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615" w:type="dxa"/>
        <w:tblLayout w:type="fixed"/>
        <w:tblCellMar>
          <w:left w:w="70" w:type="dxa"/>
          <w:right w:w="70" w:type="dxa"/>
        </w:tblCellMar>
        <w:tblLook w:val="0000" w:firstRow="0" w:lastRow="0" w:firstColumn="0" w:lastColumn="0" w:noHBand="0" w:noVBand="0"/>
      </w:tblPr>
      <w:tblGrid>
        <w:gridCol w:w="8409"/>
      </w:tblGrid>
      <w:tr w:rsidR="00CD19D2" w:rsidRPr="00A64D32">
        <w:tc>
          <w:tcPr>
            <w:tcW w:w="8409" w:type="dxa"/>
            <w:tcBorders>
              <w:top w:val="single" w:sz="8" w:space="0" w:color="008000"/>
              <w:left w:val="single" w:sz="8" w:space="0" w:color="008000"/>
              <w:bottom w:val="single" w:sz="8" w:space="0" w:color="008000"/>
              <w:right w:val="single" w:sz="8" w:space="0" w:color="008000"/>
            </w:tcBorders>
          </w:tcPr>
          <w:p w:rsidR="00CD19D2" w:rsidRPr="00A64D32" w:rsidRDefault="00CD19D2">
            <w:pPr>
              <w:pStyle w:val="Sangradetextonormal"/>
              <w:snapToGrid w:val="0"/>
              <w:spacing w:before="120" w:after="120"/>
              <w:ind w:left="0"/>
              <w:rPr>
                <w:rFonts w:ascii="Bookman Old Style" w:hAnsi="Bookman Old Style"/>
                <w:caps w:val="0"/>
                <w:color w:val="auto"/>
                <w:sz w:val="32"/>
                <w:lang w:val="es-PY"/>
              </w:rPr>
            </w:pPr>
            <w:bookmarkStart w:id="0" w:name="_GoBack"/>
            <w:bookmarkEnd w:id="0"/>
            <w:r w:rsidRPr="00A64D32">
              <w:rPr>
                <w:rFonts w:ascii="Bookman Old Style" w:hAnsi="Bookman Old Style"/>
                <w:caps w:val="0"/>
                <w:color w:val="auto"/>
                <w:sz w:val="32"/>
                <w:lang w:val="es-PY"/>
              </w:rPr>
              <w:t>Requisitos para el Registro de Medicamentos Fitoterapéuticos y Homeopáticos</w:t>
            </w:r>
          </w:p>
          <w:p w:rsidR="00CD19D2" w:rsidRPr="00A64D32" w:rsidRDefault="00CD19D2">
            <w:pPr>
              <w:spacing w:before="120" w:after="120"/>
              <w:jc w:val="center"/>
              <w:rPr>
                <w:rFonts w:ascii="Arial Rounded MT Bold" w:hAnsi="Arial Rounded MT Bold"/>
                <w:smallCaps/>
                <w:sz w:val="24"/>
                <w:lang w:val="es-PY"/>
              </w:rPr>
            </w:pPr>
            <w:r w:rsidRPr="00A64D32">
              <w:rPr>
                <w:rFonts w:ascii="Arial Rounded MT Bold" w:hAnsi="Arial Rounded MT Bold"/>
                <w:smallCaps/>
                <w:sz w:val="24"/>
                <w:lang w:val="es-PY"/>
              </w:rPr>
              <w:t>Conforme al Decreto N° 7442/00</w:t>
            </w:r>
          </w:p>
        </w:tc>
      </w:tr>
    </w:tbl>
    <w:p w:rsidR="00CD19D2" w:rsidRPr="00A64D32" w:rsidRDefault="00CD19D2">
      <w:pPr>
        <w:jc w:val="center"/>
        <w:rPr>
          <w:rFonts w:ascii="Arial" w:hAnsi="Arial"/>
          <w:sz w:val="24"/>
          <w:lang w:val="es-PY"/>
        </w:rPr>
      </w:pPr>
    </w:p>
    <w:tbl>
      <w:tblPr>
        <w:tblW w:w="0" w:type="auto"/>
        <w:tblInd w:w="70" w:type="dxa"/>
        <w:tblLayout w:type="fixed"/>
        <w:tblCellMar>
          <w:left w:w="70" w:type="dxa"/>
          <w:right w:w="70" w:type="dxa"/>
        </w:tblCellMar>
        <w:tblLook w:val="0000" w:firstRow="0" w:lastRow="0" w:firstColumn="0" w:lastColumn="0" w:noHBand="0" w:noVBand="0"/>
      </w:tblPr>
      <w:tblGrid>
        <w:gridCol w:w="567"/>
        <w:gridCol w:w="426"/>
        <w:gridCol w:w="141"/>
        <w:gridCol w:w="567"/>
        <w:gridCol w:w="7513"/>
        <w:gridCol w:w="839"/>
      </w:tblGrid>
      <w:tr w:rsidR="00CD19D2" w:rsidRPr="00A64D32">
        <w:tc>
          <w:tcPr>
            <w:tcW w:w="993" w:type="dxa"/>
            <w:gridSpan w:val="2"/>
            <w:tcBorders>
              <w:top w:val="single" w:sz="8" w:space="0" w:color="008000"/>
              <w:left w:val="single" w:sz="8" w:space="0" w:color="008000"/>
            </w:tcBorders>
          </w:tcPr>
          <w:p w:rsidR="00CD19D2" w:rsidRPr="00A64D32" w:rsidRDefault="00CD19D2">
            <w:pPr>
              <w:snapToGrid w:val="0"/>
              <w:spacing w:before="120" w:after="120"/>
              <w:rPr>
                <w:rFonts w:ascii="Arial" w:hAnsi="Arial"/>
                <w:sz w:val="24"/>
                <w:lang w:val="es-PY"/>
              </w:rPr>
            </w:pPr>
          </w:p>
        </w:tc>
        <w:tc>
          <w:tcPr>
            <w:tcW w:w="708" w:type="dxa"/>
            <w:gridSpan w:val="2"/>
            <w:tcBorders>
              <w:top w:val="single" w:sz="8" w:space="0" w:color="008000"/>
            </w:tcBorders>
          </w:tcPr>
          <w:p w:rsidR="00CD19D2" w:rsidRPr="00A64D32" w:rsidRDefault="00CD19D2">
            <w:pPr>
              <w:snapToGrid w:val="0"/>
              <w:spacing w:before="120" w:after="120"/>
              <w:rPr>
                <w:rFonts w:ascii="Arial" w:hAnsi="Arial"/>
                <w:sz w:val="24"/>
                <w:lang w:val="es-PY"/>
              </w:rPr>
            </w:pPr>
          </w:p>
        </w:tc>
        <w:tc>
          <w:tcPr>
            <w:tcW w:w="7513" w:type="dxa"/>
            <w:tcBorders>
              <w:top w:val="single" w:sz="8" w:space="0" w:color="008000"/>
              <w:left w:val="single" w:sz="8" w:space="0" w:color="008000"/>
            </w:tcBorders>
          </w:tcPr>
          <w:p w:rsidR="00CD19D2" w:rsidRPr="00A64D32" w:rsidRDefault="00A64D32">
            <w:pPr>
              <w:snapToGrid w:val="0"/>
              <w:spacing w:before="120" w:after="120"/>
              <w:jc w:val="center"/>
              <w:rPr>
                <w:rFonts w:ascii="Arial" w:hAnsi="Arial"/>
                <w:b/>
                <w:i/>
                <w:smallCaps/>
                <w:sz w:val="24"/>
                <w:lang w:val="es-PY"/>
              </w:rPr>
            </w:pPr>
            <w:r w:rsidRPr="00A64D32">
              <w:rPr>
                <w:rFonts w:ascii="Arial" w:hAnsi="Arial"/>
                <w:b/>
                <w:i/>
                <w:smallCaps/>
                <w:sz w:val="24"/>
                <w:lang w:val="es-PY"/>
              </w:rPr>
              <w:t>Índice</w:t>
            </w:r>
            <w:r w:rsidR="00CD19D2" w:rsidRPr="00A64D32">
              <w:rPr>
                <w:rFonts w:ascii="Arial" w:hAnsi="Arial"/>
                <w:b/>
                <w:i/>
                <w:smallCaps/>
                <w:sz w:val="24"/>
                <w:lang w:val="es-PY"/>
              </w:rPr>
              <w:t xml:space="preserve"> de la Presentación</w:t>
            </w:r>
          </w:p>
        </w:tc>
        <w:tc>
          <w:tcPr>
            <w:tcW w:w="839" w:type="dxa"/>
            <w:tcBorders>
              <w:top w:val="single" w:sz="8" w:space="0" w:color="008000"/>
              <w:left w:val="single" w:sz="8" w:space="0" w:color="008000"/>
              <w:right w:val="single" w:sz="8" w:space="0" w:color="008000"/>
            </w:tcBorders>
          </w:tcPr>
          <w:p w:rsidR="00CD19D2" w:rsidRPr="00A64D32" w:rsidRDefault="00CD19D2">
            <w:pPr>
              <w:snapToGrid w:val="0"/>
              <w:spacing w:before="120" w:after="120"/>
              <w:jc w:val="center"/>
              <w:rPr>
                <w:rFonts w:ascii="Arial" w:hAnsi="Arial"/>
                <w:b/>
                <w:lang w:val="es-PY"/>
              </w:rPr>
            </w:pPr>
          </w:p>
        </w:tc>
      </w:tr>
      <w:tr w:rsidR="00CD19D2" w:rsidRPr="00A64D32">
        <w:tc>
          <w:tcPr>
            <w:tcW w:w="993" w:type="dxa"/>
            <w:gridSpan w:val="2"/>
            <w:tcBorders>
              <w:left w:val="single" w:sz="8" w:space="0" w:color="008000"/>
            </w:tcBorders>
          </w:tcPr>
          <w:p w:rsidR="00CD19D2" w:rsidRPr="00A64D32" w:rsidRDefault="00CD19D2">
            <w:pPr>
              <w:snapToGrid w:val="0"/>
              <w:spacing w:before="120" w:after="120"/>
              <w:rPr>
                <w:rFonts w:ascii="Arial" w:hAnsi="Arial"/>
                <w:sz w:val="24"/>
                <w:lang w:val="es-PY"/>
              </w:rPr>
            </w:pPr>
          </w:p>
        </w:tc>
        <w:tc>
          <w:tcPr>
            <w:tcW w:w="708" w:type="dxa"/>
            <w:gridSpan w:val="2"/>
          </w:tcPr>
          <w:p w:rsidR="00CD19D2" w:rsidRPr="00A64D32" w:rsidRDefault="00CD19D2">
            <w:pPr>
              <w:snapToGrid w:val="0"/>
              <w:spacing w:before="120" w:after="120"/>
              <w:rPr>
                <w:rFonts w:ascii="Arial" w:hAnsi="Arial"/>
                <w:sz w:val="24"/>
                <w:lang w:val="es-PY"/>
              </w:rPr>
            </w:pPr>
          </w:p>
        </w:tc>
        <w:tc>
          <w:tcPr>
            <w:tcW w:w="7513" w:type="dxa"/>
            <w:tcBorders>
              <w:left w:val="single" w:sz="8" w:space="0" w:color="008000"/>
            </w:tcBorders>
          </w:tcPr>
          <w:p w:rsidR="00CD19D2" w:rsidRPr="00A64D32" w:rsidRDefault="00CD19D2">
            <w:pPr>
              <w:snapToGrid w:val="0"/>
              <w:spacing w:before="120" w:after="120"/>
              <w:jc w:val="center"/>
              <w:rPr>
                <w:rFonts w:ascii="Arial" w:hAnsi="Arial"/>
                <w:b/>
                <w:i/>
                <w:smallCaps/>
                <w:sz w:val="24"/>
                <w:lang w:val="es-PY"/>
              </w:rPr>
            </w:pPr>
            <w:r w:rsidRPr="00A64D32">
              <w:rPr>
                <w:rFonts w:ascii="Arial" w:hAnsi="Arial"/>
                <w:b/>
                <w:i/>
                <w:smallCaps/>
                <w:sz w:val="24"/>
                <w:lang w:val="es-PY"/>
              </w:rPr>
              <w:t>Tema - Documento</w:t>
            </w:r>
          </w:p>
        </w:tc>
        <w:tc>
          <w:tcPr>
            <w:tcW w:w="839" w:type="dxa"/>
            <w:tcBorders>
              <w:left w:val="single" w:sz="8" w:space="0" w:color="008000"/>
              <w:right w:val="single" w:sz="8" w:space="0" w:color="008000"/>
            </w:tcBorders>
          </w:tcPr>
          <w:p w:rsidR="00CD19D2" w:rsidRPr="00A64D32" w:rsidRDefault="00CD19D2">
            <w:pPr>
              <w:snapToGrid w:val="0"/>
              <w:spacing w:before="120" w:after="120"/>
              <w:jc w:val="center"/>
              <w:rPr>
                <w:rFonts w:ascii="Arial" w:hAnsi="Arial"/>
                <w:b/>
                <w:smallCaps/>
                <w:lang w:val="es-PY"/>
              </w:rPr>
            </w:pPr>
            <w:r w:rsidRPr="00A64D32">
              <w:rPr>
                <w:rFonts w:ascii="Arial" w:hAnsi="Arial"/>
                <w:b/>
                <w:smallCaps/>
                <w:lang w:val="es-PY"/>
              </w:rPr>
              <w:t>Página</w:t>
            </w:r>
          </w:p>
        </w:tc>
      </w:tr>
      <w:tr w:rsidR="00CD19D2" w:rsidRPr="00A64D32">
        <w:tc>
          <w:tcPr>
            <w:tcW w:w="567" w:type="dxa"/>
            <w:tcBorders>
              <w:top w:val="single" w:sz="8" w:space="0" w:color="008000"/>
              <w:left w:val="single" w:sz="8" w:space="0" w:color="008000"/>
            </w:tcBorders>
          </w:tcPr>
          <w:p w:rsidR="00CD19D2" w:rsidRPr="00A64D32" w:rsidRDefault="00CD19D2">
            <w:pPr>
              <w:snapToGrid w:val="0"/>
              <w:rPr>
                <w:rFonts w:ascii="Arial" w:hAnsi="Arial"/>
                <w:sz w:val="24"/>
                <w:lang w:val="es-PY"/>
              </w:rPr>
            </w:pPr>
          </w:p>
        </w:tc>
        <w:tc>
          <w:tcPr>
            <w:tcW w:w="567" w:type="dxa"/>
            <w:gridSpan w:val="2"/>
            <w:tcBorders>
              <w:top w:val="single" w:sz="8" w:space="0" w:color="008000"/>
              <w:left w:val="single" w:sz="8" w:space="0" w:color="008000"/>
            </w:tcBorders>
          </w:tcPr>
          <w:p w:rsidR="00CD19D2" w:rsidRPr="00A64D32" w:rsidRDefault="00CD19D2">
            <w:pPr>
              <w:snapToGrid w:val="0"/>
              <w:rPr>
                <w:rFonts w:ascii="Arial" w:hAnsi="Arial"/>
                <w:sz w:val="24"/>
                <w:lang w:val="es-PY"/>
              </w:rPr>
            </w:pPr>
          </w:p>
        </w:tc>
        <w:tc>
          <w:tcPr>
            <w:tcW w:w="8080" w:type="dxa"/>
            <w:gridSpan w:val="2"/>
            <w:tcBorders>
              <w:top w:val="single" w:sz="8" w:space="0" w:color="008000"/>
              <w:left w:val="single" w:sz="8" w:space="0" w:color="008000"/>
              <w:bottom w:val="single" w:sz="8" w:space="0" w:color="008000"/>
            </w:tcBorders>
          </w:tcPr>
          <w:p w:rsidR="00CD19D2" w:rsidRPr="00A64D32" w:rsidRDefault="00CD19D2">
            <w:pPr>
              <w:snapToGrid w:val="0"/>
              <w:spacing w:before="120" w:after="120"/>
              <w:ind w:left="74" w:right="215"/>
              <w:rPr>
                <w:rFonts w:ascii="Arial" w:hAnsi="Arial"/>
                <w:b/>
                <w:i/>
                <w:smallCaps/>
                <w:sz w:val="24"/>
                <w:lang w:val="es-PY"/>
              </w:rPr>
            </w:pPr>
            <w:r w:rsidRPr="00A64D32">
              <w:rPr>
                <w:rFonts w:ascii="Arial" w:hAnsi="Arial"/>
                <w:b/>
                <w:i/>
                <w:smallCaps/>
                <w:sz w:val="24"/>
                <w:lang w:val="es-PY"/>
              </w:rPr>
              <w:t>Datos a completar en el Formulario</w:t>
            </w:r>
          </w:p>
        </w:tc>
        <w:tc>
          <w:tcPr>
            <w:tcW w:w="839" w:type="dxa"/>
            <w:tcBorders>
              <w:top w:val="single" w:sz="8" w:space="0" w:color="008000"/>
              <w:left w:val="single" w:sz="8" w:space="0" w:color="008000"/>
              <w:bottom w:val="single" w:sz="8" w:space="0" w:color="008000"/>
              <w:right w:val="single" w:sz="8" w:space="0" w:color="008000"/>
            </w:tcBorders>
          </w:tcPr>
          <w:p w:rsidR="00CD19D2" w:rsidRPr="00A64D32" w:rsidRDefault="00CD19D2">
            <w:pPr>
              <w:snapToGrid w:val="0"/>
              <w:jc w:val="center"/>
              <w:rPr>
                <w:rFonts w:ascii="Arial" w:hAnsi="Arial"/>
                <w:sz w:val="24"/>
                <w:lang w:val="es-PY"/>
              </w:rPr>
            </w:pPr>
          </w:p>
        </w:tc>
      </w:tr>
      <w:tr w:rsidR="00CD19D2" w:rsidRPr="00A64D32">
        <w:tc>
          <w:tcPr>
            <w:tcW w:w="567" w:type="dxa"/>
            <w:tcBorders>
              <w:left w:val="single" w:sz="8" w:space="0" w:color="008000"/>
            </w:tcBorders>
          </w:tcPr>
          <w:p w:rsidR="00CD19D2" w:rsidRPr="00A64D32" w:rsidRDefault="00CD19D2">
            <w:pPr>
              <w:snapToGrid w:val="0"/>
              <w:rPr>
                <w:rFonts w:ascii="Arial" w:hAnsi="Arial"/>
                <w:sz w:val="24"/>
                <w:lang w:val="es-PY"/>
              </w:rPr>
            </w:pPr>
          </w:p>
        </w:tc>
        <w:tc>
          <w:tcPr>
            <w:tcW w:w="567" w:type="dxa"/>
            <w:gridSpan w:val="2"/>
            <w:tcBorders>
              <w:left w:val="single" w:sz="8" w:space="0" w:color="008000"/>
            </w:tcBorders>
          </w:tcPr>
          <w:p w:rsidR="00CD19D2" w:rsidRPr="00A64D32" w:rsidRDefault="00CD19D2">
            <w:pPr>
              <w:snapToGrid w:val="0"/>
              <w:rPr>
                <w:rFonts w:ascii="Arial" w:hAnsi="Arial"/>
                <w:sz w:val="24"/>
                <w:lang w:val="es-PY"/>
              </w:rPr>
            </w:pPr>
          </w:p>
        </w:tc>
        <w:tc>
          <w:tcPr>
            <w:tcW w:w="8080" w:type="dxa"/>
            <w:gridSpan w:val="2"/>
            <w:tcBorders>
              <w:top w:val="single" w:sz="8" w:space="0" w:color="008000"/>
              <w:left w:val="single" w:sz="8" w:space="0" w:color="008000"/>
              <w:bottom w:val="single" w:sz="8" w:space="0" w:color="008000"/>
            </w:tcBorders>
          </w:tcPr>
          <w:p w:rsidR="00CD19D2" w:rsidRPr="00A64D32" w:rsidRDefault="00CD19D2">
            <w:pPr>
              <w:numPr>
                <w:ilvl w:val="0"/>
                <w:numId w:val="27"/>
              </w:numPr>
              <w:snapToGrid w:val="0"/>
              <w:ind w:right="214"/>
              <w:rPr>
                <w:rFonts w:ascii="Arial" w:hAnsi="Arial"/>
                <w:sz w:val="24"/>
                <w:lang w:val="es-PY"/>
              </w:rPr>
            </w:pPr>
            <w:r w:rsidRPr="00A64D32">
              <w:rPr>
                <w:rFonts w:ascii="Arial" w:hAnsi="Arial"/>
                <w:sz w:val="24"/>
                <w:lang w:val="es-PY"/>
              </w:rPr>
              <w:t>Solicitud firmada por el profesional regente y el representante legal/apoderado de la empresa solicitante.</w:t>
            </w:r>
          </w:p>
        </w:tc>
        <w:tc>
          <w:tcPr>
            <w:tcW w:w="839" w:type="dxa"/>
            <w:tcBorders>
              <w:top w:val="single" w:sz="8" w:space="0" w:color="008000"/>
              <w:left w:val="single" w:sz="8" w:space="0" w:color="008000"/>
              <w:bottom w:val="single" w:sz="8" w:space="0" w:color="008000"/>
              <w:right w:val="single" w:sz="8" w:space="0" w:color="008000"/>
            </w:tcBorders>
          </w:tcPr>
          <w:p w:rsidR="00CD19D2" w:rsidRPr="00A64D32" w:rsidRDefault="00CD19D2">
            <w:pPr>
              <w:snapToGrid w:val="0"/>
              <w:rPr>
                <w:rFonts w:ascii="Arial" w:hAnsi="Arial"/>
                <w:sz w:val="24"/>
                <w:lang w:val="es-PY"/>
              </w:rPr>
            </w:pPr>
          </w:p>
        </w:tc>
      </w:tr>
      <w:tr w:rsidR="00CD19D2" w:rsidRPr="00A64D32">
        <w:tc>
          <w:tcPr>
            <w:tcW w:w="567" w:type="dxa"/>
            <w:tcBorders>
              <w:left w:val="single" w:sz="8" w:space="0" w:color="008000"/>
            </w:tcBorders>
          </w:tcPr>
          <w:p w:rsidR="00CD19D2" w:rsidRPr="00A64D32" w:rsidRDefault="00CD19D2">
            <w:pPr>
              <w:snapToGrid w:val="0"/>
              <w:rPr>
                <w:rFonts w:ascii="Arial" w:hAnsi="Arial"/>
                <w:sz w:val="24"/>
                <w:lang w:val="es-PY"/>
              </w:rPr>
            </w:pPr>
          </w:p>
        </w:tc>
        <w:tc>
          <w:tcPr>
            <w:tcW w:w="567" w:type="dxa"/>
            <w:gridSpan w:val="2"/>
            <w:tcBorders>
              <w:left w:val="single" w:sz="8" w:space="0" w:color="008000"/>
            </w:tcBorders>
          </w:tcPr>
          <w:p w:rsidR="00CD19D2" w:rsidRPr="00A64D32" w:rsidRDefault="00CD19D2">
            <w:pPr>
              <w:snapToGrid w:val="0"/>
              <w:rPr>
                <w:rFonts w:ascii="Arial" w:hAnsi="Arial"/>
                <w:sz w:val="24"/>
                <w:lang w:val="es-PY"/>
              </w:rPr>
            </w:pPr>
          </w:p>
        </w:tc>
        <w:tc>
          <w:tcPr>
            <w:tcW w:w="8080" w:type="dxa"/>
            <w:gridSpan w:val="2"/>
            <w:tcBorders>
              <w:top w:val="single" w:sz="8" w:space="0" w:color="008000"/>
              <w:left w:val="single" w:sz="8" w:space="0" w:color="008000"/>
              <w:bottom w:val="single" w:sz="8" w:space="0" w:color="008000"/>
            </w:tcBorders>
          </w:tcPr>
          <w:p w:rsidR="00CD19D2" w:rsidRPr="00A64D32" w:rsidRDefault="00CD19D2">
            <w:pPr>
              <w:numPr>
                <w:ilvl w:val="0"/>
                <w:numId w:val="27"/>
              </w:numPr>
              <w:snapToGrid w:val="0"/>
              <w:ind w:right="214"/>
              <w:rPr>
                <w:rFonts w:ascii="Arial" w:hAnsi="Arial"/>
                <w:sz w:val="24"/>
                <w:lang w:val="es-PY"/>
              </w:rPr>
            </w:pPr>
            <w:r w:rsidRPr="00A64D32">
              <w:rPr>
                <w:rFonts w:ascii="Arial" w:hAnsi="Arial"/>
                <w:sz w:val="24"/>
                <w:lang w:val="es-PY"/>
              </w:rPr>
              <w:t>Copia del Certificado de Habilitación del establecimiento solicitante, otorgado por el Ministerio de Salud Pública y Bienestar Social.</w:t>
            </w:r>
          </w:p>
        </w:tc>
        <w:tc>
          <w:tcPr>
            <w:tcW w:w="839" w:type="dxa"/>
            <w:tcBorders>
              <w:top w:val="single" w:sz="8" w:space="0" w:color="008000"/>
              <w:left w:val="single" w:sz="8" w:space="0" w:color="008000"/>
              <w:bottom w:val="single" w:sz="8" w:space="0" w:color="008000"/>
              <w:right w:val="single" w:sz="8" w:space="0" w:color="008000"/>
            </w:tcBorders>
          </w:tcPr>
          <w:p w:rsidR="00CD19D2" w:rsidRPr="00A64D32" w:rsidRDefault="00CD19D2">
            <w:pPr>
              <w:snapToGrid w:val="0"/>
              <w:rPr>
                <w:rFonts w:ascii="Arial" w:hAnsi="Arial"/>
                <w:sz w:val="24"/>
                <w:lang w:val="es-PY"/>
              </w:rPr>
            </w:pPr>
          </w:p>
        </w:tc>
      </w:tr>
      <w:tr w:rsidR="00CD19D2" w:rsidRPr="00A64D32">
        <w:tc>
          <w:tcPr>
            <w:tcW w:w="567" w:type="dxa"/>
            <w:tcBorders>
              <w:left w:val="single" w:sz="8" w:space="0" w:color="008000"/>
            </w:tcBorders>
          </w:tcPr>
          <w:p w:rsidR="00CD19D2" w:rsidRPr="00A64D32" w:rsidRDefault="00CD19D2">
            <w:pPr>
              <w:snapToGrid w:val="0"/>
              <w:rPr>
                <w:rFonts w:ascii="Arial" w:hAnsi="Arial"/>
                <w:sz w:val="24"/>
                <w:lang w:val="es-PY"/>
              </w:rPr>
            </w:pPr>
          </w:p>
        </w:tc>
        <w:tc>
          <w:tcPr>
            <w:tcW w:w="567" w:type="dxa"/>
            <w:gridSpan w:val="2"/>
            <w:tcBorders>
              <w:left w:val="single" w:sz="8" w:space="0" w:color="008000"/>
            </w:tcBorders>
          </w:tcPr>
          <w:p w:rsidR="00CD19D2" w:rsidRPr="00A64D32" w:rsidRDefault="00CD19D2">
            <w:pPr>
              <w:snapToGrid w:val="0"/>
              <w:rPr>
                <w:rFonts w:ascii="Arial" w:hAnsi="Arial"/>
                <w:sz w:val="24"/>
                <w:lang w:val="es-PY"/>
              </w:rPr>
            </w:pPr>
          </w:p>
        </w:tc>
        <w:tc>
          <w:tcPr>
            <w:tcW w:w="8080" w:type="dxa"/>
            <w:gridSpan w:val="2"/>
            <w:tcBorders>
              <w:top w:val="single" w:sz="8" w:space="0" w:color="008000"/>
              <w:left w:val="single" w:sz="8" w:space="0" w:color="008000"/>
              <w:bottom w:val="single" w:sz="8" w:space="0" w:color="008000"/>
            </w:tcBorders>
          </w:tcPr>
          <w:p w:rsidR="00CD19D2" w:rsidRPr="00A64D32" w:rsidRDefault="00CD19D2">
            <w:pPr>
              <w:numPr>
                <w:ilvl w:val="0"/>
                <w:numId w:val="27"/>
              </w:numPr>
              <w:snapToGrid w:val="0"/>
              <w:ind w:right="214"/>
              <w:rPr>
                <w:rFonts w:ascii="Arial" w:hAnsi="Arial"/>
                <w:sz w:val="24"/>
                <w:lang w:val="es-PY"/>
              </w:rPr>
            </w:pPr>
            <w:r w:rsidRPr="00A64D32">
              <w:rPr>
                <w:rFonts w:ascii="Arial" w:hAnsi="Arial"/>
                <w:sz w:val="24"/>
                <w:lang w:val="es-PY"/>
              </w:rPr>
              <w:t>Copia del Certificado de Habilitación del elaborador, en caso de ser un producto importado o cuya fabricación se encuentre total o parcialmente tercerizada.</w:t>
            </w:r>
          </w:p>
        </w:tc>
        <w:tc>
          <w:tcPr>
            <w:tcW w:w="839" w:type="dxa"/>
            <w:tcBorders>
              <w:top w:val="single" w:sz="8" w:space="0" w:color="008000"/>
              <w:left w:val="single" w:sz="8" w:space="0" w:color="008000"/>
              <w:bottom w:val="single" w:sz="8" w:space="0" w:color="008000"/>
              <w:right w:val="single" w:sz="8" w:space="0" w:color="008000"/>
            </w:tcBorders>
          </w:tcPr>
          <w:p w:rsidR="00CD19D2" w:rsidRPr="00A64D32" w:rsidRDefault="00CD19D2">
            <w:pPr>
              <w:snapToGrid w:val="0"/>
              <w:rPr>
                <w:rFonts w:ascii="Arial" w:hAnsi="Arial"/>
                <w:sz w:val="24"/>
                <w:lang w:val="es-PY"/>
              </w:rPr>
            </w:pPr>
          </w:p>
        </w:tc>
      </w:tr>
      <w:tr w:rsidR="00CD19D2" w:rsidRPr="00A64D32">
        <w:tc>
          <w:tcPr>
            <w:tcW w:w="567" w:type="dxa"/>
            <w:tcBorders>
              <w:left w:val="single" w:sz="8" w:space="0" w:color="008000"/>
            </w:tcBorders>
          </w:tcPr>
          <w:p w:rsidR="00CD19D2" w:rsidRPr="00A64D32" w:rsidRDefault="00CD19D2">
            <w:pPr>
              <w:snapToGrid w:val="0"/>
              <w:rPr>
                <w:rFonts w:ascii="Arial" w:hAnsi="Arial"/>
                <w:sz w:val="24"/>
                <w:lang w:val="es-PY"/>
              </w:rPr>
            </w:pPr>
          </w:p>
        </w:tc>
        <w:tc>
          <w:tcPr>
            <w:tcW w:w="567" w:type="dxa"/>
            <w:gridSpan w:val="2"/>
            <w:tcBorders>
              <w:left w:val="single" w:sz="8" w:space="0" w:color="008000"/>
            </w:tcBorders>
          </w:tcPr>
          <w:p w:rsidR="00CD19D2" w:rsidRPr="00A64D32" w:rsidRDefault="00CD19D2">
            <w:pPr>
              <w:snapToGrid w:val="0"/>
              <w:rPr>
                <w:rFonts w:ascii="Arial" w:hAnsi="Arial"/>
                <w:sz w:val="24"/>
                <w:lang w:val="es-PY"/>
              </w:rPr>
            </w:pPr>
          </w:p>
        </w:tc>
        <w:tc>
          <w:tcPr>
            <w:tcW w:w="8080" w:type="dxa"/>
            <w:gridSpan w:val="2"/>
            <w:tcBorders>
              <w:top w:val="single" w:sz="8" w:space="0" w:color="008000"/>
              <w:left w:val="single" w:sz="8" w:space="0" w:color="008000"/>
              <w:bottom w:val="single" w:sz="8" w:space="0" w:color="008000"/>
            </w:tcBorders>
          </w:tcPr>
          <w:p w:rsidR="00CD19D2" w:rsidRPr="00A64D32" w:rsidRDefault="00CD19D2">
            <w:pPr>
              <w:numPr>
                <w:ilvl w:val="0"/>
                <w:numId w:val="27"/>
              </w:numPr>
              <w:snapToGrid w:val="0"/>
              <w:ind w:right="214"/>
              <w:rPr>
                <w:rFonts w:ascii="Arial" w:hAnsi="Arial"/>
                <w:sz w:val="24"/>
                <w:lang w:val="es-PY"/>
              </w:rPr>
            </w:pPr>
            <w:r w:rsidRPr="00A64D32">
              <w:rPr>
                <w:rFonts w:ascii="Arial" w:hAnsi="Arial"/>
                <w:sz w:val="24"/>
                <w:lang w:val="es-PY"/>
              </w:rPr>
              <w:t>Copia autenticada del Poder de Representación, debidamente consularizada y legalizada por el Ministerio de Relaciones Exteriores del Paraguay. En caso de que dicho documento haya sido otorgado en idioma diferente al español, deberá ser presentada la traducción realizada por un traductor público matriculado en la Corte Suprema de Justicia.</w:t>
            </w:r>
          </w:p>
        </w:tc>
        <w:tc>
          <w:tcPr>
            <w:tcW w:w="839" w:type="dxa"/>
            <w:tcBorders>
              <w:top w:val="single" w:sz="8" w:space="0" w:color="008000"/>
              <w:left w:val="single" w:sz="8" w:space="0" w:color="008000"/>
              <w:bottom w:val="single" w:sz="8" w:space="0" w:color="008000"/>
              <w:right w:val="single" w:sz="8" w:space="0" w:color="008000"/>
            </w:tcBorders>
          </w:tcPr>
          <w:p w:rsidR="00CD19D2" w:rsidRPr="00A64D32" w:rsidRDefault="00CD19D2">
            <w:pPr>
              <w:snapToGrid w:val="0"/>
              <w:rPr>
                <w:rFonts w:ascii="Arial" w:hAnsi="Arial"/>
                <w:sz w:val="24"/>
                <w:lang w:val="es-PY"/>
              </w:rPr>
            </w:pPr>
          </w:p>
        </w:tc>
      </w:tr>
      <w:tr w:rsidR="00CD19D2" w:rsidRPr="00A64D32">
        <w:tc>
          <w:tcPr>
            <w:tcW w:w="567" w:type="dxa"/>
            <w:tcBorders>
              <w:left w:val="single" w:sz="8" w:space="0" w:color="008000"/>
            </w:tcBorders>
          </w:tcPr>
          <w:p w:rsidR="00CD19D2" w:rsidRPr="00A64D32" w:rsidRDefault="00CD19D2">
            <w:pPr>
              <w:snapToGrid w:val="0"/>
              <w:rPr>
                <w:rFonts w:ascii="Arial" w:hAnsi="Arial"/>
                <w:sz w:val="24"/>
                <w:lang w:val="es-PY"/>
              </w:rPr>
            </w:pPr>
          </w:p>
        </w:tc>
        <w:tc>
          <w:tcPr>
            <w:tcW w:w="567" w:type="dxa"/>
            <w:gridSpan w:val="2"/>
            <w:tcBorders>
              <w:left w:val="single" w:sz="8" w:space="0" w:color="008000"/>
            </w:tcBorders>
          </w:tcPr>
          <w:p w:rsidR="00CD19D2" w:rsidRPr="00A64D32" w:rsidRDefault="00CD19D2">
            <w:pPr>
              <w:snapToGrid w:val="0"/>
              <w:rPr>
                <w:rFonts w:ascii="Arial" w:hAnsi="Arial"/>
                <w:sz w:val="24"/>
                <w:lang w:val="es-PY"/>
              </w:rPr>
            </w:pPr>
          </w:p>
        </w:tc>
        <w:tc>
          <w:tcPr>
            <w:tcW w:w="8080" w:type="dxa"/>
            <w:gridSpan w:val="2"/>
            <w:tcBorders>
              <w:top w:val="single" w:sz="8" w:space="0" w:color="008000"/>
              <w:left w:val="single" w:sz="8" w:space="0" w:color="008000"/>
              <w:bottom w:val="single" w:sz="8" w:space="0" w:color="008000"/>
            </w:tcBorders>
          </w:tcPr>
          <w:p w:rsidR="00CD19D2" w:rsidRPr="00A64D32" w:rsidRDefault="00CD19D2">
            <w:pPr>
              <w:numPr>
                <w:ilvl w:val="0"/>
                <w:numId w:val="27"/>
              </w:numPr>
              <w:snapToGrid w:val="0"/>
              <w:ind w:right="214"/>
              <w:rPr>
                <w:rFonts w:ascii="Arial" w:hAnsi="Arial"/>
                <w:sz w:val="24"/>
                <w:lang w:val="es-PY"/>
              </w:rPr>
            </w:pPr>
            <w:r w:rsidRPr="00A64D32">
              <w:rPr>
                <w:rFonts w:ascii="Arial" w:hAnsi="Arial"/>
                <w:sz w:val="24"/>
                <w:lang w:val="es-PY"/>
              </w:rPr>
              <w:t>En caso de tercerización de parte o del total del proceso de elaboración y/o del control de calidad, deberá ser presentado el correspondiente contrato, otorgado ante Escribano Público, en copia autenticada. En caso de que el mismo haya sido celebrado en el extranjero, deberá estar consularizado y legalizado.</w:t>
            </w:r>
          </w:p>
        </w:tc>
        <w:tc>
          <w:tcPr>
            <w:tcW w:w="839" w:type="dxa"/>
            <w:tcBorders>
              <w:top w:val="single" w:sz="8" w:space="0" w:color="008000"/>
              <w:left w:val="single" w:sz="8" w:space="0" w:color="008000"/>
              <w:bottom w:val="single" w:sz="8" w:space="0" w:color="008000"/>
              <w:right w:val="single" w:sz="8" w:space="0" w:color="008000"/>
            </w:tcBorders>
          </w:tcPr>
          <w:p w:rsidR="00CD19D2" w:rsidRPr="00A64D32" w:rsidRDefault="00CD19D2">
            <w:pPr>
              <w:snapToGrid w:val="0"/>
              <w:rPr>
                <w:rFonts w:ascii="Arial" w:hAnsi="Arial"/>
                <w:sz w:val="24"/>
                <w:lang w:val="es-PY"/>
              </w:rPr>
            </w:pPr>
          </w:p>
        </w:tc>
      </w:tr>
      <w:tr w:rsidR="00CD19D2" w:rsidRPr="00A64D32">
        <w:tc>
          <w:tcPr>
            <w:tcW w:w="567" w:type="dxa"/>
            <w:tcBorders>
              <w:left w:val="single" w:sz="8" w:space="0" w:color="008000"/>
            </w:tcBorders>
          </w:tcPr>
          <w:p w:rsidR="00CD19D2" w:rsidRPr="00A64D32" w:rsidRDefault="00CD19D2">
            <w:pPr>
              <w:snapToGrid w:val="0"/>
              <w:rPr>
                <w:rFonts w:ascii="Arial" w:hAnsi="Arial"/>
                <w:sz w:val="24"/>
                <w:lang w:val="es-PY"/>
              </w:rPr>
            </w:pPr>
          </w:p>
        </w:tc>
        <w:tc>
          <w:tcPr>
            <w:tcW w:w="567" w:type="dxa"/>
            <w:gridSpan w:val="2"/>
            <w:tcBorders>
              <w:left w:val="single" w:sz="8" w:space="0" w:color="008000"/>
            </w:tcBorders>
          </w:tcPr>
          <w:p w:rsidR="00CD19D2" w:rsidRPr="00A64D32" w:rsidRDefault="00CD19D2">
            <w:pPr>
              <w:snapToGrid w:val="0"/>
              <w:rPr>
                <w:rFonts w:ascii="Arial" w:hAnsi="Arial"/>
                <w:sz w:val="24"/>
                <w:lang w:val="es-PY"/>
              </w:rPr>
            </w:pPr>
          </w:p>
        </w:tc>
        <w:tc>
          <w:tcPr>
            <w:tcW w:w="8080" w:type="dxa"/>
            <w:gridSpan w:val="2"/>
            <w:tcBorders>
              <w:top w:val="single" w:sz="8" w:space="0" w:color="008000"/>
              <w:left w:val="single" w:sz="8" w:space="0" w:color="008000"/>
              <w:bottom w:val="single" w:sz="8" w:space="0" w:color="008000"/>
            </w:tcBorders>
          </w:tcPr>
          <w:p w:rsidR="00CD19D2" w:rsidRPr="00A64D32" w:rsidRDefault="00CD19D2">
            <w:pPr>
              <w:numPr>
                <w:ilvl w:val="0"/>
                <w:numId w:val="27"/>
              </w:numPr>
              <w:snapToGrid w:val="0"/>
              <w:ind w:right="214"/>
              <w:rPr>
                <w:rFonts w:ascii="Arial" w:hAnsi="Arial"/>
                <w:sz w:val="24"/>
                <w:lang w:val="es-PY"/>
              </w:rPr>
            </w:pPr>
            <w:r w:rsidRPr="00A64D32">
              <w:rPr>
                <w:rFonts w:ascii="Arial" w:hAnsi="Arial"/>
                <w:sz w:val="24"/>
                <w:lang w:val="es-PY"/>
              </w:rPr>
              <w:t>Copia autenticada del Certificado de Registro Sanitario del Producto  o certificado de libre venta emitida por la autoridad sanitaria del país de origen, actualizada, consularizada y legalizada por el Ministerio de Relaciones Exteriores de la República del Paraguay.</w:t>
            </w:r>
          </w:p>
        </w:tc>
        <w:tc>
          <w:tcPr>
            <w:tcW w:w="839" w:type="dxa"/>
            <w:tcBorders>
              <w:top w:val="single" w:sz="8" w:space="0" w:color="008000"/>
              <w:left w:val="single" w:sz="8" w:space="0" w:color="008000"/>
              <w:bottom w:val="single" w:sz="8" w:space="0" w:color="008000"/>
              <w:right w:val="single" w:sz="8" w:space="0" w:color="008000"/>
            </w:tcBorders>
          </w:tcPr>
          <w:p w:rsidR="00CD19D2" w:rsidRPr="00A64D32" w:rsidRDefault="00CD19D2">
            <w:pPr>
              <w:snapToGrid w:val="0"/>
              <w:rPr>
                <w:rFonts w:ascii="Arial" w:hAnsi="Arial"/>
                <w:sz w:val="24"/>
                <w:lang w:val="es-PY"/>
              </w:rPr>
            </w:pPr>
          </w:p>
        </w:tc>
      </w:tr>
      <w:tr w:rsidR="00CD19D2" w:rsidRPr="00A64D32">
        <w:tc>
          <w:tcPr>
            <w:tcW w:w="567" w:type="dxa"/>
            <w:tcBorders>
              <w:left w:val="single" w:sz="8" w:space="0" w:color="008000"/>
            </w:tcBorders>
          </w:tcPr>
          <w:p w:rsidR="00CD19D2" w:rsidRPr="00A64D32" w:rsidRDefault="00CD19D2">
            <w:pPr>
              <w:snapToGrid w:val="0"/>
              <w:rPr>
                <w:rFonts w:ascii="Arial" w:hAnsi="Arial"/>
                <w:sz w:val="24"/>
                <w:lang w:val="es-PY"/>
              </w:rPr>
            </w:pPr>
          </w:p>
        </w:tc>
        <w:tc>
          <w:tcPr>
            <w:tcW w:w="567" w:type="dxa"/>
            <w:gridSpan w:val="2"/>
            <w:tcBorders>
              <w:left w:val="single" w:sz="8" w:space="0" w:color="008000"/>
            </w:tcBorders>
          </w:tcPr>
          <w:p w:rsidR="00CD19D2" w:rsidRPr="00A64D32" w:rsidRDefault="00CD19D2">
            <w:pPr>
              <w:snapToGrid w:val="0"/>
              <w:rPr>
                <w:rFonts w:ascii="Arial" w:hAnsi="Arial"/>
                <w:sz w:val="24"/>
                <w:lang w:val="es-PY"/>
              </w:rPr>
            </w:pPr>
          </w:p>
        </w:tc>
        <w:tc>
          <w:tcPr>
            <w:tcW w:w="8080" w:type="dxa"/>
            <w:gridSpan w:val="2"/>
            <w:tcBorders>
              <w:top w:val="single" w:sz="8" w:space="0" w:color="008000"/>
              <w:left w:val="single" w:sz="8" w:space="0" w:color="008000"/>
              <w:bottom w:val="single" w:sz="8" w:space="0" w:color="008000"/>
            </w:tcBorders>
          </w:tcPr>
          <w:p w:rsidR="00CD19D2" w:rsidRPr="00A64D32" w:rsidRDefault="00CD19D2">
            <w:pPr>
              <w:numPr>
                <w:ilvl w:val="0"/>
                <w:numId w:val="27"/>
              </w:numPr>
              <w:snapToGrid w:val="0"/>
              <w:ind w:right="214"/>
              <w:rPr>
                <w:rFonts w:ascii="Arial" w:hAnsi="Arial"/>
                <w:sz w:val="24"/>
                <w:lang w:val="es-PY"/>
              </w:rPr>
            </w:pPr>
            <w:r w:rsidRPr="00A64D32">
              <w:rPr>
                <w:rFonts w:ascii="Arial" w:hAnsi="Arial"/>
                <w:sz w:val="24"/>
                <w:lang w:val="es-PY"/>
              </w:rPr>
              <w:t>Muestras del rótulo, caja y prospecto del producto.</w:t>
            </w:r>
          </w:p>
        </w:tc>
        <w:tc>
          <w:tcPr>
            <w:tcW w:w="839" w:type="dxa"/>
            <w:tcBorders>
              <w:top w:val="single" w:sz="8" w:space="0" w:color="008000"/>
              <w:left w:val="single" w:sz="8" w:space="0" w:color="008000"/>
              <w:bottom w:val="single" w:sz="8" w:space="0" w:color="008000"/>
              <w:right w:val="single" w:sz="8" w:space="0" w:color="008000"/>
            </w:tcBorders>
          </w:tcPr>
          <w:p w:rsidR="00CD19D2" w:rsidRPr="00A64D32" w:rsidRDefault="00CD19D2">
            <w:pPr>
              <w:snapToGrid w:val="0"/>
              <w:rPr>
                <w:rFonts w:ascii="Arial" w:hAnsi="Arial"/>
                <w:sz w:val="24"/>
                <w:lang w:val="es-PY"/>
              </w:rPr>
            </w:pPr>
          </w:p>
        </w:tc>
      </w:tr>
      <w:tr w:rsidR="00CD19D2" w:rsidRPr="00A64D32">
        <w:tc>
          <w:tcPr>
            <w:tcW w:w="567" w:type="dxa"/>
            <w:tcBorders>
              <w:left w:val="single" w:sz="8" w:space="0" w:color="008000"/>
            </w:tcBorders>
          </w:tcPr>
          <w:p w:rsidR="00CD19D2" w:rsidRPr="00A64D32" w:rsidRDefault="00CD19D2">
            <w:pPr>
              <w:snapToGrid w:val="0"/>
              <w:rPr>
                <w:rFonts w:ascii="Arial" w:hAnsi="Arial"/>
                <w:sz w:val="24"/>
                <w:lang w:val="es-PY"/>
              </w:rPr>
            </w:pPr>
          </w:p>
        </w:tc>
        <w:tc>
          <w:tcPr>
            <w:tcW w:w="567" w:type="dxa"/>
            <w:gridSpan w:val="2"/>
            <w:tcBorders>
              <w:left w:val="single" w:sz="8" w:space="0" w:color="008000"/>
            </w:tcBorders>
          </w:tcPr>
          <w:p w:rsidR="00CD19D2" w:rsidRPr="00A64D32" w:rsidRDefault="00CD19D2">
            <w:pPr>
              <w:snapToGrid w:val="0"/>
              <w:rPr>
                <w:rFonts w:ascii="Arial" w:hAnsi="Arial"/>
                <w:sz w:val="24"/>
                <w:lang w:val="es-PY"/>
              </w:rPr>
            </w:pPr>
          </w:p>
        </w:tc>
        <w:tc>
          <w:tcPr>
            <w:tcW w:w="8080" w:type="dxa"/>
            <w:gridSpan w:val="2"/>
            <w:tcBorders>
              <w:top w:val="single" w:sz="8" w:space="0" w:color="008000"/>
              <w:left w:val="single" w:sz="8" w:space="0" w:color="008000"/>
              <w:bottom w:val="single" w:sz="8" w:space="0" w:color="008000"/>
            </w:tcBorders>
          </w:tcPr>
          <w:p w:rsidR="00CD19D2" w:rsidRPr="00A64D32" w:rsidRDefault="00CD19D2">
            <w:pPr>
              <w:numPr>
                <w:ilvl w:val="0"/>
                <w:numId w:val="27"/>
              </w:numPr>
              <w:snapToGrid w:val="0"/>
              <w:ind w:right="214"/>
              <w:rPr>
                <w:rFonts w:ascii="Arial" w:hAnsi="Arial"/>
                <w:sz w:val="24"/>
                <w:lang w:val="es-PY"/>
              </w:rPr>
            </w:pPr>
            <w:r w:rsidRPr="00A64D32">
              <w:rPr>
                <w:rFonts w:ascii="Arial" w:hAnsi="Arial"/>
                <w:sz w:val="24"/>
                <w:lang w:val="es-PY"/>
              </w:rPr>
              <w:t>Cantidades necesarias del producto para el control de calidad a nivel oficial. Más dos muestras del producto terminado y listo para la venta.</w:t>
            </w:r>
          </w:p>
        </w:tc>
        <w:tc>
          <w:tcPr>
            <w:tcW w:w="839" w:type="dxa"/>
            <w:tcBorders>
              <w:top w:val="single" w:sz="8" w:space="0" w:color="008000"/>
              <w:left w:val="single" w:sz="8" w:space="0" w:color="008000"/>
              <w:bottom w:val="single" w:sz="8" w:space="0" w:color="008000"/>
              <w:right w:val="single" w:sz="8" w:space="0" w:color="008000"/>
            </w:tcBorders>
          </w:tcPr>
          <w:p w:rsidR="00CD19D2" w:rsidRPr="00A64D32" w:rsidRDefault="00CD19D2">
            <w:pPr>
              <w:snapToGrid w:val="0"/>
              <w:rPr>
                <w:rFonts w:ascii="Arial" w:hAnsi="Arial"/>
                <w:sz w:val="24"/>
                <w:lang w:val="es-PY"/>
              </w:rPr>
            </w:pPr>
          </w:p>
        </w:tc>
      </w:tr>
      <w:tr w:rsidR="00CD19D2" w:rsidRPr="00A64D32">
        <w:tc>
          <w:tcPr>
            <w:tcW w:w="567" w:type="dxa"/>
            <w:tcBorders>
              <w:left w:val="single" w:sz="8" w:space="0" w:color="008000"/>
            </w:tcBorders>
          </w:tcPr>
          <w:p w:rsidR="00CD19D2" w:rsidRPr="00A64D32" w:rsidRDefault="00CD19D2">
            <w:pPr>
              <w:snapToGrid w:val="0"/>
              <w:rPr>
                <w:rFonts w:ascii="Arial" w:hAnsi="Arial"/>
                <w:sz w:val="24"/>
                <w:lang w:val="es-PY"/>
              </w:rPr>
            </w:pPr>
          </w:p>
        </w:tc>
        <w:tc>
          <w:tcPr>
            <w:tcW w:w="567" w:type="dxa"/>
            <w:gridSpan w:val="2"/>
            <w:tcBorders>
              <w:left w:val="single" w:sz="8" w:space="0" w:color="008000"/>
            </w:tcBorders>
          </w:tcPr>
          <w:p w:rsidR="00CD19D2" w:rsidRPr="00A64D32" w:rsidRDefault="00CD19D2">
            <w:pPr>
              <w:snapToGrid w:val="0"/>
              <w:rPr>
                <w:rFonts w:ascii="Arial" w:hAnsi="Arial"/>
                <w:sz w:val="24"/>
                <w:lang w:val="es-PY"/>
              </w:rPr>
            </w:pPr>
          </w:p>
        </w:tc>
        <w:tc>
          <w:tcPr>
            <w:tcW w:w="8080" w:type="dxa"/>
            <w:gridSpan w:val="2"/>
            <w:tcBorders>
              <w:top w:val="single" w:sz="8" w:space="0" w:color="008000"/>
              <w:left w:val="single" w:sz="8" w:space="0" w:color="008000"/>
              <w:bottom w:val="single" w:sz="8" w:space="0" w:color="008000"/>
            </w:tcBorders>
          </w:tcPr>
          <w:p w:rsidR="00CD19D2" w:rsidRPr="00A64D32" w:rsidRDefault="00CD19D2">
            <w:pPr>
              <w:numPr>
                <w:ilvl w:val="0"/>
                <w:numId w:val="27"/>
              </w:numPr>
              <w:snapToGrid w:val="0"/>
              <w:ind w:right="214"/>
              <w:rPr>
                <w:rFonts w:ascii="Arial" w:hAnsi="Arial"/>
                <w:sz w:val="24"/>
                <w:lang w:val="es-PY"/>
              </w:rPr>
            </w:pPr>
            <w:r w:rsidRPr="00A64D32">
              <w:rPr>
                <w:rFonts w:ascii="Arial" w:hAnsi="Arial"/>
                <w:sz w:val="24"/>
                <w:lang w:val="es-PY"/>
              </w:rPr>
              <w:t>Certificado de Análisis de Control de Calidad otorgado por el laboratorio autorizado por el Ministerio de Salud Pública y Bienestar Social.</w:t>
            </w:r>
          </w:p>
        </w:tc>
        <w:tc>
          <w:tcPr>
            <w:tcW w:w="839" w:type="dxa"/>
            <w:tcBorders>
              <w:top w:val="single" w:sz="8" w:space="0" w:color="008000"/>
              <w:left w:val="single" w:sz="8" w:space="0" w:color="008000"/>
              <w:bottom w:val="single" w:sz="8" w:space="0" w:color="008000"/>
              <w:right w:val="single" w:sz="8" w:space="0" w:color="008000"/>
            </w:tcBorders>
          </w:tcPr>
          <w:p w:rsidR="00CD19D2" w:rsidRPr="00A64D32" w:rsidRDefault="00CD19D2">
            <w:pPr>
              <w:snapToGrid w:val="0"/>
              <w:rPr>
                <w:rFonts w:ascii="Arial" w:hAnsi="Arial"/>
                <w:sz w:val="24"/>
                <w:lang w:val="es-PY"/>
              </w:rPr>
            </w:pPr>
          </w:p>
        </w:tc>
      </w:tr>
      <w:tr w:rsidR="00CD19D2" w:rsidRPr="00A64D32">
        <w:tc>
          <w:tcPr>
            <w:tcW w:w="567" w:type="dxa"/>
            <w:tcBorders>
              <w:left w:val="single" w:sz="8" w:space="0" w:color="008000"/>
            </w:tcBorders>
          </w:tcPr>
          <w:p w:rsidR="00CD19D2" w:rsidRPr="00A64D32" w:rsidRDefault="00CD19D2">
            <w:pPr>
              <w:snapToGrid w:val="0"/>
              <w:rPr>
                <w:rFonts w:ascii="Arial" w:hAnsi="Arial"/>
                <w:sz w:val="24"/>
                <w:lang w:val="es-PY"/>
              </w:rPr>
            </w:pPr>
          </w:p>
        </w:tc>
        <w:tc>
          <w:tcPr>
            <w:tcW w:w="567" w:type="dxa"/>
            <w:gridSpan w:val="2"/>
            <w:tcBorders>
              <w:left w:val="single" w:sz="8" w:space="0" w:color="008000"/>
            </w:tcBorders>
          </w:tcPr>
          <w:p w:rsidR="00CD19D2" w:rsidRPr="00A64D32" w:rsidRDefault="00CD19D2">
            <w:pPr>
              <w:snapToGrid w:val="0"/>
              <w:rPr>
                <w:rFonts w:ascii="Arial" w:hAnsi="Arial"/>
                <w:sz w:val="24"/>
                <w:lang w:val="es-PY"/>
              </w:rPr>
            </w:pPr>
          </w:p>
        </w:tc>
        <w:tc>
          <w:tcPr>
            <w:tcW w:w="8080" w:type="dxa"/>
            <w:gridSpan w:val="2"/>
            <w:tcBorders>
              <w:top w:val="single" w:sz="8" w:space="0" w:color="008000"/>
              <w:left w:val="single" w:sz="8" w:space="0" w:color="008000"/>
              <w:bottom w:val="single" w:sz="8" w:space="0" w:color="008000"/>
            </w:tcBorders>
          </w:tcPr>
          <w:p w:rsidR="00CD19D2" w:rsidRPr="00A64D32" w:rsidRDefault="00CD19D2">
            <w:pPr>
              <w:snapToGrid w:val="0"/>
              <w:spacing w:before="120" w:after="120"/>
              <w:ind w:left="74" w:right="215"/>
              <w:rPr>
                <w:rFonts w:ascii="Arial" w:hAnsi="Arial"/>
                <w:smallCaps/>
                <w:sz w:val="24"/>
                <w:lang w:val="es-PY"/>
              </w:rPr>
            </w:pPr>
            <w:r w:rsidRPr="00A64D32">
              <w:rPr>
                <w:rFonts w:ascii="Arial" w:hAnsi="Arial"/>
                <w:smallCaps/>
                <w:sz w:val="24"/>
                <w:lang w:val="es-PY"/>
              </w:rPr>
              <w:t>Informaciones Administrativas</w:t>
            </w:r>
          </w:p>
        </w:tc>
        <w:tc>
          <w:tcPr>
            <w:tcW w:w="839" w:type="dxa"/>
            <w:tcBorders>
              <w:top w:val="single" w:sz="8" w:space="0" w:color="008000"/>
              <w:left w:val="single" w:sz="8" w:space="0" w:color="008000"/>
              <w:bottom w:val="single" w:sz="8" w:space="0" w:color="008000"/>
              <w:right w:val="single" w:sz="8" w:space="0" w:color="008000"/>
            </w:tcBorders>
          </w:tcPr>
          <w:p w:rsidR="00CD19D2" w:rsidRPr="00A64D32" w:rsidRDefault="00CD19D2">
            <w:pPr>
              <w:snapToGrid w:val="0"/>
              <w:rPr>
                <w:rFonts w:ascii="Arial" w:hAnsi="Arial"/>
                <w:lang w:val="es-PY"/>
              </w:rPr>
            </w:pPr>
          </w:p>
        </w:tc>
      </w:tr>
      <w:tr w:rsidR="00CD19D2" w:rsidRPr="00A64D32">
        <w:tc>
          <w:tcPr>
            <w:tcW w:w="567" w:type="dxa"/>
            <w:tcBorders>
              <w:left w:val="single" w:sz="8" w:space="0" w:color="008000"/>
            </w:tcBorders>
          </w:tcPr>
          <w:p w:rsidR="00CD19D2" w:rsidRPr="00A64D32" w:rsidRDefault="00CD19D2">
            <w:pPr>
              <w:snapToGrid w:val="0"/>
              <w:ind w:left="426" w:hanging="426"/>
              <w:jc w:val="both"/>
              <w:rPr>
                <w:rFonts w:ascii="Arial" w:hAnsi="Arial"/>
                <w:sz w:val="24"/>
                <w:lang w:val="es-PY"/>
              </w:rPr>
            </w:pPr>
          </w:p>
        </w:tc>
        <w:tc>
          <w:tcPr>
            <w:tcW w:w="567" w:type="dxa"/>
            <w:gridSpan w:val="2"/>
            <w:tcBorders>
              <w:left w:val="single" w:sz="8" w:space="0" w:color="008000"/>
            </w:tcBorders>
          </w:tcPr>
          <w:p w:rsidR="00CD19D2" w:rsidRPr="00A64D32" w:rsidRDefault="00CD19D2">
            <w:pPr>
              <w:snapToGrid w:val="0"/>
              <w:ind w:left="426" w:hanging="426"/>
              <w:rPr>
                <w:rFonts w:ascii="Arial" w:hAnsi="Arial"/>
                <w:sz w:val="24"/>
                <w:lang w:val="es-PY"/>
              </w:rPr>
            </w:pPr>
          </w:p>
        </w:tc>
        <w:tc>
          <w:tcPr>
            <w:tcW w:w="8080" w:type="dxa"/>
            <w:gridSpan w:val="2"/>
            <w:tcBorders>
              <w:top w:val="single" w:sz="8" w:space="0" w:color="008000"/>
              <w:left w:val="single" w:sz="8" w:space="0" w:color="008000"/>
              <w:bottom w:val="single" w:sz="8" w:space="0" w:color="008000"/>
            </w:tcBorders>
          </w:tcPr>
          <w:p w:rsidR="00CD19D2" w:rsidRPr="00A64D32" w:rsidRDefault="00CD19D2">
            <w:pPr>
              <w:snapToGrid w:val="0"/>
              <w:spacing w:before="120" w:after="120"/>
              <w:ind w:left="74" w:right="215"/>
              <w:jc w:val="both"/>
              <w:rPr>
                <w:rFonts w:ascii="Arial" w:hAnsi="Arial"/>
                <w:b/>
                <w:smallCaps/>
                <w:sz w:val="24"/>
                <w:lang w:val="es-PY"/>
              </w:rPr>
            </w:pPr>
            <w:r w:rsidRPr="00A64D32">
              <w:rPr>
                <w:rFonts w:ascii="Arial" w:hAnsi="Arial"/>
                <w:b/>
                <w:smallCaps/>
                <w:sz w:val="24"/>
                <w:lang w:val="es-PY"/>
              </w:rPr>
              <w:t>Datos de la Empresa Solicitante.</w:t>
            </w:r>
          </w:p>
        </w:tc>
        <w:tc>
          <w:tcPr>
            <w:tcW w:w="839" w:type="dxa"/>
            <w:tcBorders>
              <w:top w:val="single" w:sz="8" w:space="0" w:color="008000"/>
              <w:left w:val="single" w:sz="8" w:space="0" w:color="008000"/>
              <w:bottom w:val="single" w:sz="8" w:space="0" w:color="008000"/>
              <w:right w:val="single" w:sz="8" w:space="0" w:color="008000"/>
            </w:tcBorders>
          </w:tcPr>
          <w:p w:rsidR="00CD19D2" w:rsidRPr="00A64D32" w:rsidRDefault="00CD19D2">
            <w:pPr>
              <w:snapToGrid w:val="0"/>
              <w:ind w:left="426" w:hanging="426"/>
              <w:jc w:val="both"/>
              <w:rPr>
                <w:rFonts w:ascii="Arial" w:hAnsi="Arial"/>
                <w:lang w:val="es-PY"/>
              </w:rPr>
            </w:pPr>
          </w:p>
        </w:tc>
      </w:tr>
      <w:tr w:rsidR="00CD19D2" w:rsidRPr="00A64D32">
        <w:tc>
          <w:tcPr>
            <w:tcW w:w="567" w:type="dxa"/>
            <w:tcBorders>
              <w:left w:val="single" w:sz="8" w:space="0" w:color="008000"/>
            </w:tcBorders>
          </w:tcPr>
          <w:p w:rsidR="00CD19D2" w:rsidRPr="00A64D32" w:rsidRDefault="00CD19D2">
            <w:pPr>
              <w:snapToGrid w:val="0"/>
              <w:jc w:val="both"/>
              <w:rPr>
                <w:rFonts w:ascii="Arial" w:hAnsi="Arial"/>
                <w:caps/>
                <w:sz w:val="24"/>
                <w:lang w:val="es-PY"/>
              </w:rPr>
            </w:pPr>
          </w:p>
        </w:tc>
        <w:tc>
          <w:tcPr>
            <w:tcW w:w="567" w:type="dxa"/>
            <w:gridSpan w:val="2"/>
            <w:tcBorders>
              <w:left w:val="single" w:sz="8" w:space="0" w:color="008000"/>
            </w:tcBorders>
          </w:tcPr>
          <w:p w:rsidR="00CD19D2" w:rsidRPr="00A64D32" w:rsidRDefault="00CD19D2">
            <w:pPr>
              <w:snapToGrid w:val="0"/>
              <w:jc w:val="both"/>
              <w:rPr>
                <w:rFonts w:ascii="Arial" w:hAnsi="Arial"/>
                <w:sz w:val="24"/>
                <w:lang w:val="es-PY"/>
              </w:rPr>
            </w:pPr>
          </w:p>
        </w:tc>
        <w:tc>
          <w:tcPr>
            <w:tcW w:w="8080" w:type="dxa"/>
            <w:gridSpan w:val="2"/>
            <w:tcBorders>
              <w:top w:val="single" w:sz="8" w:space="0" w:color="008000"/>
              <w:left w:val="single" w:sz="8" w:space="0" w:color="008000"/>
              <w:bottom w:val="single" w:sz="8" w:space="0" w:color="008000"/>
            </w:tcBorders>
          </w:tcPr>
          <w:p w:rsidR="00CD19D2" w:rsidRPr="00A64D32" w:rsidRDefault="00CD19D2">
            <w:pPr>
              <w:numPr>
                <w:ilvl w:val="0"/>
                <w:numId w:val="30"/>
              </w:numPr>
              <w:snapToGrid w:val="0"/>
              <w:ind w:right="214"/>
              <w:jc w:val="both"/>
              <w:rPr>
                <w:rFonts w:ascii="Arial" w:hAnsi="Arial"/>
                <w:sz w:val="24"/>
                <w:lang w:val="es-PY"/>
              </w:rPr>
            </w:pPr>
            <w:r w:rsidRPr="00A64D32">
              <w:rPr>
                <w:rFonts w:ascii="Arial" w:hAnsi="Arial"/>
                <w:sz w:val="24"/>
                <w:lang w:val="es-PY"/>
              </w:rPr>
              <w:t>Nombre o Razón Social</w:t>
            </w:r>
          </w:p>
        </w:tc>
        <w:tc>
          <w:tcPr>
            <w:tcW w:w="839" w:type="dxa"/>
            <w:tcBorders>
              <w:top w:val="single" w:sz="8" w:space="0" w:color="008000"/>
              <w:left w:val="single" w:sz="8" w:space="0" w:color="008000"/>
              <w:bottom w:val="single" w:sz="8" w:space="0" w:color="008000"/>
              <w:right w:val="single" w:sz="8" w:space="0" w:color="008000"/>
            </w:tcBorders>
          </w:tcPr>
          <w:p w:rsidR="00CD19D2" w:rsidRPr="00A64D32" w:rsidRDefault="00CD19D2">
            <w:pPr>
              <w:snapToGrid w:val="0"/>
              <w:jc w:val="both"/>
              <w:rPr>
                <w:rFonts w:ascii="Arial" w:hAnsi="Arial"/>
                <w:lang w:val="es-PY"/>
              </w:rPr>
            </w:pPr>
          </w:p>
        </w:tc>
      </w:tr>
      <w:tr w:rsidR="00CD19D2" w:rsidRPr="00A64D32">
        <w:tc>
          <w:tcPr>
            <w:tcW w:w="567" w:type="dxa"/>
            <w:tcBorders>
              <w:left w:val="single" w:sz="8" w:space="0" w:color="008000"/>
            </w:tcBorders>
          </w:tcPr>
          <w:p w:rsidR="00CD19D2" w:rsidRPr="00A64D32" w:rsidRDefault="00CD19D2">
            <w:pPr>
              <w:snapToGrid w:val="0"/>
              <w:jc w:val="both"/>
              <w:rPr>
                <w:rFonts w:ascii="Arial" w:hAnsi="Arial"/>
                <w:sz w:val="24"/>
                <w:lang w:val="es-PY"/>
              </w:rPr>
            </w:pPr>
          </w:p>
        </w:tc>
        <w:tc>
          <w:tcPr>
            <w:tcW w:w="567" w:type="dxa"/>
            <w:gridSpan w:val="2"/>
            <w:tcBorders>
              <w:left w:val="single" w:sz="8" w:space="0" w:color="008000"/>
            </w:tcBorders>
          </w:tcPr>
          <w:p w:rsidR="00CD19D2" w:rsidRPr="00A64D32" w:rsidRDefault="00CD19D2">
            <w:pPr>
              <w:snapToGrid w:val="0"/>
              <w:rPr>
                <w:rFonts w:ascii="Arial" w:hAnsi="Arial"/>
                <w:sz w:val="24"/>
                <w:lang w:val="es-PY"/>
              </w:rPr>
            </w:pPr>
          </w:p>
        </w:tc>
        <w:tc>
          <w:tcPr>
            <w:tcW w:w="8080" w:type="dxa"/>
            <w:gridSpan w:val="2"/>
            <w:tcBorders>
              <w:top w:val="single" w:sz="8" w:space="0" w:color="008000"/>
              <w:left w:val="single" w:sz="8" w:space="0" w:color="008000"/>
              <w:bottom w:val="single" w:sz="8" w:space="0" w:color="008000"/>
            </w:tcBorders>
          </w:tcPr>
          <w:p w:rsidR="00CD19D2" w:rsidRPr="00A64D32" w:rsidRDefault="00CD19D2">
            <w:pPr>
              <w:numPr>
                <w:ilvl w:val="0"/>
                <w:numId w:val="30"/>
              </w:numPr>
              <w:snapToGrid w:val="0"/>
              <w:ind w:right="214"/>
              <w:jc w:val="both"/>
              <w:rPr>
                <w:rFonts w:ascii="Arial" w:hAnsi="Arial"/>
                <w:sz w:val="24"/>
                <w:lang w:val="es-PY"/>
              </w:rPr>
            </w:pPr>
            <w:r w:rsidRPr="00A64D32">
              <w:rPr>
                <w:rFonts w:ascii="Arial" w:hAnsi="Arial"/>
                <w:sz w:val="24"/>
                <w:lang w:val="es-PY"/>
              </w:rPr>
              <w:t>Dirección de la Empresa</w:t>
            </w:r>
          </w:p>
        </w:tc>
        <w:tc>
          <w:tcPr>
            <w:tcW w:w="839" w:type="dxa"/>
            <w:tcBorders>
              <w:top w:val="single" w:sz="8" w:space="0" w:color="008000"/>
              <w:left w:val="single" w:sz="8" w:space="0" w:color="008000"/>
              <w:bottom w:val="single" w:sz="8" w:space="0" w:color="008000"/>
              <w:right w:val="single" w:sz="8" w:space="0" w:color="008000"/>
            </w:tcBorders>
          </w:tcPr>
          <w:p w:rsidR="00CD19D2" w:rsidRPr="00A64D32" w:rsidRDefault="00CD19D2">
            <w:pPr>
              <w:snapToGrid w:val="0"/>
              <w:jc w:val="both"/>
              <w:rPr>
                <w:rFonts w:ascii="Arial" w:hAnsi="Arial"/>
                <w:lang w:val="es-PY"/>
              </w:rPr>
            </w:pPr>
          </w:p>
        </w:tc>
      </w:tr>
      <w:tr w:rsidR="00CD19D2" w:rsidRPr="00A64D32">
        <w:tc>
          <w:tcPr>
            <w:tcW w:w="567" w:type="dxa"/>
            <w:tcBorders>
              <w:left w:val="single" w:sz="8" w:space="0" w:color="008000"/>
            </w:tcBorders>
          </w:tcPr>
          <w:p w:rsidR="00CD19D2" w:rsidRPr="00A64D32" w:rsidRDefault="00CD19D2">
            <w:pPr>
              <w:snapToGrid w:val="0"/>
              <w:jc w:val="both"/>
              <w:rPr>
                <w:rFonts w:ascii="Arial" w:hAnsi="Arial"/>
                <w:sz w:val="24"/>
                <w:lang w:val="es-PY"/>
              </w:rPr>
            </w:pPr>
          </w:p>
        </w:tc>
        <w:tc>
          <w:tcPr>
            <w:tcW w:w="567" w:type="dxa"/>
            <w:gridSpan w:val="2"/>
            <w:tcBorders>
              <w:left w:val="single" w:sz="8" w:space="0" w:color="008000"/>
            </w:tcBorders>
          </w:tcPr>
          <w:p w:rsidR="00CD19D2" w:rsidRPr="00A64D32" w:rsidRDefault="00CD19D2">
            <w:pPr>
              <w:snapToGrid w:val="0"/>
              <w:rPr>
                <w:rFonts w:ascii="Arial" w:hAnsi="Arial"/>
                <w:sz w:val="24"/>
                <w:lang w:val="es-PY"/>
              </w:rPr>
            </w:pPr>
          </w:p>
        </w:tc>
        <w:tc>
          <w:tcPr>
            <w:tcW w:w="8080" w:type="dxa"/>
            <w:gridSpan w:val="2"/>
            <w:tcBorders>
              <w:top w:val="single" w:sz="8" w:space="0" w:color="008000"/>
              <w:left w:val="single" w:sz="8" w:space="0" w:color="008000"/>
              <w:bottom w:val="single" w:sz="8" w:space="0" w:color="008000"/>
            </w:tcBorders>
          </w:tcPr>
          <w:p w:rsidR="00CD19D2" w:rsidRPr="00A64D32" w:rsidRDefault="00CD19D2">
            <w:pPr>
              <w:numPr>
                <w:ilvl w:val="0"/>
                <w:numId w:val="30"/>
              </w:numPr>
              <w:snapToGrid w:val="0"/>
              <w:ind w:right="214"/>
              <w:jc w:val="both"/>
              <w:rPr>
                <w:rFonts w:ascii="Arial" w:hAnsi="Arial"/>
                <w:sz w:val="24"/>
                <w:lang w:val="es-PY"/>
              </w:rPr>
            </w:pPr>
            <w:r w:rsidRPr="00A64D32">
              <w:rPr>
                <w:rFonts w:ascii="Arial" w:hAnsi="Arial"/>
                <w:sz w:val="24"/>
                <w:lang w:val="es-PY"/>
              </w:rPr>
              <w:t>Director Técnico/Regente/Farmacéutico responsable</w:t>
            </w:r>
          </w:p>
        </w:tc>
        <w:tc>
          <w:tcPr>
            <w:tcW w:w="839" w:type="dxa"/>
            <w:tcBorders>
              <w:top w:val="single" w:sz="8" w:space="0" w:color="008000"/>
              <w:left w:val="single" w:sz="8" w:space="0" w:color="008000"/>
              <w:bottom w:val="single" w:sz="8" w:space="0" w:color="008000"/>
              <w:right w:val="single" w:sz="8" w:space="0" w:color="008000"/>
            </w:tcBorders>
          </w:tcPr>
          <w:p w:rsidR="00CD19D2" w:rsidRPr="00A64D32" w:rsidRDefault="00CD19D2">
            <w:pPr>
              <w:snapToGrid w:val="0"/>
              <w:jc w:val="both"/>
              <w:rPr>
                <w:rFonts w:ascii="Arial" w:hAnsi="Arial"/>
                <w:lang w:val="es-PY"/>
              </w:rPr>
            </w:pPr>
          </w:p>
        </w:tc>
      </w:tr>
      <w:tr w:rsidR="00CD19D2" w:rsidRPr="00A64D32">
        <w:tc>
          <w:tcPr>
            <w:tcW w:w="567" w:type="dxa"/>
            <w:tcBorders>
              <w:left w:val="single" w:sz="8" w:space="0" w:color="008000"/>
            </w:tcBorders>
          </w:tcPr>
          <w:p w:rsidR="00CD19D2" w:rsidRPr="00A64D32" w:rsidRDefault="00CD19D2">
            <w:pPr>
              <w:snapToGrid w:val="0"/>
              <w:jc w:val="both"/>
              <w:rPr>
                <w:rFonts w:ascii="Arial" w:hAnsi="Arial"/>
                <w:sz w:val="24"/>
                <w:lang w:val="es-PY"/>
              </w:rPr>
            </w:pPr>
          </w:p>
        </w:tc>
        <w:tc>
          <w:tcPr>
            <w:tcW w:w="567" w:type="dxa"/>
            <w:gridSpan w:val="2"/>
            <w:tcBorders>
              <w:left w:val="single" w:sz="8" w:space="0" w:color="008000"/>
            </w:tcBorders>
          </w:tcPr>
          <w:p w:rsidR="00CD19D2" w:rsidRPr="00A64D32" w:rsidRDefault="00CD19D2">
            <w:pPr>
              <w:snapToGrid w:val="0"/>
              <w:rPr>
                <w:rFonts w:ascii="Arial" w:hAnsi="Arial"/>
                <w:sz w:val="24"/>
                <w:lang w:val="es-PY"/>
              </w:rPr>
            </w:pPr>
          </w:p>
        </w:tc>
        <w:tc>
          <w:tcPr>
            <w:tcW w:w="8080" w:type="dxa"/>
            <w:gridSpan w:val="2"/>
            <w:tcBorders>
              <w:top w:val="single" w:sz="8" w:space="0" w:color="008000"/>
              <w:left w:val="single" w:sz="8" w:space="0" w:color="008000"/>
              <w:bottom w:val="single" w:sz="8" w:space="0" w:color="008000"/>
            </w:tcBorders>
          </w:tcPr>
          <w:p w:rsidR="00CD19D2" w:rsidRPr="00A64D32" w:rsidRDefault="00CD19D2">
            <w:pPr>
              <w:numPr>
                <w:ilvl w:val="0"/>
                <w:numId w:val="30"/>
              </w:numPr>
              <w:snapToGrid w:val="0"/>
              <w:ind w:right="214"/>
              <w:jc w:val="both"/>
              <w:rPr>
                <w:rFonts w:ascii="Arial" w:hAnsi="Arial"/>
                <w:sz w:val="24"/>
                <w:lang w:val="es-PY"/>
              </w:rPr>
            </w:pPr>
            <w:r w:rsidRPr="00A64D32">
              <w:rPr>
                <w:rFonts w:ascii="Arial" w:hAnsi="Arial"/>
                <w:sz w:val="24"/>
                <w:lang w:val="es-PY"/>
              </w:rPr>
              <w:t>Responsable/Representante Legal/Apoderado firmante de la solicitud</w:t>
            </w:r>
          </w:p>
        </w:tc>
        <w:tc>
          <w:tcPr>
            <w:tcW w:w="839" w:type="dxa"/>
            <w:tcBorders>
              <w:top w:val="single" w:sz="8" w:space="0" w:color="008000"/>
              <w:left w:val="single" w:sz="8" w:space="0" w:color="008000"/>
              <w:bottom w:val="single" w:sz="8" w:space="0" w:color="008000"/>
              <w:right w:val="single" w:sz="8" w:space="0" w:color="008000"/>
            </w:tcBorders>
          </w:tcPr>
          <w:p w:rsidR="00CD19D2" w:rsidRPr="00A64D32" w:rsidRDefault="00CD19D2">
            <w:pPr>
              <w:snapToGrid w:val="0"/>
              <w:jc w:val="both"/>
              <w:rPr>
                <w:rFonts w:ascii="Arial" w:hAnsi="Arial"/>
                <w:lang w:val="es-PY"/>
              </w:rPr>
            </w:pPr>
          </w:p>
        </w:tc>
      </w:tr>
      <w:tr w:rsidR="00CD19D2" w:rsidRPr="00A64D32">
        <w:tc>
          <w:tcPr>
            <w:tcW w:w="567" w:type="dxa"/>
            <w:tcBorders>
              <w:left w:val="single" w:sz="8" w:space="0" w:color="008000"/>
            </w:tcBorders>
          </w:tcPr>
          <w:p w:rsidR="00CD19D2" w:rsidRPr="00A64D32" w:rsidRDefault="00CD19D2">
            <w:pPr>
              <w:snapToGrid w:val="0"/>
              <w:jc w:val="both"/>
              <w:rPr>
                <w:rFonts w:ascii="Arial" w:hAnsi="Arial"/>
                <w:sz w:val="24"/>
                <w:lang w:val="es-PY"/>
              </w:rPr>
            </w:pPr>
          </w:p>
        </w:tc>
        <w:tc>
          <w:tcPr>
            <w:tcW w:w="567" w:type="dxa"/>
            <w:gridSpan w:val="2"/>
            <w:tcBorders>
              <w:left w:val="single" w:sz="8" w:space="0" w:color="008000"/>
            </w:tcBorders>
          </w:tcPr>
          <w:p w:rsidR="00CD19D2" w:rsidRPr="00A64D32" w:rsidRDefault="00CD19D2">
            <w:pPr>
              <w:snapToGrid w:val="0"/>
              <w:rPr>
                <w:rFonts w:ascii="Arial" w:hAnsi="Arial"/>
                <w:sz w:val="24"/>
                <w:lang w:val="es-PY"/>
              </w:rPr>
            </w:pPr>
          </w:p>
        </w:tc>
        <w:tc>
          <w:tcPr>
            <w:tcW w:w="8080" w:type="dxa"/>
            <w:gridSpan w:val="2"/>
            <w:tcBorders>
              <w:top w:val="single" w:sz="8" w:space="0" w:color="008000"/>
              <w:left w:val="single" w:sz="8" w:space="0" w:color="008000"/>
              <w:bottom w:val="single" w:sz="8" w:space="0" w:color="008000"/>
            </w:tcBorders>
          </w:tcPr>
          <w:p w:rsidR="00CD19D2" w:rsidRPr="00A64D32" w:rsidRDefault="00CD19D2">
            <w:pPr>
              <w:snapToGrid w:val="0"/>
              <w:spacing w:before="120" w:after="120"/>
              <w:ind w:right="215"/>
              <w:jc w:val="both"/>
              <w:rPr>
                <w:rFonts w:ascii="Arial" w:hAnsi="Arial"/>
                <w:b/>
                <w:smallCaps/>
                <w:sz w:val="24"/>
                <w:lang w:val="es-PY"/>
              </w:rPr>
            </w:pPr>
            <w:r w:rsidRPr="00A64D32">
              <w:rPr>
                <w:rFonts w:ascii="Arial" w:hAnsi="Arial"/>
                <w:b/>
                <w:smallCaps/>
                <w:sz w:val="24"/>
                <w:lang w:val="es-PY"/>
              </w:rPr>
              <w:t>Datos de la empresa productora/elaboradora</w:t>
            </w:r>
          </w:p>
        </w:tc>
        <w:tc>
          <w:tcPr>
            <w:tcW w:w="839" w:type="dxa"/>
            <w:tcBorders>
              <w:top w:val="single" w:sz="8" w:space="0" w:color="008000"/>
              <w:left w:val="single" w:sz="8" w:space="0" w:color="008000"/>
              <w:bottom w:val="single" w:sz="8" w:space="0" w:color="008000"/>
              <w:right w:val="single" w:sz="8" w:space="0" w:color="008000"/>
            </w:tcBorders>
          </w:tcPr>
          <w:p w:rsidR="00CD19D2" w:rsidRPr="00A64D32" w:rsidRDefault="00CD19D2">
            <w:pPr>
              <w:snapToGrid w:val="0"/>
              <w:jc w:val="both"/>
              <w:rPr>
                <w:rFonts w:ascii="Arial" w:hAnsi="Arial"/>
                <w:lang w:val="es-PY"/>
              </w:rPr>
            </w:pPr>
          </w:p>
        </w:tc>
      </w:tr>
      <w:tr w:rsidR="00CD19D2" w:rsidRPr="00A64D32">
        <w:tc>
          <w:tcPr>
            <w:tcW w:w="567" w:type="dxa"/>
            <w:tcBorders>
              <w:left w:val="single" w:sz="8" w:space="0" w:color="008000"/>
            </w:tcBorders>
          </w:tcPr>
          <w:p w:rsidR="00CD19D2" w:rsidRPr="00A64D32" w:rsidRDefault="00CD19D2">
            <w:pPr>
              <w:snapToGrid w:val="0"/>
              <w:jc w:val="both"/>
              <w:rPr>
                <w:rFonts w:ascii="Arial" w:hAnsi="Arial"/>
                <w:sz w:val="24"/>
                <w:lang w:val="es-PY"/>
              </w:rPr>
            </w:pPr>
          </w:p>
        </w:tc>
        <w:tc>
          <w:tcPr>
            <w:tcW w:w="567" w:type="dxa"/>
            <w:gridSpan w:val="2"/>
            <w:tcBorders>
              <w:left w:val="single" w:sz="8" w:space="0" w:color="008000"/>
            </w:tcBorders>
          </w:tcPr>
          <w:p w:rsidR="00CD19D2" w:rsidRPr="00A64D32" w:rsidRDefault="00CD19D2">
            <w:pPr>
              <w:snapToGrid w:val="0"/>
              <w:rPr>
                <w:rFonts w:ascii="Arial" w:hAnsi="Arial"/>
                <w:sz w:val="24"/>
                <w:lang w:val="es-PY"/>
              </w:rPr>
            </w:pPr>
          </w:p>
        </w:tc>
        <w:tc>
          <w:tcPr>
            <w:tcW w:w="8080" w:type="dxa"/>
            <w:gridSpan w:val="2"/>
            <w:tcBorders>
              <w:top w:val="single" w:sz="8" w:space="0" w:color="008000"/>
              <w:left w:val="single" w:sz="8" w:space="0" w:color="008000"/>
              <w:bottom w:val="single" w:sz="8" w:space="0" w:color="008000"/>
            </w:tcBorders>
          </w:tcPr>
          <w:p w:rsidR="00CD19D2" w:rsidRPr="00A64D32" w:rsidRDefault="00CD19D2">
            <w:pPr>
              <w:numPr>
                <w:ilvl w:val="0"/>
                <w:numId w:val="5"/>
              </w:numPr>
              <w:snapToGrid w:val="0"/>
              <w:ind w:right="214"/>
              <w:jc w:val="both"/>
              <w:rPr>
                <w:rFonts w:ascii="Arial" w:hAnsi="Arial"/>
                <w:sz w:val="24"/>
                <w:lang w:val="es-PY"/>
              </w:rPr>
            </w:pPr>
            <w:r w:rsidRPr="00A64D32">
              <w:rPr>
                <w:rFonts w:ascii="Arial" w:hAnsi="Arial"/>
                <w:sz w:val="24"/>
                <w:lang w:val="es-PY"/>
              </w:rPr>
              <w:t>Nombre o Razón Social</w:t>
            </w:r>
          </w:p>
        </w:tc>
        <w:tc>
          <w:tcPr>
            <w:tcW w:w="839" w:type="dxa"/>
            <w:tcBorders>
              <w:top w:val="single" w:sz="8" w:space="0" w:color="008000"/>
              <w:left w:val="single" w:sz="8" w:space="0" w:color="008000"/>
              <w:bottom w:val="single" w:sz="8" w:space="0" w:color="008000"/>
              <w:right w:val="single" w:sz="8" w:space="0" w:color="008000"/>
            </w:tcBorders>
          </w:tcPr>
          <w:p w:rsidR="00CD19D2" w:rsidRPr="00A64D32" w:rsidRDefault="00CD19D2">
            <w:pPr>
              <w:snapToGrid w:val="0"/>
              <w:jc w:val="both"/>
              <w:rPr>
                <w:rFonts w:ascii="Arial" w:hAnsi="Arial"/>
                <w:lang w:val="es-PY"/>
              </w:rPr>
            </w:pPr>
          </w:p>
        </w:tc>
      </w:tr>
      <w:tr w:rsidR="00CD19D2" w:rsidRPr="00A64D32">
        <w:tc>
          <w:tcPr>
            <w:tcW w:w="567" w:type="dxa"/>
            <w:tcBorders>
              <w:left w:val="single" w:sz="8" w:space="0" w:color="008000"/>
            </w:tcBorders>
          </w:tcPr>
          <w:p w:rsidR="00CD19D2" w:rsidRPr="00A64D32" w:rsidRDefault="00CD19D2">
            <w:pPr>
              <w:snapToGrid w:val="0"/>
              <w:jc w:val="both"/>
              <w:rPr>
                <w:rFonts w:ascii="Arial" w:hAnsi="Arial"/>
                <w:sz w:val="24"/>
                <w:lang w:val="es-PY"/>
              </w:rPr>
            </w:pPr>
          </w:p>
        </w:tc>
        <w:tc>
          <w:tcPr>
            <w:tcW w:w="567" w:type="dxa"/>
            <w:gridSpan w:val="2"/>
            <w:tcBorders>
              <w:left w:val="single" w:sz="8" w:space="0" w:color="008000"/>
            </w:tcBorders>
          </w:tcPr>
          <w:p w:rsidR="00CD19D2" w:rsidRPr="00A64D32" w:rsidRDefault="00CD19D2">
            <w:pPr>
              <w:snapToGrid w:val="0"/>
              <w:rPr>
                <w:rFonts w:ascii="Arial" w:hAnsi="Arial"/>
                <w:sz w:val="24"/>
                <w:lang w:val="es-PY"/>
              </w:rPr>
            </w:pPr>
          </w:p>
        </w:tc>
        <w:tc>
          <w:tcPr>
            <w:tcW w:w="8080" w:type="dxa"/>
            <w:gridSpan w:val="2"/>
            <w:tcBorders>
              <w:top w:val="single" w:sz="8" w:space="0" w:color="008000"/>
              <w:left w:val="single" w:sz="8" w:space="0" w:color="008000"/>
              <w:bottom w:val="single" w:sz="8" w:space="0" w:color="008000"/>
            </w:tcBorders>
          </w:tcPr>
          <w:p w:rsidR="00CD19D2" w:rsidRPr="00A64D32" w:rsidRDefault="00CD19D2">
            <w:pPr>
              <w:numPr>
                <w:ilvl w:val="0"/>
                <w:numId w:val="18"/>
              </w:numPr>
              <w:snapToGrid w:val="0"/>
              <w:ind w:right="214"/>
              <w:jc w:val="both"/>
              <w:rPr>
                <w:rFonts w:ascii="Arial" w:hAnsi="Arial"/>
                <w:sz w:val="24"/>
                <w:lang w:val="es-PY"/>
              </w:rPr>
            </w:pPr>
            <w:r w:rsidRPr="00A64D32">
              <w:rPr>
                <w:rFonts w:ascii="Arial" w:hAnsi="Arial"/>
                <w:sz w:val="24"/>
                <w:lang w:val="es-PY"/>
              </w:rPr>
              <w:t>Dirección</w:t>
            </w:r>
          </w:p>
        </w:tc>
        <w:tc>
          <w:tcPr>
            <w:tcW w:w="839" w:type="dxa"/>
            <w:tcBorders>
              <w:top w:val="single" w:sz="8" w:space="0" w:color="008000"/>
              <w:left w:val="single" w:sz="8" w:space="0" w:color="008000"/>
              <w:bottom w:val="single" w:sz="8" w:space="0" w:color="008000"/>
              <w:right w:val="single" w:sz="8" w:space="0" w:color="008000"/>
            </w:tcBorders>
          </w:tcPr>
          <w:p w:rsidR="00CD19D2" w:rsidRPr="00A64D32" w:rsidRDefault="00CD19D2">
            <w:pPr>
              <w:snapToGrid w:val="0"/>
              <w:jc w:val="both"/>
              <w:rPr>
                <w:rFonts w:ascii="Arial" w:hAnsi="Arial"/>
                <w:lang w:val="es-PY"/>
              </w:rPr>
            </w:pPr>
          </w:p>
        </w:tc>
      </w:tr>
      <w:tr w:rsidR="00CD19D2" w:rsidRPr="00A64D32">
        <w:tc>
          <w:tcPr>
            <w:tcW w:w="567" w:type="dxa"/>
            <w:tcBorders>
              <w:left w:val="single" w:sz="8" w:space="0" w:color="008000"/>
            </w:tcBorders>
          </w:tcPr>
          <w:p w:rsidR="00CD19D2" w:rsidRPr="00A64D32" w:rsidRDefault="00CD19D2">
            <w:pPr>
              <w:snapToGrid w:val="0"/>
              <w:jc w:val="both"/>
              <w:rPr>
                <w:rFonts w:ascii="Arial" w:hAnsi="Arial"/>
                <w:sz w:val="24"/>
                <w:lang w:val="es-PY"/>
              </w:rPr>
            </w:pPr>
          </w:p>
        </w:tc>
        <w:tc>
          <w:tcPr>
            <w:tcW w:w="567" w:type="dxa"/>
            <w:gridSpan w:val="2"/>
            <w:tcBorders>
              <w:left w:val="single" w:sz="8" w:space="0" w:color="008000"/>
            </w:tcBorders>
          </w:tcPr>
          <w:p w:rsidR="00CD19D2" w:rsidRPr="00A64D32" w:rsidRDefault="00CD19D2">
            <w:pPr>
              <w:snapToGrid w:val="0"/>
              <w:rPr>
                <w:rFonts w:ascii="Arial" w:hAnsi="Arial"/>
                <w:sz w:val="24"/>
                <w:lang w:val="es-PY"/>
              </w:rPr>
            </w:pPr>
          </w:p>
        </w:tc>
        <w:tc>
          <w:tcPr>
            <w:tcW w:w="8080" w:type="dxa"/>
            <w:gridSpan w:val="2"/>
            <w:tcBorders>
              <w:top w:val="single" w:sz="8" w:space="0" w:color="008000"/>
              <w:left w:val="single" w:sz="8" w:space="0" w:color="008000"/>
              <w:bottom w:val="single" w:sz="8" w:space="0" w:color="008000"/>
            </w:tcBorders>
          </w:tcPr>
          <w:p w:rsidR="00CD19D2" w:rsidRPr="00A64D32" w:rsidRDefault="00CD19D2">
            <w:pPr>
              <w:numPr>
                <w:ilvl w:val="0"/>
                <w:numId w:val="18"/>
              </w:numPr>
              <w:snapToGrid w:val="0"/>
              <w:ind w:right="214"/>
              <w:jc w:val="both"/>
              <w:rPr>
                <w:rFonts w:ascii="Arial" w:hAnsi="Arial"/>
                <w:sz w:val="24"/>
                <w:lang w:val="es-PY"/>
              </w:rPr>
            </w:pPr>
            <w:r w:rsidRPr="00A64D32">
              <w:rPr>
                <w:rFonts w:ascii="Arial" w:hAnsi="Arial"/>
                <w:sz w:val="24"/>
                <w:lang w:val="es-PY"/>
              </w:rPr>
              <w:t>Director Técnico/Regente/Farmacéutico responsable</w:t>
            </w:r>
          </w:p>
        </w:tc>
        <w:tc>
          <w:tcPr>
            <w:tcW w:w="839" w:type="dxa"/>
            <w:tcBorders>
              <w:top w:val="single" w:sz="8" w:space="0" w:color="008000"/>
              <w:left w:val="single" w:sz="8" w:space="0" w:color="008000"/>
              <w:bottom w:val="single" w:sz="8" w:space="0" w:color="008000"/>
              <w:right w:val="single" w:sz="8" w:space="0" w:color="008000"/>
            </w:tcBorders>
          </w:tcPr>
          <w:p w:rsidR="00CD19D2" w:rsidRPr="00A64D32" w:rsidRDefault="00CD19D2">
            <w:pPr>
              <w:snapToGrid w:val="0"/>
              <w:jc w:val="both"/>
              <w:rPr>
                <w:rFonts w:ascii="Arial" w:hAnsi="Arial"/>
                <w:lang w:val="es-PY"/>
              </w:rPr>
            </w:pPr>
          </w:p>
        </w:tc>
      </w:tr>
      <w:tr w:rsidR="00CD19D2" w:rsidRPr="00A64D32">
        <w:tc>
          <w:tcPr>
            <w:tcW w:w="567" w:type="dxa"/>
            <w:tcBorders>
              <w:left w:val="single" w:sz="8" w:space="0" w:color="008000"/>
              <w:bottom w:val="single" w:sz="8" w:space="0" w:color="008000"/>
            </w:tcBorders>
          </w:tcPr>
          <w:p w:rsidR="00CD19D2" w:rsidRPr="00A64D32" w:rsidRDefault="00CD19D2">
            <w:pPr>
              <w:snapToGrid w:val="0"/>
              <w:jc w:val="both"/>
              <w:rPr>
                <w:rFonts w:ascii="Arial" w:hAnsi="Arial"/>
                <w:sz w:val="24"/>
                <w:lang w:val="es-PY"/>
              </w:rPr>
            </w:pPr>
          </w:p>
        </w:tc>
        <w:tc>
          <w:tcPr>
            <w:tcW w:w="567" w:type="dxa"/>
            <w:gridSpan w:val="2"/>
            <w:tcBorders>
              <w:left w:val="single" w:sz="8" w:space="0" w:color="008000"/>
              <w:bottom w:val="single" w:sz="8" w:space="0" w:color="008000"/>
            </w:tcBorders>
          </w:tcPr>
          <w:p w:rsidR="00CD19D2" w:rsidRPr="00A64D32" w:rsidRDefault="00CD19D2">
            <w:pPr>
              <w:snapToGrid w:val="0"/>
              <w:rPr>
                <w:rFonts w:ascii="Arial" w:hAnsi="Arial"/>
                <w:sz w:val="24"/>
                <w:lang w:val="es-PY"/>
              </w:rPr>
            </w:pPr>
          </w:p>
        </w:tc>
        <w:tc>
          <w:tcPr>
            <w:tcW w:w="8080" w:type="dxa"/>
            <w:gridSpan w:val="2"/>
            <w:tcBorders>
              <w:top w:val="single" w:sz="8" w:space="0" w:color="008000"/>
              <w:left w:val="single" w:sz="8" w:space="0" w:color="008000"/>
              <w:bottom w:val="single" w:sz="8" w:space="0" w:color="008000"/>
            </w:tcBorders>
          </w:tcPr>
          <w:p w:rsidR="00CD19D2" w:rsidRPr="00A64D32" w:rsidRDefault="00CD19D2">
            <w:pPr>
              <w:numPr>
                <w:ilvl w:val="0"/>
                <w:numId w:val="18"/>
              </w:numPr>
              <w:snapToGrid w:val="0"/>
              <w:ind w:right="214"/>
              <w:jc w:val="both"/>
              <w:rPr>
                <w:rFonts w:ascii="Arial" w:hAnsi="Arial"/>
                <w:sz w:val="24"/>
                <w:lang w:val="es-PY"/>
              </w:rPr>
            </w:pPr>
            <w:r w:rsidRPr="00A64D32">
              <w:rPr>
                <w:rFonts w:ascii="Arial" w:hAnsi="Arial"/>
                <w:sz w:val="24"/>
                <w:lang w:val="es-PY"/>
              </w:rPr>
              <w:t>Responsable/Representante Legal/Apoderado firmante de la solicitud</w:t>
            </w:r>
          </w:p>
        </w:tc>
        <w:tc>
          <w:tcPr>
            <w:tcW w:w="839" w:type="dxa"/>
            <w:tcBorders>
              <w:top w:val="single" w:sz="8" w:space="0" w:color="008000"/>
              <w:left w:val="single" w:sz="8" w:space="0" w:color="008000"/>
              <w:bottom w:val="single" w:sz="8" w:space="0" w:color="008000"/>
              <w:right w:val="single" w:sz="8" w:space="0" w:color="008000"/>
            </w:tcBorders>
          </w:tcPr>
          <w:p w:rsidR="00CD19D2" w:rsidRPr="00A64D32" w:rsidRDefault="00CD19D2">
            <w:pPr>
              <w:snapToGrid w:val="0"/>
              <w:jc w:val="both"/>
              <w:rPr>
                <w:rFonts w:ascii="Arial" w:hAnsi="Arial"/>
                <w:lang w:val="es-PY"/>
              </w:rPr>
            </w:pPr>
          </w:p>
        </w:tc>
      </w:tr>
    </w:tbl>
    <w:p w:rsidR="00CD19D2" w:rsidRPr="00A64D32" w:rsidRDefault="00CD19D2">
      <w:pPr>
        <w:pageBreakBefore/>
        <w:rPr>
          <w:lang w:val="es-PY"/>
        </w:rPr>
      </w:pPr>
    </w:p>
    <w:tbl>
      <w:tblPr>
        <w:tblW w:w="0" w:type="auto"/>
        <w:tblInd w:w="70" w:type="dxa"/>
        <w:tblLayout w:type="fixed"/>
        <w:tblCellMar>
          <w:left w:w="70" w:type="dxa"/>
          <w:right w:w="70" w:type="dxa"/>
        </w:tblCellMar>
        <w:tblLook w:val="0000" w:firstRow="0" w:lastRow="0" w:firstColumn="0" w:lastColumn="0" w:noHBand="0" w:noVBand="0"/>
      </w:tblPr>
      <w:tblGrid>
        <w:gridCol w:w="567"/>
        <w:gridCol w:w="567"/>
        <w:gridCol w:w="8080"/>
        <w:gridCol w:w="839"/>
      </w:tblGrid>
      <w:tr w:rsidR="00CD19D2" w:rsidRPr="00A64D32">
        <w:tc>
          <w:tcPr>
            <w:tcW w:w="567" w:type="dxa"/>
            <w:tcBorders>
              <w:top w:val="single" w:sz="8" w:space="0" w:color="008000"/>
              <w:left w:val="single" w:sz="8" w:space="0" w:color="008000"/>
            </w:tcBorders>
          </w:tcPr>
          <w:p w:rsidR="00CD19D2" w:rsidRPr="00A64D32" w:rsidRDefault="00CD19D2">
            <w:pPr>
              <w:snapToGrid w:val="0"/>
              <w:jc w:val="both"/>
              <w:rPr>
                <w:rFonts w:ascii="Arial" w:hAnsi="Arial"/>
                <w:sz w:val="24"/>
                <w:lang w:val="es-PY"/>
              </w:rPr>
            </w:pPr>
          </w:p>
        </w:tc>
        <w:tc>
          <w:tcPr>
            <w:tcW w:w="567" w:type="dxa"/>
            <w:tcBorders>
              <w:top w:val="single" w:sz="8" w:space="0" w:color="008000"/>
              <w:left w:val="single" w:sz="8" w:space="0" w:color="008000"/>
            </w:tcBorders>
          </w:tcPr>
          <w:p w:rsidR="00CD19D2" w:rsidRPr="00A64D32" w:rsidRDefault="00CD19D2">
            <w:pPr>
              <w:snapToGrid w:val="0"/>
              <w:rPr>
                <w:rFonts w:ascii="Arial" w:hAnsi="Arial"/>
                <w:sz w:val="24"/>
                <w:lang w:val="es-PY"/>
              </w:rPr>
            </w:pPr>
          </w:p>
        </w:tc>
        <w:tc>
          <w:tcPr>
            <w:tcW w:w="8080" w:type="dxa"/>
            <w:tcBorders>
              <w:top w:val="single" w:sz="8" w:space="0" w:color="008000"/>
              <w:left w:val="single" w:sz="8" w:space="0" w:color="008000"/>
              <w:bottom w:val="single" w:sz="8" w:space="0" w:color="008000"/>
            </w:tcBorders>
          </w:tcPr>
          <w:p w:rsidR="00CD19D2" w:rsidRPr="00A64D32" w:rsidRDefault="00CD19D2">
            <w:pPr>
              <w:numPr>
                <w:ilvl w:val="0"/>
                <w:numId w:val="18"/>
              </w:numPr>
              <w:snapToGrid w:val="0"/>
              <w:ind w:right="214"/>
              <w:jc w:val="both"/>
              <w:rPr>
                <w:rFonts w:ascii="Arial" w:hAnsi="Arial"/>
                <w:sz w:val="24"/>
                <w:lang w:val="es-PY"/>
              </w:rPr>
            </w:pPr>
            <w:r w:rsidRPr="00A64D32">
              <w:rPr>
                <w:rFonts w:ascii="Arial" w:hAnsi="Arial"/>
                <w:sz w:val="24"/>
                <w:lang w:val="es-PY"/>
              </w:rPr>
              <w:t>La solicitud debe estar firmada por el profesional Regente y el Representante Legal/Apoderado de la empresa solicitante.</w:t>
            </w:r>
          </w:p>
        </w:tc>
        <w:tc>
          <w:tcPr>
            <w:tcW w:w="839" w:type="dxa"/>
            <w:tcBorders>
              <w:top w:val="single" w:sz="8" w:space="0" w:color="008000"/>
              <w:left w:val="single" w:sz="8" w:space="0" w:color="008000"/>
              <w:bottom w:val="single" w:sz="8" w:space="0" w:color="008000"/>
              <w:right w:val="single" w:sz="8" w:space="0" w:color="008000"/>
            </w:tcBorders>
          </w:tcPr>
          <w:p w:rsidR="00CD19D2" w:rsidRPr="00A64D32" w:rsidRDefault="00CD19D2">
            <w:pPr>
              <w:snapToGrid w:val="0"/>
              <w:jc w:val="both"/>
              <w:rPr>
                <w:rFonts w:ascii="Arial" w:hAnsi="Arial"/>
                <w:lang w:val="es-PY"/>
              </w:rPr>
            </w:pPr>
          </w:p>
        </w:tc>
      </w:tr>
      <w:tr w:rsidR="00CD19D2" w:rsidRPr="00A64D32">
        <w:tc>
          <w:tcPr>
            <w:tcW w:w="567" w:type="dxa"/>
            <w:tcBorders>
              <w:left w:val="single" w:sz="8" w:space="0" w:color="008000"/>
            </w:tcBorders>
          </w:tcPr>
          <w:p w:rsidR="00CD19D2" w:rsidRPr="00A64D32" w:rsidRDefault="00CD19D2">
            <w:pPr>
              <w:snapToGrid w:val="0"/>
              <w:jc w:val="both"/>
              <w:rPr>
                <w:rFonts w:ascii="Arial" w:hAnsi="Arial"/>
                <w:sz w:val="24"/>
                <w:lang w:val="es-PY"/>
              </w:rPr>
            </w:pPr>
          </w:p>
        </w:tc>
        <w:tc>
          <w:tcPr>
            <w:tcW w:w="567" w:type="dxa"/>
            <w:tcBorders>
              <w:left w:val="single" w:sz="8" w:space="0" w:color="008000"/>
            </w:tcBorders>
          </w:tcPr>
          <w:p w:rsidR="00CD19D2" w:rsidRPr="00A64D32" w:rsidRDefault="00CD19D2">
            <w:pPr>
              <w:snapToGrid w:val="0"/>
              <w:rPr>
                <w:rFonts w:ascii="Arial" w:hAnsi="Arial"/>
                <w:sz w:val="24"/>
                <w:lang w:val="es-PY"/>
              </w:rPr>
            </w:pPr>
          </w:p>
        </w:tc>
        <w:tc>
          <w:tcPr>
            <w:tcW w:w="8080" w:type="dxa"/>
            <w:tcBorders>
              <w:top w:val="single" w:sz="8" w:space="0" w:color="008000"/>
              <w:left w:val="single" w:sz="8" w:space="0" w:color="008000"/>
              <w:bottom w:val="single" w:sz="8" w:space="0" w:color="008000"/>
            </w:tcBorders>
          </w:tcPr>
          <w:p w:rsidR="00CD19D2" w:rsidRPr="00A64D32" w:rsidRDefault="00CD19D2">
            <w:pPr>
              <w:snapToGrid w:val="0"/>
              <w:spacing w:before="120" w:after="120"/>
              <w:ind w:left="74" w:right="215"/>
              <w:rPr>
                <w:rFonts w:ascii="Arial" w:hAnsi="Arial"/>
                <w:smallCaps/>
                <w:sz w:val="24"/>
                <w:lang w:val="es-PY"/>
              </w:rPr>
            </w:pPr>
            <w:r w:rsidRPr="00A64D32">
              <w:rPr>
                <w:rFonts w:ascii="Arial" w:hAnsi="Arial"/>
                <w:smallCaps/>
                <w:sz w:val="24"/>
                <w:lang w:val="es-PY"/>
              </w:rPr>
              <w:t>Informaciones Científica y Técnica</w:t>
            </w:r>
          </w:p>
        </w:tc>
        <w:tc>
          <w:tcPr>
            <w:tcW w:w="839" w:type="dxa"/>
            <w:tcBorders>
              <w:top w:val="single" w:sz="8" w:space="0" w:color="008000"/>
              <w:left w:val="single" w:sz="8" w:space="0" w:color="008000"/>
              <w:bottom w:val="single" w:sz="8" w:space="0" w:color="008000"/>
              <w:right w:val="single" w:sz="8" w:space="0" w:color="008000"/>
            </w:tcBorders>
          </w:tcPr>
          <w:p w:rsidR="00CD19D2" w:rsidRPr="00A64D32" w:rsidRDefault="00CD19D2">
            <w:pPr>
              <w:snapToGrid w:val="0"/>
              <w:jc w:val="both"/>
              <w:rPr>
                <w:rFonts w:ascii="Arial" w:hAnsi="Arial"/>
                <w:lang w:val="es-PY"/>
              </w:rPr>
            </w:pPr>
          </w:p>
        </w:tc>
      </w:tr>
      <w:tr w:rsidR="00CD19D2" w:rsidRPr="00A64D32">
        <w:tc>
          <w:tcPr>
            <w:tcW w:w="567" w:type="dxa"/>
            <w:tcBorders>
              <w:left w:val="single" w:sz="8" w:space="0" w:color="008000"/>
            </w:tcBorders>
          </w:tcPr>
          <w:p w:rsidR="00CD19D2" w:rsidRPr="00A64D32" w:rsidRDefault="00CD19D2">
            <w:pPr>
              <w:snapToGrid w:val="0"/>
              <w:jc w:val="both"/>
              <w:rPr>
                <w:rFonts w:ascii="Arial" w:hAnsi="Arial"/>
                <w:sz w:val="24"/>
                <w:lang w:val="es-PY"/>
              </w:rPr>
            </w:pPr>
          </w:p>
        </w:tc>
        <w:tc>
          <w:tcPr>
            <w:tcW w:w="567" w:type="dxa"/>
            <w:tcBorders>
              <w:left w:val="single" w:sz="8" w:space="0" w:color="008000"/>
            </w:tcBorders>
          </w:tcPr>
          <w:p w:rsidR="00CD19D2" w:rsidRPr="00A64D32" w:rsidRDefault="00CD19D2">
            <w:pPr>
              <w:snapToGrid w:val="0"/>
              <w:rPr>
                <w:rFonts w:ascii="Arial" w:hAnsi="Arial"/>
                <w:sz w:val="24"/>
                <w:lang w:val="es-PY"/>
              </w:rPr>
            </w:pPr>
          </w:p>
        </w:tc>
        <w:tc>
          <w:tcPr>
            <w:tcW w:w="8080" w:type="dxa"/>
            <w:tcBorders>
              <w:top w:val="single" w:sz="8" w:space="0" w:color="008000"/>
              <w:left w:val="single" w:sz="8" w:space="0" w:color="008000"/>
              <w:bottom w:val="single" w:sz="8" w:space="0" w:color="008000"/>
            </w:tcBorders>
          </w:tcPr>
          <w:p w:rsidR="00CD19D2" w:rsidRPr="00A64D32" w:rsidRDefault="00CD19D2">
            <w:pPr>
              <w:snapToGrid w:val="0"/>
              <w:spacing w:before="120" w:after="120"/>
              <w:ind w:left="74" w:right="215"/>
              <w:jc w:val="both"/>
              <w:rPr>
                <w:rFonts w:ascii="Arial" w:hAnsi="Arial"/>
                <w:smallCaps/>
                <w:sz w:val="24"/>
                <w:lang w:val="es-PY"/>
              </w:rPr>
            </w:pPr>
            <w:r w:rsidRPr="00A64D32">
              <w:rPr>
                <w:rFonts w:ascii="Arial" w:hAnsi="Arial"/>
                <w:smallCaps/>
                <w:sz w:val="24"/>
                <w:lang w:val="es-PY"/>
              </w:rPr>
              <w:t>Información Farmacéutica</w:t>
            </w:r>
          </w:p>
        </w:tc>
        <w:tc>
          <w:tcPr>
            <w:tcW w:w="839" w:type="dxa"/>
            <w:tcBorders>
              <w:top w:val="single" w:sz="8" w:space="0" w:color="008000"/>
              <w:left w:val="single" w:sz="8" w:space="0" w:color="008000"/>
              <w:bottom w:val="single" w:sz="8" w:space="0" w:color="008000"/>
              <w:right w:val="single" w:sz="8" w:space="0" w:color="008000"/>
            </w:tcBorders>
          </w:tcPr>
          <w:p w:rsidR="00CD19D2" w:rsidRPr="00A64D32" w:rsidRDefault="00CD19D2">
            <w:pPr>
              <w:snapToGrid w:val="0"/>
              <w:jc w:val="both"/>
              <w:rPr>
                <w:rFonts w:ascii="Arial" w:hAnsi="Arial"/>
                <w:lang w:val="es-PY"/>
              </w:rPr>
            </w:pPr>
          </w:p>
        </w:tc>
      </w:tr>
      <w:tr w:rsidR="00CD19D2" w:rsidRPr="00A64D32">
        <w:tc>
          <w:tcPr>
            <w:tcW w:w="567" w:type="dxa"/>
            <w:tcBorders>
              <w:left w:val="single" w:sz="8" w:space="0" w:color="008000"/>
            </w:tcBorders>
          </w:tcPr>
          <w:p w:rsidR="00CD19D2" w:rsidRPr="00A64D32" w:rsidRDefault="00CD19D2">
            <w:pPr>
              <w:snapToGrid w:val="0"/>
              <w:jc w:val="both"/>
              <w:rPr>
                <w:rFonts w:ascii="Arial" w:hAnsi="Arial"/>
                <w:sz w:val="24"/>
                <w:lang w:val="es-PY"/>
              </w:rPr>
            </w:pPr>
          </w:p>
        </w:tc>
        <w:tc>
          <w:tcPr>
            <w:tcW w:w="567" w:type="dxa"/>
            <w:tcBorders>
              <w:left w:val="single" w:sz="8" w:space="0" w:color="008000"/>
            </w:tcBorders>
          </w:tcPr>
          <w:p w:rsidR="00CD19D2" w:rsidRPr="00A64D32" w:rsidRDefault="00CD19D2">
            <w:pPr>
              <w:snapToGrid w:val="0"/>
              <w:rPr>
                <w:rFonts w:ascii="Arial" w:hAnsi="Arial"/>
                <w:caps/>
                <w:sz w:val="24"/>
                <w:lang w:val="es-PY"/>
              </w:rPr>
            </w:pPr>
          </w:p>
        </w:tc>
        <w:tc>
          <w:tcPr>
            <w:tcW w:w="8080" w:type="dxa"/>
            <w:tcBorders>
              <w:top w:val="single" w:sz="8" w:space="0" w:color="008000"/>
              <w:left w:val="single" w:sz="8" w:space="0" w:color="008000"/>
              <w:bottom w:val="single" w:sz="8" w:space="0" w:color="008000"/>
            </w:tcBorders>
          </w:tcPr>
          <w:p w:rsidR="00CD19D2" w:rsidRPr="00A64D32" w:rsidRDefault="00CD19D2">
            <w:pPr>
              <w:snapToGrid w:val="0"/>
              <w:spacing w:before="120" w:after="120"/>
              <w:ind w:left="74" w:right="215"/>
              <w:jc w:val="both"/>
              <w:rPr>
                <w:rFonts w:ascii="Arial" w:hAnsi="Arial"/>
                <w:b/>
                <w:smallCaps/>
                <w:sz w:val="24"/>
                <w:lang w:val="es-PY"/>
              </w:rPr>
            </w:pPr>
            <w:r w:rsidRPr="00A64D32">
              <w:rPr>
                <w:rFonts w:ascii="Arial" w:hAnsi="Arial"/>
                <w:b/>
                <w:smallCaps/>
                <w:sz w:val="24"/>
                <w:lang w:val="es-PY"/>
              </w:rPr>
              <w:t>Parte I – Datos Generales del Producto</w:t>
            </w:r>
          </w:p>
        </w:tc>
        <w:tc>
          <w:tcPr>
            <w:tcW w:w="839" w:type="dxa"/>
            <w:tcBorders>
              <w:top w:val="single" w:sz="8" w:space="0" w:color="008000"/>
              <w:left w:val="single" w:sz="8" w:space="0" w:color="008000"/>
              <w:bottom w:val="single" w:sz="8" w:space="0" w:color="008000"/>
              <w:right w:val="single" w:sz="8" w:space="0" w:color="008000"/>
            </w:tcBorders>
          </w:tcPr>
          <w:p w:rsidR="00CD19D2" w:rsidRPr="00A64D32" w:rsidRDefault="00CD19D2">
            <w:pPr>
              <w:snapToGrid w:val="0"/>
              <w:jc w:val="both"/>
              <w:rPr>
                <w:rFonts w:ascii="Arial" w:hAnsi="Arial"/>
                <w:lang w:val="es-PY"/>
              </w:rPr>
            </w:pPr>
          </w:p>
        </w:tc>
      </w:tr>
      <w:tr w:rsidR="00CD19D2" w:rsidRPr="00A64D32">
        <w:tc>
          <w:tcPr>
            <w:tcW w:w="567" w:type="dxa"/>
            <w:tcBorders>
              <w:left w:val="single" w:sz="8" w:space="0" w:color="008000"/>
            </w:tcBorders>
          </w:tcPr>
          <w:p w:rsidR="00CD19D2" w:rsidRPr="00A64D32" w:rsidRDefault="00CD19D2">
            <w:pPr>
              <w:snapToGrid w:val="0"/>
              <w:jc w:val="both"/>
              <w:rPr>
                <w:rFonts w:ascii="Arial" w:hAnsi="Arial"/>
                <w:sz w:val="24"/>
                <w:lang w:val="es-PY"/>
              </w:rPr>
            </w:pPr>
          </w:p>
        </w:tc>
        <w:tc>
          <w:tcPr>
            <w:tcW w:w="567" w:type="dxa"/>
            <w:tcBorders>
              <w:left w:val="single" w:sz="8" w:space="0" w:color="008000"/>
            </w:tcBorders>
          </w:tcPr>
          <w:p w:rsidR="00CD19D2" w:rsidRPr="00A64D32" w:rsidRDefault="00CD19D2">
            <w:pPr>
              <w:snapToGrid w:val="0"/>
              <w:rPr>
                <w:rFonts w:ascii="Arial" w:hAnsi="Arial"/>
                <w:sz w:val="24"/>
                <w:lang w:val="es-PY"/>
              </w:rPr>
            </w:pPr>
          </w:p>
        </w:tc>
        <w:tc>
          <w:tcPr>
            <w:tcW w:w="8080" w:type="dxa"/>
            <w:tcBorders>
              <w:top w:val="single" w:sz="8" w:space="0" w:color="008000"/>
              <w:left w:val="single" w:sz="8" w:space="0" w:color="008000"/>
              <w:bottom w:val="single" w:sz="8" w:space="0" w:color="008000"/>
            </w:tcBorders>
          </w:tcPr>
          <w:p w:rsidR="00CD19D2" w:rsidRPr="00A64D32" w:rsidRDefault="00CD19D2">
            <w:pPr>
              <w:numPr>
                <w:ilvl w:val="0"/>
                <w:numId w:val="3"/>
              </w:numPr>
              <w:snapToGrid w:val="0"/>
              <w:ind w:right="214"/>
              <w:jc w:val="both"/>
              <w:rPr>
                <w:rFonts w:ascii="Arial" w:hAnsi="Arial"/>
                <w:sz w:val="24"/>
                <w:lang w:val="es-PY"/>
              </w:rPr>
            </w:pPr>
            <w:r w:rsidRPr="00A64D32">
              <w:rPr>
                <w:rFonts w:ascii="Arial" w:hAnsi="Arial"/>
                <w:sz w:val="24"/>
                <w:lang w:val="es-PY"/>
              </w:rPr>
              <w:t>Denominación comercial propuesta.</w:t>
            </w:r>
          </w:p>
        </w:tc>
        <w:tc>
          <w:tcPr>
            <w:tcW w:w="839" w:type="dxa"/>
            <w:tcBorders>
              <w:top w:val="single" w:sz="8" w:space="0" w:color="008000"/>
              <w:left w:val="single" w:sz="8" w:space="0" w:color="008000"/>
              <w:bottom w:val="single" w:sz="8" w:space="0" w:color="008000"/>
              <w:right w:val="single" w:sz="8" w:space="0" w:color="008000"/>
            </w:tcBorders>
          </w:tcPr>
          <w:p w:rsidR="00CD19D2" w:rsidRPr="00A64D32" w:rsidRDefault="00CD19D2">
            <w:pPr>
              <w:snapToGrid w:val="0"/>
              <w:jc w:val="both"/>
              <w:rPr>
                <w:rFonts w:ascii="Arial" w:hAnsi="Arial"/>
                <w:lang w:val="es-PY"/>
              </w:rPr>
            </w:pPr>
          </w:p>
        </w:tc>
      </w:tr>
      <w:tr w:rsidR="00CD19D2" w:rsidRPr="00A64D32">
        <w:tc>
          <w:tcPr>
            <w:tcW w:w="567" w:type="dxa"/>
            <w:tcBorders>
              <w:left w:val="single" w:sz="8" w:space="0" w:color="008000"/>
            </w:tcBorders>
          </w:tcPr>
          <w:p w:rsidR="00CD19D2" w:rsidRPr="00A64D32" w:rsidRDefault="00CD19D2">
            <w:pPr>
              <w:snapToGrid w:val="0"/>
              <w:jc w:val="both"/>
              <w:rPr>
                <w:rFonts w:ascii="Arial" w:hAnsi="Arial"/>
                <w:sz w:val="24"/>
                <w:lang w:val="es-PY"/>
              </w:rPr>
            </w:pPr>
          </w:p>
        </w:tc>
        <w:tc>
          <w:tcPr>
            <w:tcW w:w="567" w:type="dxa"/>
            <w:tcBorders>
              <w:left w:val="single" w:sz="8" w:space="0" w:color="008000"/>
            </w:tcBorders>
          </w:tcPr>
          <w:p w:rsidR="00CD19D2" w:rsidRPr="00A64D32" w:rsidRDefault="00CD19D2">
            <w:pPr>
              <w:snapToGrid w:val="0"/>
              <w:rPr>
                <w:rFonts w:ascii="Arial" w:hAnsi="Arial"/>
                <w:sz w:val="24"/>
                <w:lang w:val="es-PY"/>
              </w:rPr>
            </w:pPr>
          </w:p>
        </w:tc>
        <w:tc>
          <w:tcPr>
            <w:tcW w:w="8080" w:type="dxa"/>
            <w:tcBorders>
              <w:top w:val="single" w:sz="8" w:space="0" w:color="008000"/>
              <w:left w:val="single" w:sz="8" w:space="0" w:color="008000"/>
              <w:bottom w:val="single" w:sz="8" w:space="0" w:color="008000"/>
            </w:tcBorders>
          </w:tcPr>
          <w:p w:rsidR="00CD19D2" w:rsidRPr="00A64D32" w:rsidRDefault="00CD19D2">
            <w:pPr>
              <w:numPr>
                <w:ilvl w:val="0"/>
                <w:numId w:val="3"/>
              </w:numPr>
              <w:snapToGrid w:val="0"/>
              <w:ind w:right="214"/>
              <w:jc w:val="both"/>
              <w:rPr>
                <w:rFonts w:ascii="Arial" w:hAnsi="Arial"/>
                <w:sz w:val="24"/>
                <w:lang w:val="es-PY"/>
              </w:rPr>
            </w:pPr>
            <w:r w:rsidRPr="00A64D32">
              <w:rPr>
                <w:rFonts w:ascii="Arial" w:hAnsi="Arial"/>
                <w:sz w:val="24"/>
                <w:lang w:val="es-PY"/>
              </w:rPr>
              <w:t>Denominación/es genérica/s.</w:t>
            </w:r>
          </w:p>
        </w:tc>
        <w:tc>
          <w:tcPr>
            <w:tcW w:w="839" w:type="dxa"/>
            <w:tcBorders>
              <w:top w:val="single" w:sz="8" w:space="0" w:color="008000"/>
              <w:left w:val="single" w:sz="8" w:space="0" w:color="008000"/>
              <w:bottom w:val="single" w:sz="8" w:space="0" w:color="008000"/>
              <w:right w:val="single" w:sz="8" w:space="0" w:color="008000"/>
            </w:tcBorders>
          </w:tcPr>
          <w:p w:rsidR="00CD19D2" w:rsidRPr="00A64D32" w:rsidRDefault="00CD19D2">
            <w:pPr>
              <w:snapToGrid w:val="0"/>
              <w:jc w:val="both"/>
              <w:rPr>
                <w:rFonts w:ascii="Arial" w:hAnsi="Arial"/>
                <w:lang w:val="es-PY"/>
              </w:rPr>
            </w:pPr>
          </w:p>
        </w:tc>
      </w:tr>
      <w:tr w:rsidR="00CD19D2" w:rsidRPr="00A64D32">
        <w:tc>
          <w:tcPr>
            <w:tcW w:w="567" w:type="dxa"/>
            <w:tcBorders>
              <w:left w:val="single" w:sz="8" w:space="0" w:color="008000"/>
            </w:tcBorders>
          </w:tcPr>
          <w:p w:rsidR="00CD19D2" w:rsidRPr="00A64D32" w:rsidRDefault="00CD19D2">
            <w:pPr>
              <w:snapToGrid w:val="0"/>
              <w:jc w:val="both"/>
              <w:rPr>
                <w:rFonts w:ascii="Arial" w:hAnsi="Arial"/>
                <w:sz w:val="24"/>
                <w:lang w:val="es-PY"/>
              </w:rPr>
            </w:pPr>
          </w:p>
        </w:tc>
        <w:tc>
          <w:tcPr>
            <w:tcW w:w="567" w:type="dxa"/>
            <w:tcBorders>
              <w:left w:val="single" w:sz="8" w:space="0" w:color="008000"/>
            </w:tcBorders>
          </w:tcPr>
          <w:p w:rsidR="00CD19D2" w:rsidRPr="00A64D32" w:rsidRDefault="00CD19D2">
            <w:pPr>
              <w:snapToGrid w:val="0"/>
              <w:rPr>
                <w:rFonts w:ascii="Arial" w:hAnsi="Arial"/>
                <w:sz w:val="24"/>
                <w:lang w:val="es-PY"/>
              </w:rPr>
            </w:pPr>
          </w:p>
        </w:tc>
        <w:tc>
          <w:tcPr>
            <w:tcW w:w="8080" w:type="dxa"/>
            <w:tcBorders>
              <w:top w:val="single" w:sz="8" w:space="0" w:color="008000"/>
              <w:left w:val="single" w:sz="8" w:space="0" w:color="008000"/>
              <w:bottom w:val="single" w:sz="8" w:space="0" w:color="008000"/>
            </w:tcBorders>
          </w:tcPr>
          <w:p w:rsidR="00CD19D2" w:rsidRPr="00A64D32" w:rsidRDefault="00CD19D2">
            <w:pPr>
              <w:numPr>
                <w:ilvl w:val="0"/>
                <w:numId w:val="3"/>
              </w:numPr>
              <w:snapToGrid w:val="0"/>
              <w:ind w:right="214"/>
              <w:jc w:val="both"/>
              <w:rPr>
                <w:rFonts w:ascii="Arial" w:hAnsi="Arial"/>
                <w:sz w:val="24"/>
                <w:lang w:val="es-PY"/>
              </w:rPr>
            </w:pPr>
            <w:r w:rsidRPr="00A64D32">
              <w:rPr>
                <w:rFonts w:ascii="Arial" w:hAnsi="Arial"/>
                <w:sz w:val="24"/>
                <w:lang w:val="es-PY"/>
              </w:rPr>
              <w:t>Aplicación terapéuticas (procedente de publicaciones científicas o farmacopeas reconocidas</w:t>
            </w:r>
            <w:r w:rsidR="0077075C" w:rsidRPr="00A64D32">
              <w:rPr>
                <w:rFonts w:ascii="Arial" w:hAnsi="Arial"/>
                <w:sz w:val="24"/>
                <w:lang w:val="es-PY"/>
              </w:rPr>
              <w:t>)</w:t>
            </w:r>
            <w:r w:rsidRPr="00A64D32">
              <w:rPr>
                <w:rFonts w:ascii="Arial" w:hAnsi="Arial"/>
                <w:sz w:val="24"/>
                <w:lang w:val="es-PY"/>
              </w:rPr>
              <w:t>.</w:t>
            </w:r>
          </w:p>
        </w:tc>
        <w:tc>
          <w:tcPr>
            <w:tcW w:w="839" w:type="dxa"/>
            <w:tcBorders>
              <w:top w:val="single" w:sz="8" w:space="0" w:color="008000"/>
              <w:left w:val="single" w:sz="8" w:space="0" w:color="008000"/>
              <w:bottom w:val="single" w:sz="8" w:space="0" w:color="008000"/>
              <w:right w:val="single" w:sz="8" w:space="0" w:color="008000"/>
            </w:tcBorders>
          </w:tcPr>
          <w:p w:rsidR="00CD19D2" w:rsidRPr="00A64D32" w:rsidRDefault="00CD19D2">
            <w:pPr>
              <w:snapToGrid w:val="0"/>
              <w:jc w:val="both"/>
              <w:rPr>
                <w:rFonts w:ascii="Arial" w:hAnsi="Arial"/>
                <w:lang w:val="es-PY"/>
              </w:rPr>
            </w:pPr>
          </w:p>
        </w:tc>
      </w:tr>
      <w:tr w:rsidR="00CD19D2" w:rsidRPr="00A64D32">
        <w:tc>
          <w:tcPr>
            <w:tcW w:w="567" w:type="dxa"/>
            <w:tcBorders>
              <w:left w:val="single" w:sz="8" w:space="0" w:color="008000"/>
            </w:tcBorders>
          </w:tcPr>
          <w:p w:rsidR="00CD19D2" w:rsidRPr="00A64D32" w:rsidRDefault="00CD19D2">
            <w:pPr>
              <w:snapToGrid w:val="0"/>
              <w:jc w:val="both"/>
              <w:rPr>
                <w:rFonts w:ascii="Arial" w:hAnsi="Arial"/>
                <w:sz w:val="24"/>
                <w:lang w:val="es-PY"/>
              </w:rPr>
            </w:pPr>
          </w:p>
        </w:tc>
        <w:tc>
          <w:tcPr>
            <w:tcW w:w="567" w:type="dxa"/>
            <w:tcBorders>
              <w:left w:val="single" w:sz="8" w:space="0" w:color="008000"/>
            </w:tcBorders>
          </w:tcPr>
          <w:p w:rsidR="00CD19D2" w:rsidRPr="00A64D32" w:rsidRDefault="00CD19D2">
            <w:pPr>
              <w:snapToGrid w:val="0"/>
              <w:rPr>
                <w:rFonts w:ascii="Arial" w:hAnsi="Arial"/>
                <w:sz w:val="24"/>
                <w:lang w:val="es-PY"/>
              </w:rPr>
            </w:pPr>
          </w:p>
        </w:tc>
        <w:tc>
          <w:tcPr>
            <w:tcW w:w="8080" w:type="dxa"/>
            <w:tcBorders>
              <w:top w:val="single" w:sz="8" w:space="0" w:color="008000"/>
              <w:left w:val="single" w:sz="8" w:space="0" w:color="008000"/>
              <w:bottom w:val="single" w:sz="8" w:space="0" w:color="008000"/>
            </w:tcBorders>
          </w:tcPr>
          <w:p w:rsidR="00CD19D2" w:rsidRPr="00A64D32" w:rsidRDefault="00CD19D2">
            <w:pPr>
              <w:numPr>
                <w:ilvl w:val="0"/>
                <w:numId w:val="3"/>
              </w:numPr>
              <w:snapToGrid w:val="0"/>
              <w:ind w:right="214"/>
              <w:jc w:val="both"/>
              <w:rPr>
                <w:rFonts w:ascii="Arial" w:hAnsi="Arial"/>
                <w:sz w:val="24"/>
                <w:lang w:val="es-PY"/>
              </w:rPr>
            </w:pPr>
            <w:r w:rsidRPr="00A64D32">
              <w:rPr>
                <w:rFonts w:ascii="Arial" w:hAnsi="Arial"/>
                <w:sz w:val="24"/>
                <w:lang w:val="es-PY"/>
              </w:rPr>
              <w:t>Composición Cuali-Cuantitativa por nombre genérico y sus cuantitativas, según corresponda por g, mL o por unidad de forma farmacéutica.</w:t>
            </w:r>
          </w:p>
        </w:tc>
        <w:tc>
          <w:tcPr>
            <w:tcW w:w="839" w:type="dxa"/>
            <w:tcBorders>
              <w:top w:val="single" w:sz="8" w:space="0" w:color="008000"/>
              <w:left w:val="single" w:sz="8" w:space="0" w:color="008000"/>
              <w:bottom w:val="single" w:sz="8" w:space="0" w:color="008000"/>
              <w:right w:val="single" w:sz="8" w:space="0" w:color="008000"/>
            </w:tcBorders>
          </w:tcPr>
          <w:p w:rsidR="00CD19D2" w:rsidRPr="00A64D32" w:rsidRDefault="00CD19D2">
            <w:pPr>
              <w:snapToGrid w:val="0"/>
              <w:jc w:val="both"/>
              <w:rPr>
                <w:rFonts w:ascii="Arial" w:hAnsi="Arial"/>
                <w:lang w:val="es-PY"/>
              </w:rPr>
            </w:pPr>
          </w:p>
        </w:tc>
      </w:tr>
      <w:tr w:rsidR="00CD19D2" w:rsidRPr="00A64D32">
        <w:tc>
          <w:tcPr>
            <w:tcW w:w="567" w:type="dxa"/>
            <w:tcBorders>
              <w:left w:val="single" w:sz="8" w:space="0" w:color="008000"/>
            </w:tcBorders>
          </w:tcPr>
          <w:p w:rsidR="00CD19D2" w:rsidRPr="00A64D32" w:rsidRDefault="00CD19D2">
            <w:pPr>
              <w:snapToGrid w:val="0"/>
              <w:jc w:val="both"/>
              <w:rPr>
                <w:rFonts w:ascii="Arial" w:hAnsi="Arial"/>
                <w:sz w:val="24"/>
                <w:lang w:val="es-PY"/>
              </w:rPr>
            </w:pPr>
          </w:p>
        </w:tc>
        <w:tc>
          <w:tcPr>
            <w:tcW w:w="567" w:type="dxa"/>
            <w:tcBorders>
              <w:left w:val="single" w:sz="8" w:space="0" w:color="008000"/>
            </w:tcBorders>
          </w:tcPr>
          <w:p w:rsidR="00CD19D2" w:rsidRPr="00A64D32" w:rsidRDefault="00CD19D2">
            <w:pPr>
              <w:snapToGrid w:val="0"/>
              <w:rPr>
                <w:rFonts w:ascii="Arial" w:hAnsi="Arial"/>
                <w:sz w:val="24"/>
                <w:lang w:val="es-PY"/>
              </w:rPr>
            </w:pPr>
          </w:p>
        </w:tc>
        <w:tc>
          <w:tcPr>
            <w:tcW w:w="8080" w:type="dxa"/>
            <w:tcBorders>
              <w:top w:val="single" w:sz="8" w:space="0" w:color="008000"/>
              <w:left w:val="single" w:sz="8" w:space="0" w:color="008000"/>
              <w:bottom w:val="single" w:sz="8" w:space="0" w:color="008000"/>
            </w:tcBorders>
          </w:tcPr>
          <w:p w:rsidR="00CD19D2" w:rsidRPr="00A64D32" w:rsidRDefault="00CD19D2">
            <w:pPr>
              <w:numPr>
                <w:ilvl w:val="0"/>
                <w:numId w:val="3"/>
              </w:numPr>
              <w:snapToGrid w:val="0"/>
              <w:ind w:right="214"/>
              <w:jc w:val="both"/>
              <w:rPr>
                <w:rFonts w:ascii="Arial" w:hAnsi="Arial"/>
                <w:sz w:val="24"/>
                <w:lang w:val="es-PY"/>
              </w:rPr>
            </w:pPr>
            <w:r w:rsidRPr="00A64D32">
              <w:rPr>
                <w:rFonts w:ascii="Arial" w:hAnsi="Arial"/>
                <w:sz w:val="24"/>
                <w:lang w:val="es-PY"/>
              </w:rPr>
              <w:t>Forma de presentación: Contenido de las unidades de ventas, indicando peso, volumen o unidad de forma Farmacéutica y concentración. Estas presentaciones deberán guardar relación previsible con la cantidad de unidades de dosificación necesaria para el tratamiento promedio.</w:t>
            </w:r>
          </w:p>
        </w:tc>
        <w:tc>
          <w:tcPr>
            <w:tcW w:w="839" w:type="dxa"/>
            <w:tcBorders>
              <w:top w:val="single" w:sz="8" w:space="0" w:color="008000"/>
              <w:left w:val="single" w:sz="8" w:space="0" w:color="008000"/>
              <w:bottom w:val="single" w:sz="8" w:space="0" w:color="008000"/>
              <w:right w:val="single" w:sz="8" w:space="0" w:color="008000"/>
            </w:tcBorders>
          </w:tcPr>
          <w:p w:rsidR="00CD19D2" w:rsidRPr="00A64D32" w:rsidRDefault="00CD19D2">
            <w:pPr>
              <w:snapToGrid w:val="0"/>
              <w:jc w:val="both"/>
              <w:rPr>
                <w:rFonts w:ascii="Arial" w:hAnsi="Arial"/>
                <w:lang w:val="es-PY"/>
              </w:rPr>
            </w:pPr>
          </w:p>
        </w:tc>
      </w:tr>
      <w:tr w:rsidR="00CD19D2" w:rsidRPr="00A64D32">
        <w:tc>
          <w:tcPr>
            <w:tcW w:w="567" w:type="dxa"/>
            <w:tcBorders>
              <w:left w:val="single" w:sz="8" w:space="0" w:color="008000"/>
            </w:tcBorders>
          </w:tcPr>
          <w:p w:rsidR="00CD19D2" w:rsidRPr="00A64D32" w:rsidRDefault="00CD19D2">
            <w:pPr>
              <w:snapToGrid w:val="0"/>
              <w:jc w:val="both"/>
              <w:rPr>
                <w:rFonts w:ascii="Arial" w:hAnsi="Arial"/>
                <w:sz w:val="24"/>
                <w:lang w:val="es-PY"/>
              </w:rPr>
            </w:pPr>
          </w:p>
        </w:tc>
        <w:tc>
          <w:tcPr>
            <w:tcW w:w="567" w:type="dxa"/>
            <w:tcBorders>
              <w:left w:val="single" w:sz="8" w:space="0" w:color="008000"/>
            </w:tcBorders>
          </w:tcPr>
          <w:p w:rsidR="00CD19D2" w:rsidRPr="00A64D32" w:rsidRDefault="00CD19D2">
            <w:pPr>
              <w:snapToGrid w:val="0"/>
              <w:rPr>
                <w:rFonts w:ascii="Arial" w:hAnsi="Arial"/>
                <w:sz w:val="24"/>
                <w:lang w:val="es-PY"/>
              </w:rPr>
            </w:pPr>
          </w:p>
        </w:tc>
        <w:tc>
          <w:tcPr>
            <w:tcW w:w="8080" w:type="dxa"/>
            <w:tcBorders>
              <w:top w:val="single" w:sz="8" w:space="0" w:color="008000"/>
              <w:left w:val="single" w:sz="8" w:space="0" w:color="008000"/>
              <w:bottom w:val="single" w:sz="8" w:space="0" w:color="008000"/>
            </w:tcBorders>
          </w:tcPr>
          <w:p w:rsidR="00CD19D2" w:rsidRPr="00A64D32" w:rsidRDefault="00CD19D2">
            <w:pPr>
              <w:numPr>
                <w:ilvl w:val="0"/>
                <w:numId w:val="3"/>
              </w:numPr>
              <w:snapToGrid w:val="0"/>
              <w:ind w:right="214"/>
              <w:jc w:val="both"/>
              <w:rPr>
                <w:rFonts w:ascii="Arial" w:hAnsi="Arial"/>
                <w:sz w:val="24"/>
                <w:lang w:val="es-PY"/>
              </w:rPr>
            </w:pPr>
            <w:r w:rsidRPr="00A64D32">
              <w:rPr>
                <w:rFonts w:ascii="Arial" w:hAnsi="Arial"/>
                <w:sz w:val="24"/>
                <w:lang w:val="es-PY"/>
              </w:rPr>
              <w:t>Vías de administración.</w:t>
            </w:r>
          </w:p>
        </w:tc>
        <w:tc>
          <w:tcPr>
            <w:tcW w:w="839" w:type="dxa"/>
            <w:tcBorders>
              <w:top w:val="single" w:sz="8" w:space="0" w:color="008000"/>
              <w:left w:val="single" w:sz="8" w:space="0" w:color="008000"/>
              <w:bottom w:val="single" w:sz="8" w:space="0" w:color="008000"/>
              <w:right w:val="single" w:sz="8" w:space="0" w:color="008000"/>
            </w:tcBorders>
          </w:tcPr>
          <w:p w:rsidR="00CD19D2" w:rsidRPr="00A64D32" w:rsidRDefault="00CD19D2">
            <w:pPr>
              <w:snapToGrid w:val="0"/>
              <w:jc w:val="both"/>
              <w:rPr>
                <w:rFonts w:ascii="Arial" w:hAnsi="Arial"/>
                <w:lang w:val="es-PY"/>
              </w:rPr>
            </w:pPr>
          </w:p>
        </w:tc>
      </w:tr>
      <w:tr w:rsidR="00CD19D2" w:rsidRPr="00A64D32">
        <w:tc>
          <w:tcPr>
            <w:tcW w:w="567" w:type="dxa"/>
            <w:tcBorders>
              <w:left w:val="single" w:sz="8" w:space="0" w:color="008000"/>
            </w:tcBorders>
          </w:tcPr>
          <w:p w:rsidR="00CD19D2" w:rsidRPr="00A64D32" w:rsidRDefault="00CD19D2">
            <w:pPr>
              <w:snapToGrid w:val="0"/>
              <w:jc w:val="both"/>
              <w:rPr>
                <w:rFonts w:ascii="Arial" w:hAnsi="Arial"/>
                <w:sz w:val="24"/>
                <w:lang w:val="es-PY"/>
              </w:rPr>
            </w:pPr>
          </w:p>
        </w:tc>
        <w:tc>
          <w:tcPr>
            <w:tcW w:w="567" w:type="dxa"/>
            <w:tcBorders>
              <w:left w:val="single" w:sz="8" w:space="0" w:color="008000"/>
            </w:tcBorders>
          </w:tcPr>
          <w:p w:rsidR="00CD19D2" w:rsidRPr="00A64D32" w:rsidRDefault="00CD19D2">
            <w:pPr>
              <w:snapToGrid w:val="0"/>
              <w:rPr>
                <w:rFonts w:ascii="Arial" w:hAnsi="Arial"/>
                <w:sz w:val="24"/>
                <w:lang w:val="es-PY"/>
              </w:rPr>
            </w:pPr>
          </w:p>
        </w:tc>
        <w:tc>
          <w:tcPr>
            <w:tcW w:w="8080" w:type="dxa"/>
            <w:tcBorders>
              <w:top w:val="single" w:sz="8" w:space="0" w:color="008000"/>
              <w:left w:val="single" w:sz="8" w:space="0" w:color="008000"/>
              <w:bottom w:val="single" w:sz="8" w:space="0" w:color="008000"/>
            </w:tcBorders>
          </w:tcPr>
          <w:p w:rsidR="00CD19D2" w:rsidRPr="00A64D32" w:rsidRDefault="00CD19D2">
            <w:pPr>
              <w:numPr>
                <w:ilvl w:val="0"/>
                <w:numId w:val="3"/>
              </w:numPr>
              <w:snapToGrid w:val="0"/>
              <w:ind w:right="214"/>
              <w:jc w:val="both"/>
              <w:rPr>
                <w:rFonts w:ascii="Arial" w:hAnsi="Arial"/>
                <w:sz w:val="24"/>
                <w:lang w:val="es-PY"/>
              </w:rPr>
            </w:pPr>
            <w:r w:rsidRPr="00A64D32">
              <w:rPr>
                <w:rFonts w:ascii="Arial" w:hAnsi="Arial"/>
                <w:sz w:val="24"/>
                <w:lang w:val="es-PY"/>
              </w:rPr>
              <w:t>Contraindicaciones.</w:t>
            </w:r>
          </w:p>
        </w:tc>
        <w:tc>
          <w:tcPr>
            <w:tcW w:w="839" w:type="dxa"/>
            <w:tcBorders>
              <w:top w:val="single" w:sz="8" w:space="0" w:color="008000"/>
              <w:left w:val="single" w:sz="8" w:space="0" w:color="008000"/>
              <w:bottom w:val="single" w:sz="8" w:space="0" w:color="008000"/>
              <w:right w:val="single" w:sz="8" w:space="0" w:color="008000"/>
            </w:tcBorders>
          </w:tcPr>
          <w:p w:rsidR="00CD19D2" w:rsidRPr="00A64D32" w:rsidRDefault="00CD19D2">
            <w:pPr>
              <w:snapToGrid w:val="0"/>
              <w:jc w:val="both"/>
              <w:rPr>
                <w:rFonts w:ascii="Arial" w:hAnsi="Arial"/>
                <w:lang w:val="es-PY"/>
              </w:rPr>
            </w:pPr>
          </w:p>
        </w:tc>
      </w:tr>
      <w:tr w:rsidR="00CD19D2" w:rsidRPr="00A64D32">
        <w:tc>
          <w:tcPr>
            <w:tcW w:w="567" w:type="dxa"/>
            <w:tcBorders>
              <w:left w:val="single" w:sz="8" w:space="0" w:color="008000"/>
            </w:tcBorders>
          </w:tcPr>
          <w:p w:rsidR="00CD19D2" w:rsidRPr="00A64D32" w:rsidRDefault="00CD19D2">
            <w:pPr>
              <w:snapToGrid w:val="0"/>
              <w:jc w:val="both"/>
              <w:rPr>
                <w:rFonts w:ascii="Arial" w:hAnsi="Arial"/>
                <w:sz w:val="24"/>
                <w:lang w:val="es-PY"/>
              </w:rPr>
            </w:pPr>
          </w:p>
        </w:tc>
        <w:tc>
          <w:tcPr>
            <w:tcW w:w="567" w:type="dxa"/>
            <w:tcBorders>
              <w:left w:val="single" w:sz="8" w:space="0" w:color="008000"/>
            </w:tcBorders>
          </w:tcPr>
          <w:p w:rsidR="00CD19D2" w:rsidRPr="00A64D32" w:rsidRDefault="00CD19D2">
            <w:pPr>
              <w:snapToGrid w:val="0"/>
              <w:rPr>
                <w:rFonts w:ascii="Arial" w:hAnsi="Arial"/>
                <w:sz w:val="24"/>
                <w:lang w:val="es-PY"/>
              </w:rPr>
            </w:pPr>
          </w:p>
        </w:tc>
        <w:tc>
          <w:tcPr>
            <w:tcW w:w="8080" w:type="dxa"/>
            <w:tcBorders>
              <w:top w:val="single" w:sz="8" w:space="0" w:color="008000"/>
              <w:left w:val="single" w:sz="8" w:space="0" w:color="008000"/>
              <w:bottom w:val="single" w:sz="8" w:space="0" w:color="008000"/>
            </w:tcBorders>
          </w:tcPr>
          <w:p w:rsidR="00CD19D2" w:rsidRPr="00A64D32" w:rsidRDefault="00CD19D2">
            <w:pPr>
              <w:numPr>
                <w:ilvl w:val="0"/>
                <w:numId w:val="3"/>
              </w:numPr>
              <w:snapToGrid w:val="0"/>
              <w:ind w:right="214"/>
              <w:jc w:val="both"/>
              <w:rPr>
                <w:rFonts w:ascii="Arial" w:hAnsi="Arial"/>
                <w:sz w:val="24"/>
                <w:lang w:val="es-PY"/>
              </w:rPr>
            </w:pPr>
            <w:r w:rsidRPr="00A64D32">
              <w:rPr>
                <w:rFonts w:ascii="Arial" w:hAnsi="Arial"/>
                <w:sz w:val="24"/>
                <w:lang w:val="es-PY"/>
              </w:rPr>
              <w:t>Reacciones adversas, efectos colaterales.</w:t>
            </w:r>
          </w:p>
        </w:tc>
        <w:tc>
          <w:tcPr>
            <w:tcW w:w="839" w:type="dxa"/>
            <w:tcBorders>
              <w:top w:val="single" w:sz="8" w:space="0" w:color="008000"/>
              <w:left w:val="single" w:sz="8" w:space="0" w:color="008000"/>
              <w:bottom w:val="single" w:sz="8" w:space="0" w:color="008000"/>
              <w:right w:val="single" w:sz="8" w:space="0" w:color="008000"/>
            </w:tcBorders>
          </w:tcPr>
          <w:p w:rsidR="00CD19D2" w:rsidRPr="00A64D32" w:rsidRDefault="00CD19D2">
            <w:pPr>
              <w:snapToGrid w:val="0"/>
              <w:jc w:val="both"/>
              <w:rPr>
                <w:rFonts w:ascii="Arial" w:hAnsi="Arial"/>
                <w:lang w:val="es-PY"/>
              </w:rPr>
            </w:pPr>
          </w:p>
        </w:tc>
      </w:tr>
      <w:tr w:rsidR="00CD19D2" w:rsidRPr="00A64D32">
        <w:tc>
          <w:tcPr>
            <w:tcW w:w="567" w:type="dxa"/>
            <w:tcBorders>
              <w:left w:val="single" w:sz="8" w:space="0" w:color="008000"/>
            </w:tcBorders>
          </w:tcPr>
          <w:p w:rsidR="00CD19D2" w:rsidRPr="00A64D32" w:rsidRDefault="00CD19D2">
            <w:pPr>
              <w:snapToGrid w:val="0"/>
              <w:jc w:val="both"/>
              <w:rPr>
                <w:rFonts w:ascii="Arial" w:hAnsi="Arial"/>
                <w:sz w:val="24"/>
                <w:lang w:val="es-PY"/>
              </w:rPr>
            </w:pPr>
          </w:p>
        </w:tc>
        <w:tc>
          <w:tcPr>
            <w:tcW w:w="567" w:type="dxa"/>
            <w:tcBorders>
              <w:left w:val="single" w:sz="8" w:space="0" w:color="008000"/>
            </w:tcBorders>
          </w:tcPr>
          <w:p w:rsidR="00CD19D2" w:rsidRPr="00A64D32" w:rsidRDefault="00CD19D2">
            <w:pPr>
              <w:snapToGrid w:val="0"/>
              <w:rPr>
                <w:rFonts w:ascii="Arial" w:hAnsi="Arial"/>
                <w:sz w:val="24"/>
                <w:lang w:val="es-PY"/>
              </w:rPr>
            </w:pPr>
          </w:p>
        </w:tc>
        <w:tc>
          <w:tcPr>
            <w:tcW w:w="8080" w:type="dxa"/>
            <w:tcBorders>
              <w:top w:val="single" w:sz="8" w:space="0" w:color="008000"/>
              <w:left w:val="single" w:sz="8" w:space="0" w:color="008000"/>
              <w:bottom w:val="single" w:sz="8" w:space="0" w:color="008000"/>
            </w:tcBorders>
          </w:tcPr>
          <w:p w:rsidR="00CD19D2" w:rsidRPr="00A64D32" w:rsidRDefault="00CD19D2">
            <w:pPr>
              <w:numPr>
                <w:ilvl w:val="0"/>
                <w:numId w:val="3"/>
              </w:numPr>
              <w:snapToGrid w:val="0"/>
              <w:ind w:right="214"/>
              <w:jc w:val="both"/>
              <w:rPr>
                <w:rFonts w:ascii="Arial" w:hAnsi="Arial"/>
                <w:sz w:val="24"/>
                <w:lang w:val="es-PY"/>
              </w:rPr>
            </w:pPr>
            <w:r w:rsidRPr="00A64D32">
              <w:rPr>
                <w:rFonts w:ascii="Arial" w:hAnsi="Arial"/>
                <w:sz w:val="24"/>
                <w:lang w:val="es-PY"/>
              </w:rPr>
              <w:t>Precauciones y Advertencias.</w:t>
            </w:r>
          </w:p>
        </w:tc>
        <w:tc>
          <w:tcPr>
            <w:tcW w:w="839" w:type="dxa"/>
            <w:tcBorders>
              <w:top w:val="single" w:sz="8" w:space="0" w:color="008000"/>
              <w:left w:val="single" w:sz="8" w:space="0" w:color="008000"/>
              <w:bottom w:val="single" w:sz="8" w:space="0" w:color="008000"/>
              <w:right w:val="single" w:sz="8" w:space="0" w:color="008000"/>
            </w:tcBorders>
          </w:tcPr>
          <w:p w:rsidR="00CD19D2" w:rsidRPr="00A64D32" w:rsidRDefault="00CD19D2">
            <w:pPr>
              <w:snapToGrid w:val="0"/>
              <w:jc w:val="both"/>
              <w:rPr>
                <w:rFonts w:ascii="Arial" w:hAnsi="Arial"/>
                <w:lang w:val="es-PY"/>
              </w:rPr>
            </w:pPr>
          </w:p>
        </w:tc>
      </w:tr>
      <w:tr w:rsidR="00CD19D2" w:rsidRPr="00A64D32">
        <w:tc>
          <w:tcPr>
            <w:tcW w:w="567" w:type="dxa"/>
            <w:tcBorders>
              <w:left w:val="single" w:sz="8" w:space="0" w:color="008000"/>
            </w:tcBorders>
          </w:tcPr>
          <w:p w:rsidR="00CD19D2" w:rsidRPr="00A64D32" w:rsidRDefault="00CD19D2">
            <w:pPr>
              <w:snapToGrid w:val="0"/>
              <w:jc w:val="both"/>
              <w:rPr>
                <w:rFonts w:ascii="Arial" w:hAnsi="Arial"/>
                <w:sz w:val="24"/>
                <w:lang w:val="es-PY"/>
              </w:rPr>
            </w:pPr>
          </w:p>
        </w:tc>
        <w:tc>
          <w:tcPr>
            <w:tcW w:w="567" w:type="dxa"/>
            <w:tcBorders>
              <w:left w:val="single" w:sz="8" w:space="0" w:color="008000"/>
            </w:tcBorders>
          </w:tcPr>
          <w:p w:rsidR="00CD19D2" w:rsidRPr="00A64D32" w:rsidRDefault="00CD19D2">
            <w:pPr>
              <w:snapToGrid w:val="0"/>
              <w:rPr>
                <w:rFonts w:ascii="Arial" w:hAnsi="Arial"/>
                <w:sz w:val="24"/>
                <w:lang w:val="es-PY"/>
              </w:rPr>
            </w:pPr>
          </w:p>
        </w:tc>
        <w:tc>
          <w:tcPr>
            <w:tcW w:w="8080" w:type="dxa"/>
            <w:tcBorders>
              <w:top w:val="single" w:sz="8" w:space="0" w:color="008000"/>
              <w:left w:val="single" w:sz="8" w:space="0" w:color="008000"/>
              <w:bottom w:val="single" w:sz="8" w:space="0" w:color="008000"/>
            </w:tcBorders>
          </w:tcPr>
          <w:p w:rsidR="00CD19D2" w:rsidRPr="00A64D32" w:rsidRDefault="00CD19D2">
            <w:pPr>
              <w:numPr>
                <w:ilvl w:val="0"/>
                <w:numId w:val="3"/>
              </w:numPr>
              <w:snapToGrid w:val="0"/>
              <w:ind w:right="214"/>
              <w:jc w:val="both"/>
              <w:rPr>
                <w:rFonts w:ascii="Arial" w:hAnsi="Arial"/>
                <w:sz w:val="24"/>
                <w:lang w:val="es-PY"/>
              </w:rPr>
            </w:pPr>
            <w:r w:rsidRPr="00A64D32">
              <w:rPr>
                <w:rFonts w:ascii="Arial" w:hAnsi="Arial"/>
                <w:sz w:val="24"/>
                <w:lang w:val="es-PY"/>
              </w:rPr>
              <w:t>Condición de venta según corresponda con el riego sanitario involucrado en el uso de Producto.</w:t>
            </w:r>
          </w:p>
        </w:tc>
        <w:tc>
          <w:tcPr>
            <w:tcW w:w="839" w:type="dxa"/>
            <w:tcBorders>
              <w:top w:val="single" w:sz="8" w:space="0" w:color="008000"/>
              <w:left w:val="single" w:sz="8" w:space="0" w:color="008000"/>
              <w:bottom w:val="single" w:sz="8" w:space="0" w:color="008000"/>
              <w:right w:val="single" w:sz="8" w:space="0" w:color="008000"/>
            </w:tcBorders>
          </w:tcPr>
          <w:p w:rsidR="00CD19D2" w:rsidRPr="00A64D32" w:rsidRDefault="00CD19D2">
            <w:pPr>
              <w:snapToGrid w:val="0"/>
              <w:jc w:val="both"/>
              <w:rPr>
                <w:rFonts w:ascii="Arial" w:hAnsi="Arial"/>
                <w:lang w:val="es-PY"/>
              </w:rPr>
            </w:pPr>
          </w:p>
        </w:tc>
      </w:tr>
      <w:tr w:rsidR="00CD19D2" w:rsidRPr="00A64D32">
        <w:tc>
          <w:tcPr>
            <w:tcW w:w="567" w:type="dxa"/>
            <w:tcBorders>
              <w:left w:val="single" w:sz="8" w:space="0" w:color="008000"/>
            </w:tcBorders>
          </w:tcPr>
          <w:p w:rsidR="00CD19D2" w:rsidRPr="00A64D32" w:rsidRDefault="00CD19D2">
            <w:pPr>
              <w:snapToGrid w:val="0"/>
              <w:jc w:val="both"/>
              <w:rPr>
                <w:rFonts w:ascii="Arial" w:hAnsi="Arial"/>
                <w:sz w:val="24"/>
                <w:lang w:val="es-PY"/>
              </w:rPr>
            </w:pPr>
          </w:p>
        </w:tc>
        <w:tc>
          <w:tcPr>
            <w:tcW w:w="567" w:type="dxa"/>
            <w:tcBorders>
              <w:left w:val="single" w:sz="8" w:space="0" w:color="008000"/>
            </w:tcBorders>
          </w:tcPr>
          <w:p w:rsidR="00CD19D2" w:rsidRPr="00A64D32" w:rsidRDefault="00CD19D2">
            <w:pPr>
              <w:snapToGrid w:val="0"/>
              <w:rPr>
                <w:rFonts w:ascii="Arial" w:hAnsi="Arial"/>
                <w:sz w:val="24"/>
                <w:lang w:val="es-PY"/>
              </w:rPr>
            </w:pPr>
          </w:p>
        </w:tc>
        <w:tc>
          <w:tcPr>
            <w:tcW w:w="8080" w:type="dxa"/>
            <w:tcBorders>
              <w:top w:val="single" w:sz="8" w:space="0" w:color="008000"/>
              <w:left w:val="single" w:sz="8" w:space="0" w:color="008000"/>
              <w:bottom w:val="single" w:sz="8" w:space="0" w:color="008000"/>
            </w:tcBorders>
          </w:tcPr>
          <w:p w:rsidR="00CD19D2" w:rsidRPr="00A64D32" w:rsidRDefault="00CD19D2">
            <w:pPr>
              <w:numPr>
                <w:ilvl w:val="0"/>
                <w:numId w:val="3"/>
              </w:numPr>
              <w:snapToGrid w:val="0"/>
              <w:ind w:right="214"/>
              <w:jc w:val="both"/>
              <w:rPr>
                <w:rFonts w:ascii="Arial" w:hAnsi="Arial"/>
                <w:sz w:val="24"/>
                <w:lang w:val="es-PY"/>
              </w:rPr>
            </w:pPr>
            <w:r w:rsidRPr="00A64D32">
              <w:rPr>
                <w:rFonts w:ascii="Arial" w:hAnsi="Arial"/>
                <w:sz w:val="24"/>
                <w:lang w:val="es-PY"/>
              </w:rPr>
              <w:t>Plazo de validez.</w:t>
            </w:r>
          </w:p>
        </w:tc>
        <w:tc>
          <w:tcPr>
            <w:tcW w:w="839" w:type="dxa"/>
            <w:tcBorders>
              <w:top w:val="single" w:sz="8" w:space="0" w:color="008000"/>
              <w:left w:val="single" w:sz="8" w:space="0" w:color="008000"/>
              <w:bottom w:val="single" w:sz="8" w:space="0" w:color="008000"/>
              <w:right w:val="single" w:sz="8" w:space="0" w:color="008000"/>
            </w:tcBorders>
          </w:tcPr>
          <w:p w:rsidR="00CD19D2" w:rsidRPr="00A64D32" w:rsidRDefault="00CD19D2">
            <w:pPr>
              <w:snapToGrid w:val="0"/>
              <w:jc w:val="both"/>
              <w:rPr>
                <w:rFonts w:ascii="Arial" w:hAnsi="Arial"/>
                <w:lang w:val="es-PY"/>
              </w:rPr>
            </w:pPr>
          </w:p>
        </w:tc>
      </w:tr>
      <w:tr w:rsidR="00CD19D2" w:rsidRPr="00A64D32">
        <w:tc>
          <w:tcPr>
            <w:tcW w:w="567" w:type="dxa"/>
            <w:tcBorders>
              <w:left w:val="single" w:sz="8" w:space="0" w:color="008000"/>
            </w:tcBorders>
          </w:tcPr>
          <w:p w:rsidR="00CD19D2" w:rsidRPr="00A64D32" w:rsidRDefault="00CD19D2">
            <w:pPr>
              <w:snapToGrid w:val="0"/>
              <w:jc w:val="both"/>
              <w:rPr>
                <w:rFonts w:ascii="Arial" w:hAnsi="Arial"/>
                <w:sz w:val="24"/>
                <w:lang w:val="es-PY"/>
              </w:rPr>
            </w:pPr>
          </w:p>
        </w:tc>
        <w:tc>
          <w:tcPr>
            <w:tcW w:w="567" w:type="dxa"/>
            <w:tcBorders>
              <w:left w:val="single" w:sz="8" w:space="0" w:color="008000"/>
            </w:tcBorders>
          </w:tcPr>
          <w:p w:rsidR="00CD19D2" w:rsidRPr="00A64D32" w:rsidRDefault="00CD19D2">
            <w:pPr>
              <w:snapToGrid w:val="0"/>
              <w:rPr>
                <w:rFonts w:ascii="Arial" w:hAnsi="Arial"/>
                <w:sz w:val="24"/>
                <w:lang w:val="es-PY"/>
              </w:rPr>
            </w:pPr>
          </w:p>
        </w:tc>
        <w:tc>
          <w:tcPr>
            <w:tcW w:w="8080" w:type="dxa"/>
            <w:tcBorders>
              <w:top w:val="single" w:sz="8" w:space="0" w:color="008000"/>
              <w:left w:val="single" w:sz="8" w:space="0" w:color="008000"/>
              <w:bottom w:val="single" w:sz="8" w:space="0" w:color="008000"/>
            </w:tcBorders>
          </w:tcPr>
          <w:p w:rsidR="00CD19D2" w:rsidRPr="00A64D32" w:rsidRDefault="00CD19D2">
            <w:pPr>
              <w:numPr>
                <w:ilvl w:val="0"/>
                <w:numId w:val="3"/>
              </w:numPr>
              <w:snapToGrid w:val="0"/>
              <w:ind w:right="214"/>
              <w:jc w:val="both"/>
              <w:rPr>
                <w:rFonts w:ascii="Arial" w:hAnsi="Arial"/>
                <w:sz w:val="24"/>
                <w:lang w:val="es-PY"/>
              </w:rPr>
            </w:pPr>
            <w:r w:rsidRPr="00A64D32">
              <w:rPr>
                <w:rFonts w:ascii="Arial" w:hAnsi="Arial"/>
                <w:sz w:val="24"/>
                <w:lang w:val="es-PY"/>
              </w:rPr>
              <w:t>Condiciones de Conservación.</w:t>
            </w:r>
          </w:p>
        </w:tc>
        <w:tc>
          <w:tcPr>
            <w:tcW w:w="839" w:type="dxa"/>
            <w:tcBorders>
              <w:top w:val="single" w:sz="8" w:space="0" w:color="008000"/>
              <w:left w:val="single" w:sz="8" w:space="0" w:color="008000"/>
              <w:bottom w:val="single" w:sz="8" w:space="0" w:color="008000"/>
              <w:right w:val="single" w:sz="8" w:space="0" w:color="008000"/>
            </w:tcBorders>
          </w:tcPr>
          <w:p w:rsidR="00CD19D2" w:rsidRPr="00A64D32" w:rsidRDefault="00CD19D2">
            <w:pPr>
              <w:snapToGrid w:val="0"/>
              <w:jc w:val="both"/>
              <w:rPr>
                <w:rFonts w:ascii="Arial" w:hAnsi="Arial"/>
                <w:lang w:val="es-PY"/>
              </w:rPr>
            </w:pPr>
          </w:p>
        </w:tc>
      </w:tr>
      <w:tr w:rsidR="00CD19D2" w:rsidRPr="00A64D32">
        <w:tc>
          <w:tcPr>
            <w:tcW w:w="567" w:type="dxa"/>
            <w:tcBorders>
              <w:left w:val="single" w:sz="8" w:space="0" w:color="008000"/>
            </w:tcBorders>
          </w:tcPr>
          <w:p w:rsidR="00CD19D2" w:rsidRPr="00A64D32" w:rsidRDefault="00CD19D2">
            <w:pPr>
              <w:snapToGrid w:val="0"/>
              <w:jc w:val="both"/>
              <w:rPr>
                <w:rFonts w:ascii="Arial" w:hAnsi="Arial"/>
                <w:sz w:val="24"/>
                <w:lang w:val="es-PY"/>
              </w:rPr>
            </w:pPr>
          </w:p>
        </w:tc>
        <w:tc>
          <w:tcPr>
            <w:tcW w:w="567" w:type="dxa"/>
            <w:tcBorders>
              <w:left w:val="single" w:sz="8" w:space="0" w:color="008000"/>
            </w:tcBorders>
          </w:tcPr>
          <w:p w:rsidR="00CD19D2" w:rsidRPr="00A64D32" w:rsidRDefault="00CD19D2">
            <w:pPr>
              <w:snapToGrid w:val="0"/>
              <w:rPr>
                <w:rFonts w:ascii="Arial" w:hAnsi="Arial"/>
                <w:sz w:val="24"/>
                <w:lang w:val="es-PY"/>
              </w:rPr>
            </w:pPr>
          </w:p>
        </w:tc>
        <w:tc>
          <w:tcPr>
            <w:tcW w:w="8080" w:type="dxa"/>
            <w:tcBorders>
              <w:top w:val="single" w:sz="8" w:space="0" w:color="008000"/>
              <w:left w:val="single" w:sz="8" w:space="0" w:color="008000"/>
              <w:bottom w:val="single" w:sz="8" w:space="0" w:color="008000"/>
            </w:tcBorders>
          </w:tcPr>
          <w:p w:rsidR="00CD19D2" w:rsidRPr="00A64D32" w:rsidRDefault="00CD19D2">
            <w:pPr>
              <w:numPr>
                <w:ilvl w:val="0"/>
                <w:numId w:val="3"/>
              </w:numPr>
              <w:snapToGrid w:val="0"/>
              <w:ind w:right="214"/>
              <w:jc w:val="both"/>
              <w:rPr>
                <w:rFonts w:ascii="Arial" w:hAnsi="Arial"/>
                <w:sz w:val="24"/>
                <w:lang w:val="es-PY"/>
              </w:rPr>
            </w:pPr>
            <w:r w:rsidRPr="00A64D32">
              <w:rPr>
                <w:rFonts w:ascii="Arial" w:hAnsi="Arial"/>
                <w:sz w:val="24"/>
                <w:lang w:val="es-PY"/>
              </w:rPr>
              <w:t>Texto de Prospecto, Rótulo y Estuches.</w:t>
            </w:r>
          </w:p>
        </w:tc>
        <w:tc>
          <w:tcPr>
            <w:tcW w:w="839" w:type="dxa"/>
            <w:tcBorders>
              <w:top w:val="single" w:sz="8" w:space="0" w:color="008000"/>
              <w:left w:val="single" w:sz="8" w:space="0" w:color="008000"/>
              <w:bottom w:val="single" w:sz="8" w:space="0" w:color="008000"/>
              <w:right w:val="single" w:sz="8" w:space="0" w:color="008000"/>
            </w:tcBorders>
          </w:tcPr>
          <w:p w:rsidR="00CD19D2" w:rsidRPr="00A64D32" w:rsidRDefault="00CD19D2">
            <w:pPr>
              <w:snapToGrid w:val="0"/>
              <w:jc w:val="both"/>
              <w:rPr>
                <w:rFonts w:ascii="Arial" w:hAnsi="Arial"/>
                <w:lang w:val="es-PY"/>
              </w:rPr>
            </w:pPr>
          </w:p>
        </w:tc>
      </w:tr>
      <w:tr w:rsidR="00CD19D2" w:rsidRPr="00A64D32">
        <w:tc>
          <w:tcPr>
            <w:tcW w:w="567" w:type="dxa"/>
            <w:tcBorders>
              <w:left w:val="single" w:sz="8" w:space="0" w:color="008000"/>
            </w:tcBorders>
          </w:tcPr>
          <w:p w:rsidR="00CD19D2" w:rsidRPr="00A64D32" w:rsidRDefault="00CD19D2">
            <w:pPr>
              <w:snapToGrid w:val="0"/>
              <w:jc w:val="both"/>
              <w:rPr>
                <w:rFonts w:ascii="Arial" w:hAnsi="Arial"/>
                <w:sz w:val="24"/>
                <w:lang w:val="es-PY"/>
              </w:rPr>
            </w:pPr>
          </w:p>
        </w:tc>
        <w:tc>
          <w:tcPr>
            <w:tcW w:w="567" w:type="dxa"/>
            <w:tcBorders>
              <w:left w:val="single" w:sz="8" w:space="0" w:color="008000"/>
            </w:tcBorders>
          </w:tcPr>
          <w:p w:rsidR="00CD19D2" w:rsidRPr="00A64D32" w:rsidRDefault="00CD19D2">
            <w:pPr>
              <w:snapToGrid w:val="0"/>
              <w:rPr>
                <w:rFonts w:ascii="Arial" w:hAnsi="Arial"/>
                <w:caps/>
                <w:sz w:val="24"/>
                <w:lang w:val="es-PY"/>
              </w:rPr>
            </w:pPr>
          </w:p>
        </w:tc>
        <w:tc>
          <w:tcPr>
            <w:tcW w:w="8080" w:type="dxa"/>
            <w:tcBorders>
              <w:top w:val="single" w:sz="8" w:space="0" w:color="008000"/>
              <w:left w:val="single" w:sz="8" w:space="0" w:color="008000"/>
              <w:bottom w:val="single" w:sz="8" w:space="0" w:color="008000"/>
            </w:tcBorders>
          </w:tcPr>
          <w:p w:rsidR="00CD19D2" w:rsidRPr="00A64D32" w:rsidRDefault="00CD19D2">
            <w:pPr>
              <w:snapToGrid w:val="0"/>
              <w:spacing w:before="120" w:after="120"/>
              <w:jc w:val="both"/>
              <w:rPr>
                <w:rFonts w:ascii="Arial" w:hAnsi="Arial"/>
                <w:b/>
                <w:smallCaps/>
                <w:sz w:val="24"/>
                <w:lang w:val="es-PY"/>
              </w:rPr>
            </w:pPr>
            <w:r w:rsidRPr="00A64D32">
              <w:rPr>
                <w:rFonts w:ascii="Arial" w:hAnsi="Arial"/>
                <w:b/>
                <w:smallCaps/>
                <w:sz w:val="24"/>
                <w:lang w:val="es-PY"/>
              </w:rPr>
              <w:t>Parte II – Datos de Farmacología.</w:t>
            </w:r>
          </w:p>
        </w:tc>
        <w:tc>
          <w:tcPr>
            <w:tcW w:w="839" w:type="dxa"/>
            <w:tcBorders>
              <w:top w:val="single" w:sz="8" w:space="0" w:color="008000"/>
              <w:left w:val="single" w:sz="8" w:space="0" w:color="008000"/>
              <w:bottom w:val="single" w:sz="8" w:space="0" w:color="008000"/>
              <w:right w:val="single" w:sz="8" w:space="0" w:color="008000"/>
            </w:tcBorders>
          </w:tcPr>
          <w:p w:rsidR="00CD19D2" w:rsidRPr="00A64D32" w:rsidRDefault="00CD19D2">
            <w:pPr>
              <w:snapToGrid w:val="0"/>
              <w:jc w:val="both"/>
              <w:rPr>
                <w:rFonts w:ascii="Arial" w:hAnsi="Arial"/>
                <w:lang w:val="es-PY"/>
              </w:rPr>
            </w:pPr>
          </w:p>
        </w:tc>
      </w:tr>
      <w:tr w:rsidR="00CD19D2" w:rsidRPr="00A64D32">
        <w:tc>
          <w:tcPr>
            <w:tcW w:w="567" w:type="dxa"/>
            <w:tcBorders>
              <w:left w:val="single" w:sz="8" w:space="0" w:color="008000"/>
            </w:tcBorders>
          </w:tcPr>
          <w:p w:rsidR="00CD19D2" w:rsidRPr="00A64D32" w:rsidRDefault="00CD19D2">
            <w:pPr>
              <w:snapToGrid w:val="0"/>
              <w:jc w:val="both"/>
              <w:rPr>
                <w:rFonts w:ascii="Arial" w:hAnsi="Arial"/>
                <w:sz w:val="24"/>
                <w:lang w:val="es-PY"/>
              </w:rPr>
            </w:pPr>
          </w:p>
        </w:tc>
        <w:tc>
          <w:tcPr>
            <w:tcW w:w="567" w:type="dxa"/>
            <w:tcBorders>
              <w:left w:val="single" w:sz="8" w:space="0" w:color="008000"/>
            </w:tcBorders>
          </w:tcPr>
          <w:p w:rsidR="00CD19D2" w:rsidRPr="00A64D32" w:rsidRDefault="00CD19D2">
            <w:pPr>
              <w:snapToGrid w:val="0"/>
              <w:rPr>
                <w:rFonts w:ascii="Arial" w:hAnsi="Arial"/>
                <w:sz w:val="24"/>
                <w:lang w:val="es-PY"/>
              </w:rPr>
            </w:pPr>
          </w:p>
        </w:tc>
        <w:tc>
          <w:tcPr>
            <w:tcW w:w="8080" w:type="dxa"/>
            <w:tcBorders>
              <w:top w:val="single" w:sz="8" w:space="0" w:color="008000"/>
              <w:left w:val="single" w:sz="8" w:space="0" w:color="008000"/>
              <w:bottom w:val="single" w:sz="8" w:space="0" w:color="008000"/>
            </w:tcBorders>
          </w:tcPr>
          <w:p w:rsidR="00CD19D2" w:rsidRPr="00A64D32" w:rsidRDefault="00CD19D2">
            <w:pPr>
              <w:numPr>
                <w:ilvl w:val="0"/>
                <w:numId w:val="6"/>
              </w:numPr>
              <w:snapToGrid w:val="0"/>
              <w:jc w:val="both"/>
              <w:rPr>
                <w:rFonts w:ascii="Arial" w:hAnsi="Arial"/>
                <w:sz w:val="24"/>
                <w:lang w:val="es-PY"/>
              </w:rPr>
            </w:pPr>
            <w:r w:rsidRPr="00A64D32">
              <w:rPr>
                <w:rFonts w:ascii="Arial" w:hAnsi="Arial"/>
                <w:sz w:val="24"/>
                <w:lang w:val="es-PY"/>
              </w:rPr>
              <w:t>Mecanismo de acción.</w:t>
            </w:r>
          </w:p>
        </w:tc>
        <w:tc>
          <w:tcPr>
            <w:tcW w:w="839" w:type="dxa"/>
            <w:tcBorders>
              <w:top w:val="single" w:sz="8" w:space="0" w:color="008000"/>
              <w:left w:val="single" w:sz="8" w:space="0" w:color="008000"/>
              <w:bottom w:val="single" w:sz="8" w:space="0" w:color="008000"/>
              <w:right w:val="single" w:sz="8" w:space="0" w:color="008000"/>
            </w:tcBorders>
          </w:tcPr>
          <w:p w:rsidR="00CD19D2" w:rsidRPr="00A64D32" w:rsidRDefault="00CD19D2">
            <w:pPr>
              <w:snapToGrid w:val="0"/>
              <w:jc w:val="both"/>
              <w:rPr>
                <w:rFonts w:ascii="Arial" w:hAnsi="Arial"/>
                <w:lang w:val="es-PY"/>
              </w:rPr>
            </w:pPr>
          </w:p>
        </w:tc>
      </w:tr>
      <w:tr w:rsidR="00CD19D2" w:rsidRPr="00A64D32">
        <w:tc>
          <w:tcPr>
            <w:tcW w:w="567" w:type="dxa"/>
            <w:tcBorders>
              <w:left w:val="single" w:sz="8" w:space="0" w:color="008000"/>
            </w:tcBorders>
          </w:tcPr>
          <w:p w:rsidR="00CD19D2" w:rsidRPr="00A64D32" w:rsidRDefault="00CD19D2">
            <w:pPr>
              <w:snapToGrid w:val="0"/>
              <w:jc w:val="both"/>
              <w:rPr>
                <w:rFonts w:ascii="Arial" w:hAnsi="Arial"/>
                <w:sz w:val="24"/>
                <w:lang w:val="es-PY"/>
              </w:rPr>
            </w:pPr>
          </w:p>
        </w:tc>
        <w:tc>
          <w:tcPr>
            <w:tcW w:w="567" w:type="dxa"/>
            <w:tcBorders>
              <w:left w:val="single" w:sz="8" w:space="0" w:color="008000"/>
            </w:tcBorders>
          </w:tcPr>
          <w:p w:rsidR="00CD19D2" w:rsidRPr="00A64D32" w:rsidRDefault="00CD19D2">
            <w:pPr>
              <w:snapToGrid w:val="0"/>
              <w:rPr>
                <w:rFonts w:ascii="Arial" w:hAnsi="Arial"/>
                <w:sz w:val="24"/>
                <w:lang w:val="es-PY"/>
              </w:rPr>
            </w:pPr>
          </w:p>
        </w:tc>
        <w:tc>
          <w:tcPr>
            <w:tcW w:w="8080" w:type="dxa"/>
            <w:tcBorders>
              <w:top w:val="single" w:sz="8" w:space="0" w:color="008000"/>
              <w:left w:val="single" w:sz="8" w:space="0" w:color="008000"/>
              <w:bottom w:val="single" w:sz="8" w:space="0" w:color="008000"/>
            </w:tcBorders>
          </w:tcPr>
          <w:p w:rsidR="00CD19D2" w:rsidRPr="00A64D32" w:rsidRDefault="00CD19D2">
            <w:pPr>
              <w:numPr>
                <w:ilvl w:val="0"/>
                <w:numId w:val="6"/>
              </w:numPr>
              <w:snapToGrid w:val="0"/>
              <w:jc w:val="both"/>
              <w:rPr>
                <w:rFonts w:ascii="Arial" w:hAnsi="Arial"/>
                <w:sz w:val="24"/>
                <w:lang w:val="es-PY"/>
              </w:rPr>
            </w:pPr>
            <w:r w:rsidRPr="00A64D32">
              <w:rPr>
                <w:rFonts w:ascii="Arial" w:hAnsi="Arial"/>
                <w:sz w:val="24"/>
                <w:lang w:val="es-PY"/>
              </w:rPr>
              <w:t>Acción terapéutica atribuida, fundamentada.</w:t>
            </w:r>
          </w:p>
        </w:tc>
        <w:tc>
          <w:tcPr>
            <w:tcW w:w="839" w:type="dxa"/>
            <w:tcBorders>
              <w:top w:val="single" w:sz="8" w:space="0" w:color="008000"/>
              <w:left w:val="single" w:sz="8" w:space="0" w:color="008000"/>
              <w:bottom w:val="single" w:sz="8" w:space="0" w:color="008000"/>
              <w:right w:val="single" w:sz="8" w:space="0" w:color="008000"/>
            </w:tcBorders>
          </w:tcPr>
          <w:p w:rsidR="00CD19D2" w:rsidRPr="00A64D32" w:rsidRDefault="00CD19D2">
            <w:pPr>
              <w:snapToGrid w:val="0"/>
              <w:jc w:val="both"/>
              <w:rPr>
                <w:rFonts w:ascii="Arial" w:hAnsi="Arial"/>
                <w:lang w:val="es-PY"/>
              </w:rPr>
            </w:pPr>
          </w:p>
        </w:tc>
      </w:tr>
      <w:tr w:rsidR="00CD19D2" w:rsidRPr="00A64D32">
        <w:tc>
          <w:tcPr>
            <w:tcW w:w="567" w:type="dxa"/>
            <w:tcBorders>
              <w:left w:val="single" w:sz="8" w:space="0" w:color="008000"/>
            </w:tcBorders>
          </w:tcPr>
          <w:p w:rsidR="00CD19D2" w:rsidRPr="00A64D32" w:rsidRDefault="00CD19D2">
            <w:pPr>
              <w:snapToGrid w:val="0"/>
              <w:jc w:val="both"/>
              <w:rPr>
                <w:rFonts w:ascii="Arial" w:hAnsi="Arial"/>
                <w:sz w:val="24"/>
                <w:lang w:val="es-PY"/>
              </w:rPr>
            </w:pPr>
          </w:p>
        </w:tc>
        <w:tc>
          <w:tcPr>
            <w:tcW w:w="567" w:type="dxa"/>
            <w:tcBorders>
              <w:left w:val="single" w:sz="8" w:space="0" w:color="008000"/>
            </w:tcBorders>
          </w:tcPr>
          <w:p w:rsidR="00CD19D2" w:rsidRPr="00A64D32" w:rsidRDefault="00CD19D2">
            <w:pPr>
              <w:snapToGrid w:val="0"/>
              <w:rPr>
                <w:rFonts w:ascii="Arial" w:hAnsi="Arial"/>
                <w:sz w:val="24"/>
                <w:lang w:val="es-PY"/>
              </w:rPr>
            </w:pPr>
          </w:p>
        </w:tc>
        <w:tc>
          <w:tcPr>
            <w:tcW w:w="8080" w:type="dxa"/>
            <w:tcBorders>
              <w:top w:val="single" w:sz="8" w:space="0" w:color="008000"/>
              <w:left w:val="single" w:sz="8" w:space="0" w:color="008000"/>
              <w:bottom w:val="single" w:sz="8" w:space="0" w:color="008000"/>
            </w:tcBorders>
          </w:tcPr>
          <w:p w:rsidR="00CD19D2" w:rsidRPr="00A64D32" w:rsidRDefault="00CD19D2">
            <w:pPr>
              <w:numPr>
                <w:ilvl w:val="0"/>
                <w:numId w:val="6"/>
              </w:numPr>
              <w:snapToGrid w:val="0"/>
              <w:jc w:val="both"/>
              <w:rPr>
                <w:rFonts w:ascii="Arial" w:hAnsi="Arial"/>
                <w:sz w:val="24"/>
                <w:lang w:val="es-PY"/>
              </w:rPr>
            </w:pPr>
            <w:r w:rsidRPr="00A64D32">
              <w:rPr>
                <w:rFonts w:ascii="Arial" w:hAnsi="Arial"/>
                <w:sz w:val="24"/>
                <w:lang w:val="es-PY"/>
              </w:rPr>
              <w:t>Posología y Modo de uso.</w:t>
            </w:r>
          </w:p>
        </w:tc>
        <w:tc>
          <w:tcPr>
            <w:tcW w:w="839" w:type="dxa"/>
            <w:tcBorders>
              <w:top w:val="single" w:sz="8" w:space="0" w:color="008000"/>
              <w:left w:val="single" w:sz="8" w:space="0" w:color="008000"/>
              <w:bottom w:val="single" w:sz="8" w:space="0" w:color="008000"/>
              <w:right w:val="single" w:sz="8" w:space="0" w:color="008000"/>
            </w:tcBorders>
          </w:tcPr>
          <w:p w:rsidR="00CD19D2" w:rsidRPr="00A64D32" w:rsidRDefault="00CD19D2">
            <w:pPr>
              <w:snapToGrid w:val="0"/>
              <w:jc w:val="both"/>
              <w:rPr>
                <w:rFonts w:ascii="Arial" w:hAnsi="Arial"/>
                <w:lang w:val="es-PY"/>
              </w:rPr>
            </w:pPr>
          </w:p>
        </w:tc>
      </w:tr>
      <w:tr w:rsidR="00CD19D2" w:rsidRPr="00A64D32">
        <w:tc>
          <w:tcPr>
            <w:tcW w:w="567" w:type="dxa"/>
            <w:tcBorders>
              <w:left w:val="single" w:sz="8" w:space="0" w:color="008000"/>
            </w:tcBorders>
          </w:tcPr>
          <w:p w:rsidR="00CD19D2" w:rsidRPr="00A64D32" w:rsidRDefault="00CD19D2">
            <w:pPr>
              <w:snapToGrid w:val="0"/>
              <w:jc w:val="both"/>
              <w:rPr>
                <w:rFonts w:ascii="Arial" w:hAnsi="Arial"/>
                <w:sz w:val="24"/>
                <w:lang w:val="es-PY"/>
              </w:rPr>
            </w:pPr>
          </w:p>
        </w:tc>
        <w:tc>
          <w:tcPr>
            <w:tcW w:w="567" w:type="dxa"/>
            <w:tcBorders>
              <w:left w:val="single" w:sz="8" w:space="0" w:color="008000"/>
            </w:tcBorders>
          </w:tcPr>
          <w:p w:rsidR="00CD19D2" w:rsidRPr="00A64D32" w:rsidRDefault="00CD19D2">
            <w:pPr>
              <w:snapToGrid w:val="0"/>
              <w:rPr>
                <w:rFonts w:ascii="Arial" w:hAnsi="Arial"/>
                <w:sz w:val="24"/>
                <w:lang w:val="es-PY"/>
              </w:rPr>
            </w:pPr>
          </w:p>
        </w:tc>
        <w:tc>
          <w:tcPr>
            <w:tcW w:w="8080" w:type="dxa"/>
            <w:tcBorders>
              <w:top w:val="single" w:sz="8" w:space="0" w:color="008000"/>
              <w:left w:val="single" w:sz="8" w:space="0" w:color="008000"/>
              <w:bottom w:val="single" w:sz="8" w:space="0" w:color="008000"/>
            </w:tcBorders>
          </w:tcPr>
          <w:p w:rsidR="00CD19D2" w:rsidRPr="00A64D32" w:rsidRDefault="00CD19D2">
            <w:pPr>
              <w:numPr>
                <w:ilvl w:val="0"/>
                <w:numId w:val="6"/>
              </w:numPr>
              <w:snapToGrid w:val="0"/>
              <w:jc w:val="both"/>
              <w:rPr>
                <w:rFonts w:ascii="Arial" w:hAnsi="Arial"/>
                <w:sz w:val="24"/>
                <w:lang w:val="es-PY"/>
              </w:rPr>
            </w:pPr>
            <w:r w:rsidRPr="00A64D32">
              <w:rPr>
                <w:rFonts w:ascii="Arial" w:hAnsi="Arial"/>
                <w:sz w:val="24"/>
                <w:lang w:val="es-PY"/>
              </w:rPr>
              <w:t>Interacción con Medicamentos y/o Alimentos (si los tuviera).</w:t>
            </w:r>
          </w:p>
        </w:tc>
        <w:tc>
          <w:tcPr>
            <w:tcW w:w="839" w:type="dxa"/>
            <w:tcBorders>
              <w:top w:val="single" w:sz="8" w:space="0" w:color="008000"/>
              <w:left w:val="single" w:sz="8" w:space="0" w:color="008000"/>
              <w:bottom w:val="single" w:sz="8" w:space="0" w:color="008000"/>
              <w:right w:val="single" w:sz="8" w:space="0" w:color="008000"/>
            </w:tcBorders>
          </w:tcPr>
          <w:p w:rsidR="00CD19D2" w:rsidRPr="00A64D32" w:rsidRDefault="00CD19D2">
            <w:pPr>
              <w:snapToGrid w:val="0"/>
              <w:jc w:val="both"/>
              <w:rPr>
                <w:rFonts w:ascii="Arial" w:hAnsi="Arial"/>
                <w:lang w:val="es-PY"/>
              </w:rPr>
            </w:pPr>
          </w:p>
        </w:tc>
      </w:tr>
      <w:tr w:rsidR="00CD19D2" w:rsidRPr="00A64D32">
        <w:tc>
          <w:tcPr>
            <w:tcW w:w="567" w:type="dxa"/>
            <w:tcBorders>
              <w:left w:val="single" w:sz="8" w:space="0" w:color="008000"/>
            </w:tcBorders>
          </w:tcPr>
          <w:p w:rsidR="00CD19D2" w:rsidRPr="00A64D32" w:rsidRDefault="00CD19D2">
            <w:pPr>
              <w:snapToGrid w:val="0"/>
              <w:jc w:val="both"/>
              <w:rPr>
                <w:rFonts w:ascii="Arial" w:hAnsi="Arial"/>
                <w:sz w:val="24"/>
                <w:lang w:val="es-PY"/>
              </w:rPr>
            </w:pPr>
          </w:p>
        </w:tc>
        <w:tc>
          <w:tcPr>
            <w:tcW w:w="567" w:type="dxa"/>
            <w:tcBorders>
              <w:left w:val="single" w:sz="8" w:space="0" w:color="008000"/>
            </w:tcBorders>
          </w:tcPr>
          <w:p w:rsidR="00CD19D2" w:rsidRPr="00A64D32" w:rsidRDefault="00CD19D2">
            <w:pPr>
              <w:snapToGrid w:val="0"/>
              <w:rPr>
                <w:rFonts w:ascii="Arial" w:hAnsi="Arial"/>
                <w:sz w:val="24"/>
                <w:lang w:val="es-PY"/>
              </w:rPr>
            </w:pPr>
          </w:p>
        </w:tc>
        <w:tc>
          <w:tcPr>
            <w:tcW w:w="8080" w:type="dxa"/>
            <w:tcBorders>
              <w:top w:val="single" w:sz="8" w:space="0" w:color="008000"/>
              <w:left w:val="single" w:sz="8" w:space="0" w:color="008000"/>
              <w:bottom w:val="single" w:sz="8" w:space="0" w:color="008000"/>
            </w:tcBorders>
          </w:tcPr>
          <w:p w:rsidR="00CD19D2" w:rsidRPr="00A64D32" w:rsidRDefault="00CD19D2">
            <w:pPr>
              <w:snapToGrid w:val="0"/>
              <w:spacing w:before="120" w:after="120"/>
              <w:rPr>
                <w:rFonts w:ascii="Arial" w:hAnsi="Arial"/>
                <w:b/>
                <w:smallCaps/>
                <w:sz w:val="24"/>
                <w:lang w:val="es-PY"/>
              </w:rPr>
            </w:pPr>
            <w:r w:rsidRPr="00A64D32">
              <w:rPr>
                <w:rFonts w:ascii="Arial" w:hAnsi="Arial"/>
                <w:b/>
                <w:smallCaps/>
                <w:sz w:val="24"/>
                <w:lang w:val="es-PY"/>
              </w:rPr>
              <w:t>Parte III – Datos de Producción y Control.</w:t>
            </w:r>
          </w:p>
        </w:tc>
        <w:tc>
          <w:tcPr>
            <w:tcW w:w="839" w:type="dxa"/>
            <w:tcBorders>
              <w:top w:val="single" w:sz="8" w:space="0" w:color="008000"/>
              <w:left w:val="single" w:sz="8" w:space="0" w:color="008000"/>
              <w:bottom w:val="single" w:sz="8" w:space="0" w:color="008000"/>
              <w:right w:val="single" w:sz="8" w:space="0" w:color="008000"/>
            </w:tcBorders>
          </w:tcPr>
          <w:p w:rsidR="00CD19D2" w:rsidRPr="00A64D32" w:rsidRDefault="00CD19D2">
            <w:pPr>
              <w:snapToGrid w:val="0"/>
              <w:jc w:val="both"/>
              <w:rPr>
                <w:rFonts w:ascii="Arial" w:hAnsi="Arial"/>
                <w:lang w:val="es-PY"/>
              </w:rPr>
            </w:pPr>
          </w:p>
        </w:tc>
      </w:tr>
      <w:tr w:rsidR="00CD19D2" w:rsidRPr="00A64D32">
        <w:tc>
          <w:tcPr>
            <w:tcW w:w="567" w:type="dxa"/>
            <w:tcBorders>
              <w:left w:val="single" w:sz="8" w:space="0" w:color="008000"/>
            </w:tcBorders>
          </w:tcPr>
          <w:p w:rsidR="00CD19D2" w:rsidRPr="00A64D32" w:rsidRDefault="00CD19D2">
            <w:pPr>
              <w:snapToGrid w:val="0"/>
              <w:jc w:val="both"/>
              <w:rPr>
                <w:rFonts w:ascii="Arial" w:hAnsi="Arial"/>
                <w:sz w:val="24"/>
                <w:lang w:val="es-PY"/>
              </w:rPr>
            </w:pPr>
          </w:p>
        </w:tc>
        <w:tc>
          <w:tcPr>
            <w:tcW w:w="567" w:type="dxa"/>
            <w:tcBorders>
              <w:left w:val="single" w:sz="8" w:space="0" w:color="008000"/>
            </w:tcBorders>
          </w:tcPr>
          <w:p w:rsidR="00CD19D2" w:rsidRPr="00A64D32" w:rsidRDefault="00CD19D2">
            <w:pPr>
              <w:snapToGrid w:val="0"/>
              <w:rPr>
                <w:rFonts w:ascii="Arial" w:hAnsi="Arial"/>
                <w:sz w:val="24"/>
                <w:lang w:val="es-PY"/>
              </w:rPr>
            </w:pPr>
          </w:p>
        </w:tc>
        <w:tc>
          <w:tcPr>
            <w:tcW w:w="8080" w:type="dxa"/>
            <w:tcBorders>
              <w:top w:val="single" w:sz="8" w:space="0" w:color="008000"/>
              <w:left w:val="single" w:sz="8" w:space="0" w:color="008000"/>
              <w:bottom w:val="single" w:sz="8" w:space="0" w:color="008000"/>
            </w:tcBorders>
          </w:tcPr>
          <w:p w:rsidR="00CD19D2" w:rsidRPr="00A64D32" w:rsidRDefault="00CD19D2">
            <w:pPr>
              <w:snapToGrid w:val="0"/>
              <w:spacing w:before="120" w:after="120"/>
              <w:jc w:val="both"/>
              <w:rPr>
                <w:rFonts w:ascii="Arial" w:hAnsi="Arial"/>
                <w:smallCaps/>
                <w:sz w:val="24"/>
                <w:lang w:val="es-PY"/>
              </w:rPr>
            </w:pPr>
            <w:r w:rsidRPr="00A64D32">
              <w:rPr>
                <w:rFonts w:ascii="Arial" w:hAnsi="Arial"/>
                <w:smallCaps/>
                <w:sz w:val="24"/>
                <w:lang w:val="es-PY"/>
              </w:rPr>
              <w:t>Control de Materia Prima.</w:t>
            </w:r>
          </w:p>
        </w:tc>
        <w:tc>
          <w:tcPr>
            <w:tcW w:w="839" w:type="dxa"/>
            <w:tcBorders>
              <w:top w:val="single" w:sz="8" w:space="0" w:color="008000"/>
              <w:left w:val="single" w:sz="8" w:space="0" w:color="008000"/>
              <w:bottom w:val="single" w:sz="8" w:space="0" w:color="008000"/>
              <w:right w:val="single" w:sz="8" w:space="0" w:color="008000"/>
            </w:tcBorders>
          </w:tcPr>
          <w:p w:rsidR="00CD19D2" w:rsidRPr="00A64D32" w:rsidRDefault="00CD19D2">
            <w:pPr>
              <w:snapToGrid w:val="0"/>
              <w:jc w:val="both"/>
              <w:rPr>
                <w:rFonts w:ascii="Arial" w:hAnsi="Arial"/>
                <w:lang w:val="es-PY"/>
              </w:rPr>
            </w:pPr>
          </w:p>
        </w:tc>
      </w:tr>
      <w:tr w:rsidR="00CD19D2" w:rsidRPr="00A64D32">
        <w:tc>
          <w:tcPr>
            <w:tcW w:w="567" w:type="dxa"/>
            <w:tcBorders>
              <w:left w:val="single" w:sz="8" w:space="0" w:color="008000"/>
            </w:tcBorders>
          </w:tcPr>
          <w:p w:rsidR="00CD19D2" w:rsidRPr="00A64D32" w:rsidRDefault="00CD19D2">
            <w:pPr>
              <w:snapToGrid w:val="0"/>
              <w:jc w:val="both"/>
              <w:rPr>
                <w:rFonts w:ascii="Arial" w:hAnsi="Arial"/>
                <w:sz w:val="24"/>
                <w:lang w:val="es-PY"/>
              </w:rPr>
            </w:pPr>
          </w:p>
        </w:tc>
        <w:tc>
          <w:tcPr>
            <w:tcW w:w="567" w:type="dxa"/>
            <w:tcBorders>
              <w:left w:val="single" w:sz="8" w:space="0" w:color="008000"/>
            </w:tcBorders>
          </w:tcPr>
          <w:p w:rsidR="00CD19D2" w:rsidRPr="00A64D32" w:rsidRDefault="00CD19D2">
            <w:pPr>
              <w:snapToGrid w:val="0"/>
              <w:rPr>
                <w:rFonts w:ascii="Arial" w:hAnsi="Arial"/>
                <w:sz w:val="24"/>
                <w:lang w:val="es-PY"/>
              </w:rPr>
            </w:pPr>
          </w:p>
        </w:tc>
        <w:tc>
          <w:tcPr>
            <w:tcW w:w="8080" w:type="dxa"/>
            <w:tcBorders>
              <w:top w:val="single" w:sz="8" w:space="0" w:color="008000"/>
              <w:left w:val="single" w:sz="8" w:space="0" w:color="008000"/>
              <w:bottom w:val="single" w:sz="8" w:space="0" w:color="008000"/>
            </w:tcBorders>
          </w:tcPr>
          <w:p w:rsidR="00CD19D2" w:rsidRPr="00A64D32" w:rsidRDefault="00CD19D2">
            <w:pPr>
              <w:numPr>
                <w:ilvl w:val="0"/>
                <w:numId w:val="28"/>
              </w:numPr>
              <w:snapToGrid w:val="0"/>
              <w:spacing w:before="120" w:after="120"/>
              <w:jc w:val="both"/>
              <w:rPr>
                <w:rFonts w:ascii="Arial" w:hAnsi="Arial"/>
                <w:sz w:val="24"/>
                <w:lang w:val="es-PY"/>
              </w:rPr>
            </w:pPr>
            <w:r w:rsidRPr="00A64D32">
              <w:rPr>
                <w:rFonts w:ascii="Arial" w:hAnsi="Arial"/>
                <w:b/>
                <w:sz w:val="24"/>
                <w:lang w:val="es-PY"/>
              </w:rPr>
              <w:t>Drogas vegetales:</w:t>
            </w:r>
            <w:r w:rsidRPr="00A64D32">
              <w:rPr>
                <w:rFonts w:ascii="Arial" w:hAnsi="Arial"/>
                <w:sz w:val="24"/>
                <w:lang w:val="es-PY"/>
              </w:rPr>
              <w:t xml:space="preserve"> Monografía completa de la/s droga/s vegetales; debe contener:</w:t>
            </w:r>
          </w:p>
        </w:tc>
        <w:tc>
          <w:tcPr>
            <w:tcW w:w="839" w:type="dxa"/>
            <w:tcBorders>
              <w:top w:val="single" w:sz="8" w:space="0" w:color="008000"/>
              <w:left w:val="single" w:sz="8" w:space="0" w:color="008000"/>
              <w:bottom w:val="single" w:sz="8" w:space="0" w:color="008000"/>
              <w:right w:val="single" w:sz="8" w:space="0" w:color="008000"/>
            </w:tcBorders>
          </w:tcPr>
          <w:p w:rsidR="00CD19D2" w:rsidRPr="00A64D32" w:rsidRDefault="00CD19D2">
            <w:pPr>
              <w:snapToGrid w:val="0"/>
              <w:jc w:val="both"/>
              <w:rPr>
                <w:rFonts w:ascii="Arial" w:hAnsi="Arial"/>
                <w:lang w:val="es-PY"/>
              </w:rPr>
            </w:pPr>
          </w:p>
        </w:tc>
      </w:tr>
      <w:tr w:rsidR="00CD19D2" w:rsidRPr="00A64D32">
        <w:tc>
          <w:tcPr>
            <w:tcW w:w="567" w:type="dxa"/>
            <w:tcBorders>
              <w:left w:val="single" w:sz="8" w:space="0" w:color="008000"/>
            </w:tcBorders>
          </w:tcPr>
          <w:p w:rsidR="00CD19D2" w:rsidRPr="00A64D32" w:rsidRDefault="00CD19D2">
            <w:pPr>
              <w:snapToGrid w:val="0"/>
              <w:jc w:val="both"/>
              <w:rPr>
                <w:rFonts w:ascii="Arial" w:hAnsi="Arial"/>
                <w:sz w:val="24"/>
                <w:lang w:val="es-PY"/>
              </w:rPr>
            </w:pPr>
          </w:p>
        </w:tc>
        <w:tc>
          <w:tcPr>
            <w:tcW w:w="567" w:type="dxa"/>
            <w:tcBorders>
              <w:left w:val="single" w:sz="8" w:space="0" w:color="008000"/>
            </w:tcBorders>
          </w:tcPr>
          <w:p w:rsidR="00CD19D2" w:rsidRPr="00A64D32" w:rsidRDefault="00CD19D2">
            <w:pPr>
              <w:snapToGrid w:val="0"/>
              <w:rPr>
                <w:rFonts w:ascii="Arial" w:hAnsi="Arial"/>
                <w:sz w:val="24"/>
                <w:lang w:val="es-PY"/>
              </w:rPr>
            </w:pPr>
          </w:p>
        </w:tc>
        <w:tc>
          <w:tcPr>
            <w:tcW w:w="8080" w:type="dxa"/>
            <w:tcBorders>
              <w:top w:val="single" w:sz="8" w:space="0" w:color="008000"/>
              <w:left w:val="single" w:sz="8" w:space="0" w:color="008000"/>
              <w:bottom w:val="single" w:sz="8" w:space="0" w:color="008000"/>
            </w:tcBorders>
          </w:tcPr>
          <w:p w:rsidR="00CD19D2" w:rsidRPr="00A64D32" w:rsidRDefault="00CD19D2">
            <w:pPr>
              <w:numPr>
                <w:ilvl w:val="0"/>
                <w:numId w:val="13"/>
              </w:numPr>
              <w:snapToGrid w:val="0"/>
              <w:jc w:val="both"/>
              <w:rPr>
                <w:rFonts w:ascii="Arial" w:hAnsi="Arial"/>
                <w:sz w:val="24"/>
                <w:lang w:val="es-PY"/>
              </w:rPr>
            </w:pPr>
            <w:r w:rsidRPr="00A64D32">
              <w:rPr>
                <w:rFonts w:ascii="Arial" w:hAnsi="Arial"/>
                <w:sz w:val="24"/>
                <w:lang w:val="es-PY"/>
              </w:rPr>
              <w:t>Nombre científico.</w:t>
            </w:r>
          </w:p>
        </w:tc>
        <w:tc>
          <w:tcPr>
            <w:tcW w:w="839" w:type="dxa"/>
            <w:tcBorders>
              <w:top w:val="single" w:sz="8" w:space="0" w:color="008000"/>
              <w:left w:val="single" w:sz="8" w:space="0" w:color="008000"/>
              <w:bottom w:val="single" w:sz="8" w:space="0" w:color="008000"/>
              <w:right w:val="single" w:sz="8" w:space="0" w:color="008000"/>
            </w:tcBorders>
          </w:tcPr>
          <w:p w:rsidR="00CD19D2" w:rsidRPr="00A64D32" w:rsidRDefault="00CD19D2">
            <w:pPr>
              <w:snapToGrid w:val="0"/>
              <w:jc w:val="both"/>
              <w:rPr>
                <w:rFonts w:ascii="Arial" w:hAnsi="Arial"/>
                <w:lang w:val="es-PY"/>
              </w:rPr>
            </w:pPr>
          </w:p>
        </w:tc>
      </w:tr>
      <w:tr w:rsidR="00CD19D2" w:rsidRPr="00A64D32">
        <w:tc>
          <w:tcPr>
            <w:tcW w:w="567" w:type="dxa"/>
            <w:tcBorders>
              <w:left w:val="single" w:sz="8" w:space="0" w:color="008000"/>
            </w:tcBorders>
          </w:tcPr>
          <w:p w:rsidR="00CD19D2" w:rsidRPr="00A64D32" w:rsidRDefault="00CD19D2">
            <w:pPr>
              <w:snapToGrid w:val="0"/>
              <w:jc w:val="both"/>
              <w:rPr>
                <w:rFonts w:ascii="Arial" w:hAnsi="Arial"/>
                <w:sz w:val="24"/>
                <w:lang w:val="es-PY"/>
              </w:rPr>
            </w:pPr>
          </w:p>
        </w:tc>
        <w:tc>
          <w:tcPr>
            <w:tcW w:w="567" w:type="dxa"/>
            <w:tcBorders>
              <w:left w:val="single" w:sz="8" w:space="0" w:color="008000"/>
            </w:tcBorders>
          </w:tcPr>
          <w:p w:rsidR="00CD19D2" w:rsidRPr="00A64D32" w:rsidRDefault="00CD19D2">
            <w:pPr>
              <w:snapToGrid w:val="0"/>
              <w:rPr>
                <w:rFonts w:ascii="Arial" w:hAnsi="Arial"/>
                <w:sz w:val="24"/>
                <w:lang w:val="es-PY"/>
              </w:rPr>
            </w:pPr>
          </w:p>
        </w:tc>
        <w:tc>
          <w:tcPr>
            <w:tcW w:w="8080" w:type="dxa"/>
            <w:tcBorders>
              <w:top w:val="single" w:sz="8" w:space="0" w:color="008000"/>
              <w:left w:val="single" w:sz="8" w:space="0" w:color="008000"/>
              <w:bottom w:val="single" w:sz="8" w:space="0" w:color="008000"/>
            </w:tcBorders>
          </w:tcPr>
          <w:p w:rsidR="00CD19D2" w:rsidRPr="00A64D32" w:rsidRDefault="00CD19D2">
            <w:pPr>
              <w:numPr>
                <w:ilvl w:val="0"/>
                <w:numId w:val="13"/>
              </w:numPr>
              <w:snapToGrid w:val="0"/>
              <w:jc w:val="both"/>
              <w:rPr>
                <w:rFonts w:ascii="Arial" w:hAnsi="Arial"/>
                <w:sz w:val="24"/>
                <w:lang w:val="es-PY"/>
              </w:rPr>
            </w:pPr>
            <w:r w:rsidRPr="00A64D32">
              <w:rPr>
                <w:rFonts w:ascii="Arial" w:hAnsi="Arial"/>
                <w:sz w:val="24"/>
                <w:lang w:val="es-PY"/>
              </w:rPr>
              <w:t>Indicaciones de su origen (Proveedor).</w:t>
            </w:r>
          </w:p>
        </w:tc>
        <w:tc>
          <w:tcPr>
            <w:tcW w:w="839" w:type="dxa"/>
            <w:tcBorders>
              <w:top w:val="single" w:sz="8" w:space="0" w:color="008000"/>
              <w:left w:val="single" w:sz="8" w:space="0" w:color="008000"/>
              <w:bottom w:val="single" w:sz="8" w:space="0" w:color="008000"/>
              <w:right w:val="single" w:sz="8" w:space="0" w:color="008000"/>
            </w:tcBorders>
          </w:tcPr>
          <w:p w:rsidR="00CD19D2" w:rsidRPr="00A64D32" w:rsidRDefault="00CD19D2">
            <w:pPr>
              <w:snapToGrid w:val="0"/>
              <w:jc w:val="both"/>
              <w:rPr>
                <w:rFonts w:ascii="Arial" w:hAnsi="Arial"/>
                <w:lang w:val="es-PY"/>
              </w:rPr>
            </w:pPr>
          </w:p>
        </w:tc>
      </w:tr>
      <w:tr w:rsidR="00CD19D2" w:rsidRPr="00A64D32">
        <w:tc>
          <w:tcPr>
            <w:tcW w:w="567" w:type="dxa"/>
            <w:tcBorders>
              <w:left w:val="single" w:sz="8" w:space="0" w:color="008000"/>
            </w:tcBorders>
          </w:tcPr>
          <w:p w:rsidR="00CD19D2" w:rsidRPr="00A64D32" w:rsidRDefault="00CD19D2">
            <w:pPr>
              <w:snapToGrid w:val="0"/>
              <w:jc w:val="both"/>
              <w:rPr>
                <w:rFonts w:ascii="Arial" w:hAnsi="Arial"/>
                <w:sz w:val="24"/>
                <w:lang w:val="es-PY"/>
              </w:rPr>
            </w:pPr>
          </w:p>
        </w:tc>
        <w:tc>
          <w:tcPr>
            <w:tcW w:w="567" w:type="dxa"/>
            <w:tcBorders>
              <w:left w:val="single" w:sz="8" w:space="0" w:color="008000"/>
            </w:tcBorders>
          </w:tcPr>
          <w:p w:rsidR="00CD19D2" w:rsidRPr="00A64D32" w:rsidRDefault="00CD19D2">
            <w:pPr>
              <w:snapToGrid w:val="0"/>
              <w:rPr>
                <w:rFonts w:ascii="Arial" w:hAnsi="Arial"/>
                <w:sz w:val="24"/>
                <w:lang w:val="es-PY"/>
              </w:rPr>
            </w:pPr>
          </w:p>
        </w:tc>
        <w:tc>
          <w:tcPr>
            <w:tcW w:w="8080" w:type="dxa"/>
            <w:tcBorders>
              <w:top w:val="single" w:sz="8" w:space="0" w:color="008000"/>
              <w:left w:val="single" w:sz="8" w:space="0" w:color="008000"/>
              <w:bottom w:val="single" w:sz="8" w:space="0" w:color="008000"/>
            </w:tcBorders>
          </w:tcPr>
          <w:p w:rsidR="00CD19D2" w:rsidRPr="00A64D32" w:rsidRDefault="00CD19D2">
            <w:pPr>
              <w:numPr>
                <w:ilvl w:val="0"/>
                <w:numId w:val="13"/>
              </w:numPr>
              <w:snapToGrid w:val="0"/>
              <w:jc w:val="both"/>
              <w:rPr>
                <w:rFonts w:ascii="Arial" w:hAnsi="Arial"/>
                <w:sz w:val="24"/>
                <w:lang w:val="es-PY"/>
              </w:rPr>
            </w:pPr>
            <w:r w:rsidRPr="00A64D32">
              <w:rPr>
                <w:rFonts w:ascii="Arial" w:hAnsi="Arial"/>
                <w:sz w:val="24"/>
                <w:lang w:val="es-PY"/>
              </w:rPr>
              <w:t>Técnica de muestra.</w:t>
            </w:r>
          </w:p>
        </w:tc>
        <w:tc>
          <w:tcPr>
            <w:tcW w:w="839" w:type="dxa"/>
            <w:tcBorders>
              <w:top w:val="single" w:sz="8" w:space="0" w:color="008000"/>
              <w:left w:val="single" w:sz="8" w:space="0" w:color="008000"/>
              <w:bottom w:val="single" w:sz="8" w:space="0" w:color="008000"/>
              <w:right w:val="single" w:sz="8" w:space="0" w:color="008000"/>
            </w:tcBorders>
          </w:tcPr>
          <w:p w:rsidR="00CD19D2" w:rsidRPr="00A64D32" w:rsidRDefault="00CD19D2">
            <w:pPr>
              <w:snapToGrid w:val="0"/>
              <w:jc w:val="both"/>
              <w:rPr>
                <w:rFonts w:ascii="Arial" w:hAnsi="Arial"/>
                <w:lang w:val="es-PY"/>
              </w:rPr>
            </w:pPr>
          </w:p>
        </w:tc>
      </w:tr>
      <w:tr w:rsidR="00CD19D2" w:rsidRPr="00A64D32">
        <w:tc>
          <w:tcPr>
            <w:tcW w:w="567" w:type="dxa"/>
            <w:tcBorders>
              <w:left w:val="single" w:sz="8" w:space="0" w:color="008000"/>
            </w:tcBorders>
          </w:tcPr>
          <w:p w:rsidR="00CD19D2" w:rsidRPr="00A64D32" w:rsidRDefault="00CD19D2">
            <w:pPr>
              <w:snapToGrid w:val="0"/>
              <w:jc w:val="both"/>
              <w:rPr>
                <w:rFonts w:ascii="Arial" w:hAnsi="Arial"/>
                <w:sz w:val="24"/>
                <w:lang w:val="es-PY"/>
              </w:rPr>
            </w:pPr>
          </w:p>
        </w:tc>
        <w:tc>
          <w:tcPr>
            <w:tcW w:w="567" w:type="dxa"/>
            <w:tcBorders>
              <w:left w:val="single" w:sz="8" w:space="0" w:color="008000"/>
            </w:tcBorders>
          </w:tcPr>
          <w:p w:rsidR="00CD19D2" w:rsidRPr="00A64D32" w:rsidRDefault="00CD19D2">
            <w:pPr>
              <w:snapToGrid w:val="0"/>
              <w:rPr>
                <w:rFonts w:ascii="Arial" w:hAnsi="Arial"/>
                <w:sz w:val="24"/>
                <w:lang w:val="es-PY"/>
              </w:rPr>
            </w:pPr>
          </w:p>
        </w:tc>
        <w:tc>
          <w:tcPr>
            <w:tcW w:w="8080" w:type="dxa"/>
            <w:tcBorders>
              <w:top w:val="single" w:sz="8" w:space="0" w:color="008000"/>
              <w:left w:val="single" w:sz="8" w:space="0" w:color="008000"/>
              <w:bottom w:val="single" w:sz="8" w:space="0" w:color="008000"/>
            </w:tcBorders>
          </w:tcPr>
          <w:p w:rsidR="00CD19D2" w:rsidRPr="00A64D32" w:rsidRDefault="00CD19D2">
            <w:pPr>
              <w:numPr>
                <w:ilvl w:val="0"/>
                <w:numId w:val="13"/>
              </w:numPr>
              <w:snapToGrid w:val="0"/>
              <w:jc w:val="both"/>
              <w:rPr>
                <w:rFonts w:ascii="Arial" w:hAnsi="Arial"/>
                <w:sz w:val="24"/>
                <w:lang w:val="es-PY"/>
              </w:rPr>
            </w:pPr>
            <w:r w:rsidRPr="00A64D32">
              <w:rPr>
                <w:rFonts w:ascii="Arial" w:hAnsi="Arial"/>
                <w:sz w:val="24"/>
                <w:lang w:val="es-PY"/>
              </w:rPr>
              <w:t>Identificación botánica: Macroscopía y Microscopía.</w:t>
            </w:r>
          </w:p>
        </w:tc>
        <w:tc>
          <w:tcPr>
            <w:tcW w:w="839" w:type="dxa"/>
            <w:tcBorders>
              <w:top w:val="single" w:sz="8" w:space="0" w:color="008000"/>
              <w:left w:val="single" w:sz="8" w:space="0" w:color="008000"/>
              <w:bottom w:val="single" w:sz="8" w:space="0" w:color="008000"/>
              <w:right w:val="single" w:sz="8" w:space="0" w:color="008000"/>
            </w:tcBorders>
          </w:tcPr>
          <w:p w:rsidR="00CD19D2" w:rsidRPr="00A64D32" w:rsidRDefault="00CD19D2">
            <w:pPr>
              <w:snapToGrid w:val="0"/>
              <w:jc w:val="both"/>
              <w:rPr>
                <w:rFonts w:ascii="Arial" w:hAnsi="Arial"/>
                <w:lang w:val="es-PY"/>
              </w:rPr>
            </w:pPr>
          </w:p>
        </w:tc>
      </w:tr>
      <w:tr w:rsidR="00CD19D2" w:rsidRPr="00A64D32">
        <w:tc>
          <w:tcPr>
            <w:tcW w:w="567" w:type="dxa"/>
            <w:tcBorders>
              <w:left w:val="single" w:sz="8" w:space="0" w:color="008000"/>
            </w:tcBorders>
          </w:tcPr>
          <w:p w:rsidR="00CD19D2" w:rsidRPr="00A64D32" w:rsidRDefault="00CD19D2">
            <w:pPr>
              <w:snapToGrid w:val="0"/>
              <w:jc w:val="both"/>
              <w:rPr>
                <w:rFonts w:ascii="Arial" w:hAnsi="Arial"/>
                <w:sz w:val="24"/>
                <w:lang w:val="es-PY"/>
              </w:rPr>
            </w:pPr>
          </w:p>
        </w:tc>
        <w:tc>
          <w:tcPr>
            <w:tcW w:w="567" w:type="dxa"/>
            <w:tcBorders>
              <w:left w:val="single" w:sz="8" w:space="0" w:color="008000"/>
            </w:tcBorders>
          </w:tcPr>
          <w:p w:rsidR="00CD19D2" w:rsidRPr="00A64D32" w:rsidRDefault="00CD19D2">
            <w:pPr>
              <w:snapToGrid w:val="0"/>
              <w:rPr>
                <w:rFonts w:ascii="Arial" w:hAnsi="Arial"/>
                <w:sz w:val="24"/>
                <w:lang w:val="es-PY"/>
              </w:rPr>
            </w:pPr>
          </w:p>
        </w:tc>
        <w:tc>
          <w:tcPr>
            <w:tcW w:w="8080" w:type="dxa"/>
            <w:tcBorders>
              <w:top w:val="single" w:sz="8" w:space="0" w:color="008000"/>
              <w:left w:val="single" w:sz="8" w:space="0" w:color="008000"/>
              <w:bottom w:val="single" w:sz="8" w:space="0" w:color="008000"/>
            </w:tcBorders>
          </w:tcPr>
          <w:p w:rsidR="00CD19D2" w:rsidRPr="00A64D32" w:rsidRDefault="00CD19D2">
            <w:pPr>
              <w:numPr>
                <w:ilvl w:val="0"/>
                <w:numId w:val="13"/>
              </w:numPr>
              <w:snapToGrid w:val="0"/>
              <w:jc w:val="both"/>
              <w:rPr>
                <w:rFonts w:ascii="Arial" w:hAnsi="Arial"/>
                <w:sz w:val="24"/>
                <w:lang w:val="es-PY"/>
              </w:rPr>
            </w:pPr>
            <w:r w:rsidRPr="00A64D32">
              <w:rPr>
                <w:rFonts w:ascii="Arial" w:hAnsi="Arial"/>
                <w:sz w:val="24"/>
                <w:lang w:val="es-PY"/>
              </w:rPr>
              <w:t>Determinación de pureza.</w:t>
            </w:r>
          </w:p>
        </w:tc>
        <w:tc>
          <w:tcPr>
            <w:tcW w:w="839" w:type="dxa"/>
            <w:tcBorders>
              <w:top w:val="single" w:sz="8" w:space="0" w:color="008000"/>
              <w:left w:val="single" w:sz="8" w:space="0" w:color="008000"/>
              <w:bottom w:val="single" w:sz="8" w:space="0" w:color="008000"/>
              <w:right w:val="single" w:sz="8" w:space="0" w:color="008000"/>
            </w:tcBorders>
          </w:tcPr>
          <w:p w:rsidR="00CD19D2" w:rsidRPr="00A64D32" w:rsidRDefault="00CD19D2">
            <w:pPr>
              <w:snapToGrid w:val="0"/>
              <w:jc w:val="both"/>
              <w:rPr>
                <w:rFonts w:ascii="Arial" w:hAnsi="Arial"/>
                <w:lang w:val="es-PY"/>
              </w:rPr>
            </w:pPr>
          </w:p>
        </w:tc>
      </w:tr>
      <w:tr w:rsidR="00CD19D2" w:rsidRPr="00A64D32">
        <w:tc>
          <w:tcPr>
            <w:tcW w:w="567" w:type="dxa"/>
            <w:tcBorders>
              <w:left w:val="single" w:sz="8" w:space="0" w:color="008000"/>
            </w:tcBorders>
          </w:tcPr>
          <w:p w:rsidR="00CD19D2" w:rsidRPr="00A64D32" w:rsidRDefault="00CD19D2">
            <w:pPr>
              <w:snapToGrid w:val="0"/>
              <w:jc w:val="both"/>
              <w:rPr>
                <w:rFonts w:ascii="Arial" w:hAnsi="Arial"/>
                <w:sz w:val="24"/>
                <w:lang w:val="es-PY"/>
              </w:rPr>
            </w:pPr>
          </w:p>
        </w:tc>
        <w:tc>
          <w:tcPr>
            <w:tcW w:w="567" w:type="dxa"/>
            <w:tcBorders>
              <w:left w:val="single" w:sz="8" w:space="0" w:color="008000"/>
            </w:tcBorders>
          </w:tcPr>
          <w:p w:rsidR="00CD19D2" w:rsidRPr="00A64D32" w:rsidRDefault="00CD19D2">
            <w:pPr>
              <w:snapToGrid w:val="0"/>
              <w:rPr>
                <w:rFonts w:ascii="Arial" w:hAnsi="Arial"/>
                <w:sz w:val="24"/>
                <w:lang w:val="es-PY"/>
              </w:rPr>
            </w:pPr>
          </w:p>
        </w:tc>
        <w:tc>
          <w:tcPr>
            <w:tcW w:w="8080" w:type="dxa"/>
            <w:tcBorders>
              <w:top w:val="single" w:sz="8" w:space="0" w:color="008000"/>
              <w:left w:val="single" w:sz="8" w:space="0" w:color="008000"/>
              <w:bottom w:val="single" w:sz="8" w:space="0" w:color="008000"/>
            </w:tcBorders>
          </w:tcPr>
          <w:p w:rsidR="00CD19D2" w:rsidRPr="00A64D32" w:rsidRDefault="00CD19D2">
            <w:pPr>
              <w:numPr>
                <w:ilvl w:val="0"/>
                <w:numId w:val="13"/>
              </w:numPr>
              <w:snapToGrid w:val="0"/>
              <w:jc w:val="both"/>
              <w:rPr>
                <w:rFonts w:ascii="Arial" w:hAnsi="Arial"/>
                <w:sz w:val="24"/>
                <w:lang w:val="es-PY"/>
              </w:rPr>
            </w:pPr>
            <w:r w:rsidRPr="00A64D32">
              <w:rPr>
                <w:rFonts w:ascii="Arial" w:hAnsi="Arial"/>
                <w:sz w:val="24"/>
                <w:lang w:val="es-PY"/>
              </w:rPr>
              <w:t>Sustancias extrañas: Orgánicas e inorgánicas.</w:t>
            </w:r>
          </w:p>
        </w:tc>
        <w:tc>
          <w:tcPr>
            <w:tcW w:w="839" w:type="dxa"/>
            <w:tcBorders>
              <w:top w:val="single" w:sz="8" w:space="0" w:color="008000"/>
              <w:left w:val="single" w:sz="8" w:space="0" w:color="008000"/>
              <w:bottom w:val="single" w:sz="8" w:space="0" w:color="008000"/>
              <w:right w:val="single" w:sz="8" w:space="0" w:color="008000"/>
            </w:tcBorders>
          </w:tcPr>
          <w:p w:rsidR="00CD19D2" w:rsidRPr="00A64D32" w:rsidRDefault="00CD19D2">
            <w:pPr>
              <w:snapToGrid w:val="0"/>
              <w:jc w:val="both"/>
              <w:rPr>
                <w:rFonts w:ascii="Arial" w:hAnsi="Arial"/>
                <w:lang w:val="es-PY"/>
              </w:rPr>
            </w:pPr>
          </w:p>
        </w:tc>
      </w:tr>
      <w:tr w:rsidR="00CD19D2" w:rsidRPr="00A64D32">
        <w:tc>
          <w:tcPr>
            <w:tcW w:w="567" w:type="dxa"/>
            <w:tcBorders>
              <w:left w:val="single" w:sz="8" w:space="0" w:color="008000"/>
            </w:tcBorders>
          </w:tcPr>
          <w:p w:rsidR="00CD19D2" w:rsidRPr="00A64D32" w:rsidRDefault="00CD19D2">
            <w:pPr>
              <w:snapToGrid w:val="0"/>
              <w:jc w:val="both"/>
              <w:rPr>
                <w:rFonts w:ascii="Arial" w:hAnsi="Arial"/>
                <w:sz w:val="24"/>
                <w:lang w:val="es-PY"/>
              </w:rPr>
            </w:pPr>
          </w:p>
        </w:tc>
        <w:tc>
          <w:tcPr>
            <w:tcW w:w="567" w:type="dxa"/>
            <w:tcBorders>
              <w:left w:val="single" w:sz="8" w:space="0" w:color="008000"/>
            </w:tcBorders>
          </w:tcPr>
          <w:p w:rsidR="00CD19D2" w:rsidRPr="00A64D32" w:rsidRDefault="00CD19D2">
            <w:pPr>
              <w:snapToGrid w:val="0"/>
              <w:rPr>
                <w:rFonts w:ascii="Arial" w:hAnsi="Arial"/>
                <w:sz w:val="24"/>
                <w:lang w:val="es-PY"/>
              </w:rPr>
            </w:pPr>
          </w:p>
        </w:tc>
        <w:tc>
          <w:tcPr>
            <w:tcW w:w="8080" w:type="dxa"/>
            <w:tcBorders>
              <w:top w:val="single" w:sz="8" w:space="0" w:color="008000"/>
              <w:left w:val="single" w:sz="8" w:space="0" w:color="008000"/>
              <w:bottom w:val="single" w:sz="8" w:space="0" w:color="008000"/>
            </w:tcBorders>
          </w:tcPr>
          <w:p w:rsidR="00CD19D2" w:rsidRPr="00A64D32" w:rsidRDefault="00CD19D2">
            <w:pPr>
              <w:numPr>
                <w:ilvl w:val="0"/>
                <w:numId w:val="13"/>
              </w:numPr>
              <w:snapToGrid w:val="0"/>
              <w:jc w:val="both"/>
              <w:rPr>
                <w:rFonts w:ascii="Arial" w:hAnsi="Arial"/>
                <w:sz w:val="24"/>
                <w:lang w:val="es-PY"/>
              </w:rPr>
            </w:pPr>
            <w:r w:rsidRPr="00A64D32">
              <w:rPr>
                <w:rFonts w:ascii="Arial" w:hAnsi="Arial"/>
                <w:sz w:val="24"/>
                <w:lang w:val="es-PY"/>
              </w:rPr>
              <w:t>Humedad.</w:t>
            </w:r>
          </w:p>
        </w:tc>
        <w:tc>
          <w:tcPr>
            <w:tcW w:w="839" w:type="dxa"/>
            <w:tcBorders>
              <w:top w:val="single" w:sz="8" w:space="0" w:color="008000"/>
              <w:left w:val="single" w:sz="8" w:space="0" w:color="008000"/>
              <w:bottom w:val="single" w:sz="8" w:space="0" w:color="008000"/>
              <w:right w:val="single" w:sz="8" w:space="0" w:color="008000"/>
            </w:tcBorders>
          </w:tcPr>
          <w:p w:rsidR="00CD19D2" w:rsidRPr="00A64D32" w:rsidRDefault="00CD19D2">
            <w:pPr>
              <w:snapToGrid w:val="0"/>
              <w:jc w:val="both"/>
              <w:rPr>
                <w:rFonts w:ascii="Arial" w:hAnsi="Arial"/>
                <w:lang w:val="es-PY"/>
              </w:rPr>
            </w:pPr>
          </w:p>
        </w:tc>
      </w:tr>
      <w:tr w:rsidR="00CD19D2" w:rsidRPr="00A64D32">
        <w:tc>
          <w:tcPr>
            <w:tcW w:w="567" w:type="dxa"/>
            <w:tcBorders>
              <w:left w:val="single" w:sz="8" w:space="0" w:color="008000"/>
            </w:tcBorders>
          </w:tcPr>
          <w:p w:rsidR="00CD19D2" w:rsidRPr="00A64D32" w:rsidRDefault="00CD19D2">
            <w:pPr>
              <w:snapToGrid w:val="0"/>
              <w:jc w:val="both"/>
              <w:rPr>
                <w:rFonts w:ascii="Arial" w:hAnsi="Arial"/>
                <w:sz w:val="24"/>
                <w:lang w:val="es-PY"/>
              </w:rPr>
            </w:pPr>
          </w:p>
        </w:tc>
        <w:tc>
          <w:tcPr>
            <w:tcW w:w="567" w:type="dxa"/>
            <w:tcBorders>
              <w:left w:val="single" w:sz="8" w:space="0" w:color="008000"/>
            </w:tcBorders>
          </w:tcPr>
          <w:p w:rsidR="00CD19D2" w:rsidRPr="00A64D32" w:rsidRDefault="00CD19D2">
            <w:pPr>
              <w:snapToGrid w:val="0"/>
              <w:rPr>
                <w:rFonts w:ascii="Arial" w:hAnsi="Arial"/>
                <w:sz w:val="24"/>
                <w:lang w:val="es-PY"/>
              </w:rPr>
            </w:pPr>
          </w:p>
        </w:tc>
        <w:tc>
          <w:tcPr>
            <w:tcW w:w="8080" w:type="dxa"/>
            <w:tcBorders>
              <w:top w:val="single" w:sz="8" w:space="0" w:color="008000"/>
              <w:left w:val="single" w:sz="8" w:space="0" w:color="008000"/>
              <w:bottom w:val="single" w:sz="8" w:space="0" w:color="008000"/>
            </w:tcBorders>
          </w:tcPr>
          <w:p w:rsidR="00CD19D2" w:rsidRPr="00A64D32" w:rsidRDefault="00CD19D2">
            <w:pPr>
              <w:numPr>
                <w:ilvl w:val="0"/>
                <w:numId w:val="13"/>
              </w:numPr>
              <w:snapToGrid w:val="0"/>
              <w:jc w:val="both"/>
              <w:rPr>
                <w:rFonts w:ascii="Arial" w:hAnsi="Arial"/>
                <w:sz w:val="24"/>
                <w:lang w:val="es-PY"/>
              </w:rPr>
            </w:pPr>
            <w:r w:rsidRPr="00A64D32">
              <w:rPr>
                <w:rFonts w:ascii="Arial" w:hAnsi="Arial"/>
                <w:sz w:val="24"/>
                <w:lang w:val="es-PY"/>
              </w:rPr>
              <w:t>Cenizas.</w:t>
            </w:r>
          </w:p>
        </w:tc>
        <w:tc>
          <w:tcPr>
            <w:tcW w:w="839" w:type="dxa"/>
            <w:tcBorders>
              <w:top w:val="single" w:sz="8" w:space="0" w:color="008000"/>
              <w:left w:val="single" w:sz="8" w:space="0" w:color="008000"/>
              <w:bottom w:val="single" w:sz="8" w:space="0" w:color="008000"/>
              <w:right w:val="single" w:sz="8" w:space="0" w:color="008000"/>
            </w:tcBorders>
          </w:tcPr>
          <w:p w:rsidR="00CD19D2" w:rsidRPr="00A64D32" w:rsidRDefault="00CD19D2">
            <w:pPr>
              <w:snapToGrid w:val="0"/>
              <w:jc w:val="both"/>
              <w:rPr>
                <w:rFonts w:ascii="Arial" w:hAnsi="Arial"/>
                <w:lang w:val="es-PY"/>
              </w:rPr>
            </w:pPr>
          </w:p>
        </w:tc>
      </w:tr>
      <w:tr w:rsidR="00CD19D2" w:rsidRPr="00A64D32">
        <w:tc>
          <w:tcPr>
            <w:tcW w:w="567" w:type="dxa"/>
            <w:tcBorders>
              <w:left w:val="single" w:sz="8" w:space="0" w:color="008000"/>
            </w:tcBorders>
          </w:tcPr>
          <w:p w:rsidR="00CD19D2" w:rsidRPr="00A64D32" w:rsidRDefault="00CD19D2">
            <w:pPr>
              <w:snapToGrid w:val="0"/>
              <w:jc w:val="both"/>
              <w:rPr>
                <w:rFonts w:ascii="Arial" w:hAnsi="Arial"/>
                <w:sz w:val="24"/>
                <w:lang w:val="es-PY"/>
              </w:rPr>
            </w:pPr>
          </w:p>
        </w:tc>
        <w:tc>
          <w:tcPr>
            <w:tcW w:w="567" w:type="dxa"/>
            <w:tcBorders>
              <w:left w:val="single" w:sz="8" w:space="0" w:color="008000"/>
            </w:tcBorders>
          </w:tcPr>
          <w:p w:rsidR="00CD19D2" w:rsidRPr="00A64D32" w:rsidRDefault="00CD19D2">
            <w:pPr>
              <w:snapToGrid w:val="0"/>
              <w:rPr>
                <w:rFonts w:ascii="Arial" w:hAnsi="Arial"/>
                <w:sz w:val="24"/>
                <w:lang w:val="es-PY"/>
              </w:rPr>
            </w:pPr>
          </w:p>
        </w:tc>
        <w:tc>
          <w:tcPr>
            <w:tcW w:w="8080" w:type="dxa"/>
            <w:tcBorders>
              <w:top w:val="single" w:sz="8" w:space="0" w:color="008000"/>
              <w:left w:val="single" w:sz="8" w:space="0" w:color="008000"/>
              <w:bottom w:val="single" w:sz="8" w:space="0" w:color="008000"/>
            </w:tcBorders>
          </w:tcPr>
          <w:p w:rsidR="00CD19D2" w:rsidRPr="00A64D32" w:rsidRDefault="00CD19D2">
            <w:pPr>
              <w:numPr>
                <w:ilvl w:val="0"/>
                <w:numId w:val="13"/>
              </w:numPr>
              <w:snapToGrid w:val="0"/>
              <w:jc w:val="both"/>
              <w:rPr>
                <w:rFonts w:ascii="Arial" w:hAnsi="Arial"/>
                <w:sz w:val="24"/>
                <w:lang w:val="es-PY"/>
              </w:rPr>
            </w:pPr>
            <w:r w:rsidRPr="00A64D32">
              <w:rPr>
                <w:rFonts w:ascii="Arial" w:hAnsi="Arial"/>
                <w:sz w:val="24"/>
                <w:lang w:val="es-PY"/>
              </w:rPr>
              <w:t>Pesticidas y agentes fumigantes.</w:t>
            </w:r>
          </w:p>
        </w:tc>
        <w:tc>
          <w:tcPr>
            <w:tcW w:w="839" w:type="dxa"/>
            <w:tcBorders>
              <w:top w:val="single" w:sz="8" w:space="0" w:color="008000"/>
              <w:left w:val="single" w:sz="8" w:space="0" w:color="008000"/>
              <w:bottom w:val="single" w:sz="8" w:space="0" w:color="008000"/>
              <w:right w:val="single" w:sz="8" w:space="0" w:color="008000"/>
            </w:tcBorders>
          </w:tcPr>
          <w:p w:rsidR="00CD19D2" w:rsidRPr="00A64D32" w:rsidRDefault="00CD19D2">
            <w:pPr>
              <w:snapToGrid w:val="0"/>
              <w:jc w:val="both"/>
              <w:rPr>
                <w:rFonts w:ascii="Arial" w:hAnsi="Arial"/>
                <w:lang w:val="es-PY"/>
              </w:rPr>
            </w:pPr>
          </w:p>
        </w:tc>
      </w:tr>
      <w:tr w:rsidR="00CD19D2" w:rsidRPr="00A64D32">
        <w:tc>
          <w:tcPr>
            <w:tcW w:w="567" w:type="dxa"/>
            <w:tcBorders>
              <w:left w:val="single" w:sz="8" w:space="0" w:color="008000"/>
            </w:tcBorders>
          </w:tcPr>
          <w:p w:rsidR="00CD19D2" w:rsidRPr="00A64D32" w:rsidRDefault="00CD19D2">
            <w:pPr>
              <w:snapToGrid w:val="0"/>
              <w:jc w:val="both"/>
              <w:rPr>
                <w:rFonts w:ascii="Arial" w:hAnsi="Arial"/>
                <w:sz w:val="24"/>
                <w:lang w:val="es-PY"/>
              </w:rPr>
            </w:pPr>
          </w:p>
        </w:tc>
        <w:tc>
          <w:tcPr>
            <w:tcW w:w="567" w:type="dxa"/>
            <w:tcBorders>
              <w:left w:val="single" w:sz="8" w:space="0" w:color="008000"/>
            </w:tcBorders>
          </w:tcPr>
          <w:p w:rsidR="00CD19D2" w:rsidRPr="00A64D32" w:rsidRDefault="00CD19D2">
            <w:pPr>
              <w:snapToGrid w:val="0"/>
              <w:rPr>
                <w:rFonts w:ascii="Arial" w:hAnsi="Arial"/>
                <w:sz w:val="24"/>
                <w:lang w:val="es-PY"/>
              </w:rPr>
            </w:pPr>
          </w:p>
        </w:tc>
        <w:tc>
          <w:tcPr>
            <w:tcW w:w="8080" w:type="dxa"/>
            <w:tcBorders>
              <w:top w:val="single" w:sz="8" w:space="0" w:color="008000"/>
              <w:left w:val="single" w:sz="8" w:space="0" w:color="008000"/>
              <w:bottom w:val="single" w:sz="8" w:space="0" w:color="008000"/>
            </w:tcBorders>
          </w:tcPr>
          <w:p w:rsidR="00CD19D2" w:rsidRPr="00A64D32" w:rsidRDefault="00CD19D2">
            <w:pPr>
              <w:numPr>
                <w:ilvl w:val="0"/>
                <w:numId w:val="13"/>
              </w:numPr>
              <w:snapToGrid w:val="0"/>
              <w:jc w:val="both"/>
              <w:rPr>
                <w:rFonts w:ascii="Arial" w:hAnsi="Arial"/>
                <w:sz w:val="24"/>
                <w:lang w:val="es-PY"/>
              </w:rPr>
            </w:pPr>
            <w:r w:rsidRPr="00A64D32">
              <w:rPr>
                <w:rFonts w:ascii="Arial" w:hAnsi="Arial"/>
                <w:sz w:val="24"/>
                <w:lang w:val="es-PY"/>
              </w:rPr>
              <w:t>Control higiénico.</w:t>
            </w:r>
          </w:p>
        </w:tc>
        <w:tc>
          <w:tcPr>
            <w:tcW w:w="839" w:type="dxa"/>
            <w:tcBorders>
              <w:top w:val="single" w:sz="8" w:space="0" w:color="008000"/>
              <w:left w:val="single" w:sz="8" w:space="0" w:color="008000"/>
              <w:bottom w:val="single" w:sz="8" w:space="0" w:color="008000"/>
              <w:right w:val="single" w:sz="8" w:space="0" w:color="008000"/>
            </w:tcBorders>
          </w:tcPr>
          <w:p w:rsidR="00CD19D2" w:rsidRPr="00A64D32" w:rsidRDefault="00CD19D2">
            <w:pPr>
              <w:snapToGrid w:val="0"/>
              <w:jc w:val="both"/>
              <w:rPr>
                <w:rFonts w:ascii="Arial" w:hAnsi="Arial"/>
                <w:lang w:val="es-PY"/>
              </w:rPr>
            </w:pPr>
          </w:p>
        </w:tc>
      </w:tr>
      <w:tr w:rsidR="00CD19D2" w:rsidRPr="00A64D32">
        <w:tc>
          <w:tcPr>
            <w:tcW w:w="567" w:type="dxa"/>
            <w:tcBorders>
              <w:left w:val="single" w:sz="8" w:space="0" w:color="008000"/>
            </w:tcBorders>
          </w:tcPr>
          <w:p w:rsidR="00CD19D2" w:rsidRPr="00A64D32" w:rsidRDefault="00CD19D2">
            <w:pPr>
              <w:snapToGrid w:val="0"/>
              <w:jc w:val="both"/>
              <w:rPr>
                <w:rFonts w:ascii="Arial" w:hAnsi="Arial"/>
                <w:sz w:val="24"/>
                <w:lang w:val="es-PY"/>
              </w:rPr>
            </w:pPr>
          </w:p>
        </w:tc>
        <w:tc>
          <w:tcPr>
            <w:tcW w:w="567" w:type="dxa"/>
            <w:tcBorders>
              <w:left w:val="single" w:sz="8" w:space="0" w:color="008000"/>
            </w:tcBorders>
          </w:tcPr>
          <w:p w:rsidR="00CD19D2" w:rsidRPr="00A64D32" w:rsidRDefault="00CD19D2">
            <w:pPr>
              <w:snapToGrid w:val="0"/>
              <w:rPr>
                <w:rFonts w:ascii="Arial" w:hAnsi="Arial"/>
                <w:sz w:val="24"/>
                <w:lang w:val="es-PY"/>
              </w:rPr>
            </w:pPr>
          </w:p>
        </w:tc>
        <w:tc>
          <w:tcPr>
            <w:tcW w:w="8080" w:type="dxa"/>
            <w:tcBorders>
              <w:top w:val="single" w:sz="8" w:space="0" w:color="008000"/>
              <w:left w:val="single" w:sz="8" w:space="0" w:color="008000"/>
              <w:bottom w:val="single" w:sz="8" w:space="0" w:color="008000"/>
            </w:tcBorders>
          </w:tcPr>
          <w:p w:rsidR="00CD19D2" w:rsidRPr="00A64D32" w:rsidRDefault="00CD19D2">
            <w:pPr>
              <w:numPr>
                <w:ilvl w:val="0"/>
                <w:numId w:val="13"/>
              </w:numPr>
              <w:snapToGrid w:val="0"/>
              <w:spacing w:before="120" w:after="120"/>
              <w:jc w:val="both"/>
              <w:rPr>
                <w:rFonts w:ascii="Arial" w:hAnsi="Arial"/>
                <w:b/>
                <w:smallCaps/>
                <w:sz w:val="24"/>
                <w:lang w:val="es-PY"/>
              </w:rPr>
            </w:pPr>
            <w:r w:rsidRPr="00A64D32">
              <w:rPr>
                <w:rFonts w:ascii="Arial" w:hAnsi="Arial"/>
                <w:b/>
                <w:smallCaps/>
                <w:sz w:val="24"/>
                <w:lang w:val="es-PY"/>
              </w:rPr>
              <w:t>Control sobre el producto terminado</w:t>
            </w:r>
          </w:p>
        </w:tc>
        <w:tc>
          <w:tcPr>
            <w:tcW w:w="839" w:type="dxa"/>
            <w:tcBorders>
              <w:top w:val="single" w:sz="8" w:space="0" w:color="008000"/>
              <w:left w:val="single" w:sz="8" w:space="0" w:color="008000"/>
              <w:bottom w:val="single" w:sz="8" w:space="0" w:color="008000"/>
              <w:right w:val="single" w:sz="8" w:space="0" w:color="008000"/>
            </w:tcBorders>
          </w:tcPr>
          <w:p w:rsidR="00CD19D2" w:rsidRPr="00A64D32" w:rsidRDefault="00CD19D2">
            <w:pPr>
              <w:snapToGrid w:val="0"/>
              <w:jc w:val="both"/>
              <w:rPr>
                <w:rFonts w:ascii="Arial" w:hAnsi="Arial"/>
                <w:lang w:val="es-PY"/>
              </w:rPr>
            </w:pPr>
          </w:p>
        </w:tc>
      </w:tr>
      <w:tr w:rsidR="00CD19D2" w:rsidRPr="00A64D32">
        <w:tc>
          <w:tcPr>
            <w:tcW w:w="567" w:type="dxa"/>
            <w:tcBorders>
              <w:left w:val="single" w:sz="8" w:space="0" w:color="008000"/>
              <w:bottom w:val="single" w:sz="8" w:space="0" w:color="008000"/>
            </w:tcBorders>
          </w:tcPr>
          <w:p w:rsidR="00CD19D2" w:rsidRPr="00A64D32" w:rsidRDefault="00CD19D2">
            <w:pPr>
              <w:snapToGrid w:val="0"/>
              <w:jc w:val="both"/>
              <w:rPr>
                <w:rFonts w:ascii="Arial" w:hAnsi="Arial"/>
                <w:sz w:val="24"/>
                <w:lang w:val="es-PY"/>
              </w:rPr>
            </w:pPr>
          </w:p>
        </w:tc>
        <w:tc>
          <w:tcPr>
            <w:tcW w:w="567" w:type="dxa"/>
            <w:tcBorders>
              <w:left w:val="single" w:sz="8" w:space="0" w:color="008000"/>
              <w:bottom w:val="single" w:sz="8" w:space="0" w:color="008000"/>
            </w:tcBorders>
          </w:tcPr>
          <w:p w:rsidR="00CD19D2" w:rsidRPr="00A64D32" w:rsidRDefault="00CD19D2">
            <w:pPr>
              <w:snapToGrid w:val="0"/>
              <w:rPr>
                <w:rFonts w:ascii="Arial" w:hAnsi="Arial"/>
                <w:sz w:val="24"/>
                <w:lang w:val="es-PY"/>
              </w:rPr>
            </w:pPr>
          </w:p>
        </w:tc>
        <w:tc>
          <w:tcPr>
            <w:tcW w:w="8080" w:type="dxa"/>
            <w:tcBorders>
              <w:top w:val="single" w:sz="8" w:space="0" w:color="008000"/>
              <w:left w:val="single" w:sz="8" w:space="0" w:color="008000"/>
              <w:bottom w:val="single" w:sz="8" w:space="0" w:color="008000"/>
            </w:tcBorders>
          </w:tcPr>
          <w:p w:rsidR="00CD19D2" w:rsidRPr="00A64D32" w:rsidRDefault="00CD19D2">
            <w:pPr>
              <w:numPr>
                <w:ilvl w:val="0"/>
                <w:numId w:val="13"/>
              </w:numPr>
              <w:snapToGrid w:val="0"/>
              <w:jc w:val="both"/>
              <w:rPr>
                <w:rFonts w:ascii="Arial" w:hAnsi="Arial"/>
                <w:sz w:val="24"/>
                <w:lang w:val="es-PY"/>
              </w:rPr>
            </w:pPr>
            <w:r w:rsidRPr="00A64D32">
              <w:rPr>
                <w:rFonts w:ascii="Arial" w:hAnsi="Arial"/>
                <w:caps/>
                <w:sz w:val="24"/>
                <w:lang w:val="es-PY"/>
              </w:rPr>
              <w:t>T</w:t>
            </w:r>
            <w:r w:rsidRPr="00A64D32">
              <w:rPr>
                <w:rFonts w:ascii="Arial" w:hAnsi="Arial"/>
                <w:sz w:val="24"/>
                <w:lang w:val="es-PY"/>
              </w:rPr>
              <w:t>écnicas de muestreo.</w:t>
            </w:r>
          </w:p>
        </w:tc>
        <w:tc>
          <w:tcPr>
            <w:tcW w:w="839" w:type="dxa"/>
            <w:tcBorders>
              <w:top w:val="single" w:sz="8" w:space="0" w:color="008000"/>
              <w:left w:val="single" w:sz="8" w:space="0" w:color="008000"/>
              <w:bottom w:val="single" w:sz="8" w:space="0" w:color="008000"/>
              <w:right w:val="single" w:sz="8" w:space="0" w:color="008000"/>
            </w:tcBorders>
          </w:tcPr>
          <w:p w:rsidR="00CD19D2" w:rsidRPr="00A64D32" w:rsidRDefault="00CD19D2">
            <w:pPr>
              <w:snapToGrid w:val="0"/>
              <w:jc w:val="both"/>
              <w:rPr>
                <w:rFonts w:ascii="Arial" w:hAnsi="Arial"/>
                <w:lang w:val="es-PY"/>
              </w:rPr>
            </w:pPr>
          </w:p>
        </w:tc>
      </w:tr>
    </w:tbl>
    <w:p w:rsidR="00CD19D2" w:rsidRPr="00A64D32" w:rsidRDefault="00CD19D2">
      <w:pPr>
        <w:pageBreakBefore/>
        <w:rPr>
          <w:lang w:val="es-PY"/>
        </w:rPr>
      </w:pPr>
    </w:p>
    <w:tbl>
      <w:tblPr>
        <w:tblW w:w="0" w:type="auto"/>
        <w:tblInd w:w="70" w:type="dxa"/>
        <w:tblLayout w:type="fixed"/>
        <w:tblCellMar>
          <w:left w:w="70" w:type="dxa"/>
          <w:right w:w="70" w:type="dxa"/>
        </w:tblCellMar>
        <w:tblLook w:val="0000" w:firstRow="0" w:lastRow="0" w:firstColumn="0" w:lastColumn="0" w:noHBand="0" w:noVBand="0"/>
      </w:tblPr>
      <w:tblGrid>
        <w:gridCol w:w="567"/>
        <w:gridCol w:w="567"/>
        <w:gridCol w:w="8505"/>
        <w:gridCol w:w="754"/>
      </w:tblGrid>
      <w:tr w:rsidR="00CD19D2" w:rsidRPr="00A64D32">
        <w:tc>
          <w:tcPr>
            <w:tcW w:w="567" w:type="dxa"/>
            <w:tcBorders>
              <w:top w:val="single" w:sz="8" w:space="0" w:color="008000"/>
              <w:left w:val="single" w:sz="8" w:space="0" w:color="008000"/>
            </w:tcBorders>
          </w:tcPr>
          <w:p w:rsidR="00CD19D2" w:rsidRPr="00A64D32" w:rsidRDefault="00CD19D2">
            <w:pPr>
              <w:snapToGrid w:val="0"/>
              <w:jc w:val="both"/>
              <w:rPr>
                <w:rFonts w:ascii="Arial" w:hAnsi="Arial"/>
                <w:sz w:val="24"/>
                <w:lang w:val="es-PY"/>
              </w:rPr>
            </w:pPr>
          </w:p>
        </w:tc>
        <w:tc>
          <w:tcPr>
            <w:tcW w:w="567" w:type="dxa"/>
            <w:tcBorders>
              <w:top w:val="single" w:sz="8" w:space="0" w:color="008000"/>
              <w:left w:val="single" w:sz="8" w:space="0" w:color="008000"/>
            </w:tcBorders>
          </w:tcPr>
          <w:p w:rsidR="00CD19D2" w:rsidRPr="00A64D32" w:rsidRDefault="00CD19D2">
            <w:pPr>
              <w:snapToGrid w:val="0"/>
              <w:rPr>
                <w:rFonts w:ascii="Arial" w:hAnsi="Arial"/>
                <w:sz w:val="24"/>
                <w:lang w:val="es-PY"/>
              </w:rPr>
            </w:pPr>
          </w:p>
        </w:tc>
        <w:tc>
          <w:tcPr>
            <w:tcW w:w="8505" w:type="dxa"/>
            <w:tcBorders>
              <w:top w:val="single" w:sz="8" w:space="0" w:color="008000"/>
              <w:left w:val="single" w:sz="8" w:space="0" w:color="008000"/>
              <w:bottom w:val="single" w:sz="8" w:space="0" w:color="008000"/>
            </w:tcBorders>
          </w:tcPr>
          <w:p w:rsidR="00CD19D2" w:rsidRPr="00A64D32" w:rsidRDefault="00CD19D2">
            <w:pPr>
              <w:numPr>
                <w:ilvl w:val="0"/>
                <w:numId w:val="13"/>
              </w:numPr>
              <w:snapToGrid w:val="0"/>
              <w:jc w:val="both"/>
              <w:rPr>
                <w:rFonts w:ascii="Arial" w:hAnsi="Arial"/>
                <w:sz w:val="24"/>
                <w:lang w:val="es-PY"/>
              </w:rPr>
            </w:pPr>
            <w:r w:rsidRPr="00A64D32">
              <w:rPr>
                <w:rFonts w:ascii="Arial" w:hAnsi="Arial"/>
                <w:sz w:val="24"/>
                <w:lang w:val="es-PY"/>
              </w:rPr>
              <w:t>Controles físicos.</w:t>
            </w:r>
          </w:p>
        </w:tc>
        <w:tc>
          <w:tcPr>
            <w:tcW w:w="754" w:type="dxa"/>
            <w:tcBorders>
              <w:top w:val="single" w:sz="8" w:space="0" w:color="008000"/>
              <w:left w:val="single" w:sz="8" w:space="0" w:color="008000"/>
              <w:bottom w:val="single" w:sz="8" w:space="0" w:color="008000"/>
              <w:right w:val="single" w:sz="8" w:space="0" w:color="008000"/>
            </w:tcBorders>
          </w:tcPr>
          <w:p w:rsidR="00CD19D2" w:rsidRPr="00A64D32" w:rsidRDefault="00CD19D2">
            <w:pPr>
              <w:snapToGrid w:val="0"/>
              <w:jc w:val="both"/>
              <w:rPr>
                <w:rFonts w:ascii="Arial" w:hAnsi="Arial"/>
                <w:lang w:val="es-PY"/>
              </w:rPr>
            </w:pPr>
          </w:p>
        </w:tc>
      </w:tr>
      <w:tr w:rsidR="00CD19D2" w:rsidRPr="00A64D32">
        <w:tc>
          <w:tcPr>
            <w:tcW w:w="567" w:type="dxa"/>
            <w:tcBorders>
              <w:left w:val="single" w:sz="8" w:space="0" w:color="008000"/>
            </w:tcBorders>
          </w:tcPr>
          <w:p w:rsidR="00CD19D2" w:rsidRPr="00A64D32" w:rsidRDefault="00CD19D2">
            <w:pPr>
              <w:snapToGrid w:val="0"/>
              <w:jc w:val="both"/>
              <w:rPr>
                <w:rFonts w:ascii="Arial" w:hAnsi="Arial"/>
                <w:sz w:val="24"/>
                <w:lang w:val="es-PY"/>
              </w:rPr>
            </w:pPr>
          </w:p>
        </w:tc>
        <w:tc>
          <w:tcPr>
            <w:tcW w:w="567" w:type="dxa"/>
            <w:tcBorders>
              <w:left w:val="single" w:sz="8" w:space="0" w:color="008000"/>
            </w:tcBorders>
          </w:tcPr>
          <w:p w:rsidR="00CD19D2" w:rsidRPr="00A64D32" w:rsidRDefault="00CD19D2">
            <w:pPr>
              <w:snapToGrid w:val="0"/>
              <w:rPr>
                <w:rFonts w:ascii="Arial" w:hAnsi="Arial"/>
                <w:sz w:val="24"/>
                <w:lang w:val="es-PY"/>
              </w:rPr>
            </w:pPr>
          </w:p>
        </w:tc>
        <w:tc>
          <w:tcPr>
            <w:tcW w:w="8505" w:type="dxa"/>
            <w:tcBorders>
              <w:top w:val="single" w:sz="8" w:space="0" w:color="008000"/>
              <w:left w:val="single" w:sz="8" w:space="0" w:color="008000"/>
              <w:bottom w:val="single" w:sz="8" w:space="0" w:color="008000"/>
            </w:tcBorders>
          </w:tcPr>
          <w:p w:rsidR="00CD19D2" w:rsidRPr="00A64D32" w:rsidRDefault="00CD19D2">
            <w:pPr>
              <w:numPr>
                <w:ilvl w:val="0"/>
                <w:numId w:val="13"/>
              </w:numPr>
              <w:snapToGrid w:val="0"/>
              <w:jc w:val="both"/>
              <w:rPr>
                <w:rFonts w:ascii="Arial" w:hAnsi="Arial"/>
                <w:sz w:val="24"/>
                <w:lang w:val="es-PY"/>
              </w:rPr>
            </w:pPr>
            <w:r w:rsidRPr="00A64D32">
              <w:rPr>
                <w:rFonts w:ascii="Arial" w:hAnsi="Arial"/>
                <w:caps/>
                <w:sz w:val="24"/>
                <w:lang w:val="es-PY"/>
              </w:rPr>
              <w:t>I</w:t>
            </w:r>
            <w:r w:rsidRPr="00A64D32">
              <w:rPr>
                <w:rFonts w:ascii="Arial" w:hAnsi="Arial"/>
                <w:sz w:val="24"/>
                <w:lang w:val="es-PY"/>
              </w:rPr>
              <w:t>dentificación.</w:t>
            </w:r>
          </w:p>
        </w:tc>
        <w:tc>
          <w:tcPr>
            <w:tcW w:w="754" w:type="dxa"/>
            <w:tcBorders>
              <w:top w:val="single" w:sz="8" w:space="0" w:color="008000"/>
              <w:left w:val="single" w:sz="8" w:space="0" w:color="008000"/>
              <w:bottom w:val="single" w:sz="8" w:space="0" w:color="008000"/>
              <w:right w:val="single" w:sz="8" w:space="0" w:color="008000"/>
            </w:tcBorders>
          </w:tcPr>
          <w:p w:rsidR="00CD19D2" w:rsidRPr="00A64D32" w:rsidRDefault="00CD19D2">
            <w:pPr>
              <w:snapToGrid w:val="0"/>
              <w:jc w:val="both"/>
              <w:rPr>
                <w:rFonts w:ascii="Arial" w:hAnsi="Arial"/>
                <w:lang w:val="es-PY"/>
              </w:rPr>
            </w:pPr>
          </w:p>
        </w:tc>
      </w:tr>
      <w:tr w:rsidR="00CD19D2" w:rsidRPr="00A64D32">
        <w:tc>
          <w:tcPr>
            <w:tcW w:w="567" w:type="dxa"/>
            <w:tcBorders>
              <w:left w:val="single" w:sz="8" w:space="0" w:color="008000"/>
            </w:tcBorders>
          </w:tcPr>
          <w:p w:rsidR="00CD19D2" w:rsidRPr="00A64D32" w:rsidRDefault="00CD19D2">
            <w:pPr>
              <w:snapToGrid w:val="0"/>
              <w:jc w:val="both"/>
              <w:rPr>
                <w:rFonts w:ascii="Arial" w:hAnsi="Arial"/>
                <w:sz w:val="24"/>
                <w:lang w:val="es-PY"/>
              </w:rPr>
            </w:pPr>
          </w:p>
        </w:tc>
        <w:tc>
          <w:tcPr>
            <w:tcW w:w="567" w:type="dxa"/>
            <w:tcBorders>
              <w:left w:val="single" w:sz="8" w:space="0" w:color="008000"/>
            </w:tcBorders>
          </w:tcPr>
          <w:p w:rsidR="00CD19D2" w:rsidRPr="00A64D32" w:rsidRDefault="00CD19D2">
            <w:pPr>
              <w:snapToGrid w:val="0"/>
              <w:rPr>
                <w:rFonts w:ascii="Arial" w:hAnsi="Arial"/>
                <w:sz w:val="24"/>
                <w:lang w:val="es-PY"/>
              </w:rPr>
            </w:pPr>
          </w:p>
        </w:tc>
        <w:tc>
          <w:tcPr>
            <w:tcW w:w="8505" w:type="dxa"/>
            <w:tcBorders>
              <w:top w:val="single" w:sz="8" w:space="0" w:color="008000"/>
              <w:left w:val="single" w:sz="8" w:space="0" w:color="008000"/>
              <w:bottom w:val="single" w:sz="8" w:space="0" w:color="008000"/>
            </w:tcBorders>
          </w:tcPr>
          <w:p w:rsidR="00CD19D2" w:rsidRPr="00A64D32" w:rsidRDefault="00CD19D2">
            <w:pPr>
              <w:numPr>
                <w:ilvl w:val="0"/>
                <w:numId w:val="13"/>
              </w:numPr>
              <w:snapToGrid w:val="0"/>
              <w:jc w:val="both"/>
              <w:rPr>
                <w:rFonts w:ascii="Arial" w:hAnsi="Arial"/>
                <w:sz w:val="24"/>
                <w:lang w:val="es-PY"/>
              </w:rPr>
            </w:pPr>
            <w:r w:rsidRPr="00A64D32">
              <w:rPr>
                <w:rFonts w:ascii="Arial" w:hAnsi="Arial"/>
                <w:sz w:val="24"/>
                <w:lang w:val="es-PY"/>
              </w:rPr>
              <w:t xml:space="preserve">Valoración química de los componentes con su </w:t>
            </w:r>
            <w:r w:rsidR="00F84B39" w:rsidRPr="00A64D32">
              <w:rPr>
                <w:rFonts w:ascii="Arial" w:hAnsi="Arial"/>
                <w:sz w:val="24"/>
                <w:lang w:val="es-PY"/>
              </w:rPr>
              <w:t>límite</w:t>
            </w:r>
            <w:r w:rsidRPr="00A64D32">
              <w:rPr>
                <w:rFonts w:ascii="Arial" w:hAnsi="Arial"/>
                <w:sz w:val="24"/>
                <w:lang w:val="es-PY"/>
              </w:rPr>
              <w:t xml:space="preserve"> de aceptación cuando corresponda.</w:t>
            </w:r>
          </w:p>
        </w:tc>
        <w:tc>
          <w:tcPr>
            <w:tcW w:w="754" w:type="dxa"/>
            <w:tcBorders>
              <w:top w:val="single" w:sz="8" w:space="0" w:color="008000"/>
              <w:left w:val="single" w:sz="8" w:space="0" w:color="008000"/>
              <w:bottom w:val="single" w:sz="8" w:space="0" w:color="008000"/>
              <w:right w:val="single" w:sz="8" w:space="0" w:color="008000"/>
            </w:tcBorders>
          </w:tcPr>
          <w:p w:rsidR="00CD19D2" w:rsidRPr="00A64D32" w:rsidRDefault="00CD19D2">
            <w:pPr>
              <w:snapToGrid w:val="0"/>
              <w:jc w:val="both"/>
              <w:rPr>
                <w:rFonts w:ascii="Arial" w:hAnsi="Arial"/>
                <w:lang w:val="es-PY"/>
              </w:rPr>
            </w:pPr>
          </w:p>
        </w:tc>
      </w:tr>
      <w:tr w:rsidR="00CD19D2" w:rsidRPr="00A64D32">
        <w:tc>
          <w:tcPr>
            <w:tcW w:w="567" w:type="dxa"/>
            <w:tcBorders>
              <w:left w:val="single" w:sz="8" w:space="0" w:color="008000"/>
            </w:tcBorders>
          </w:tcPr>
          <w:p w:rsidR="00CD19D2" w:rsidRPr="00A64D32" w:rsidRDefault="00CD19D2">
            <w:pPr>
              <w:snapToGrid w:val="0"/>
              <w:jc w:val="both"/>
              <w:rPr>
                <w:rFonts w:ascii="Arial" w:hAnsi="Arial"/>
                <w:sz w:val="24"/>
                <w:lang w:val="es-PY"/>
              </w:rPr>
            </w:pPr>
          </w:p>
        </w:tc>
        <w:tc>
          <w:tcPr>
            <w:tcW w:w="567" w:type="dxa"/>
            <w:tcBorders>
              <w:left w:val="single" w:sz="8" w:space="0" w:color="008000"/>
            </w:tcBorders>
          </w:tcPr>
          <w:p w:rsidR="00CD19D2" w:rsidRPr="00A64D32" w:rsidRDefault="00CD19D2">
            <w:pPr>
              <w:snapToGrid w:val="0"/>
              <w:rPr>
                <w:rFonts w:ascii="Arial" w:hAnsi="Arial"/>
                <w:sz w:val="24"/>
                <w:lang w:val="es-PY"/>
              </w:rPr>
            </w:pPr>
          </w:p>
        </w:tc>
        <w:tc>
          <w:tcPr>
            <w:tcW w:w="8505" w:type="dxa"/>
            <w:tcBorders>
              <w:top w:val="single" w:sz="8" w:space="0" w:color="008000"/>
              <w:left w:val="single" w:sz="8" w:space="0" w:color="008000"/>
              <w:bottom w:val="single" w:sz="8" w:space="0" w:color="008000"/>
            </w:tcBorders>
          </w:tcPr>
          <w:p w:rsidR="00CD19D2" w:rsidRPr="00A64D32" w:rsidRDefault="00CD19D2">
            <w:pPr>
              <w:numPr>
                <w:ilvl w:val="0"/>
                <w:numId w:val="13"/>
              </w:numPr>
              <w:snapToGrid w:val="0"/>
              <w:jc w:val="both"/>
              <w:rPr>
                <w:rFonts w:ascii="Arial" w:hAnsi="Arial"/>
                <w:sz w:val="24"/>
                <w:lang w:val="es-PY"/>
              </w:rPr>
            </w:pPr>
            <w:r w:rsidRPr="00A64D32">
              <w:rPr>
                <w:rFonts w:ascii="Arial" w:hAnsi="Arial"/>
                <w:caps/>
                <w:sz w:val="24"/>
                <w:lang w:val="es-PY"/>
              </w:rPr>
              <w:t>C</w:t>
            </w:r>
            <w:r w:rsidRPr="00A64D32">
              <w:rPr>
                <w:rFonts w:ascii="Arial" w:hAnsi="Arial"/>
                <w:sz w:val="24"/>
                <w:lang w:val="es-PY"/>
              </w:rPr>
              <w:t>ontrol higiénico.</w:t>
            </w:r>
          </w:p>
        </w:tc>
        <w:tc>
          <w:tcPr>
            <w:tcW w:w="754" w:type="dxa"/>
            <w:tcBorders>
              <w:top w:val="single" w:sz="8" w:space="0" w:color="008000"/>
              <w:left w:val="single" w:sz="8" w:space="0" w:color="008000"/>
              <w:bottom w:val="single" w:sz="8" w:space="0" w:color="008000"/>
              <w:right w:val="single" w:sz="8" w:space="0" w:color="008000"/>
            </w:tcBorders>
          </w:tcPr>
          <w:p w:rsidR="00CD19D2" w:rsidRPr="00A64D32" w:rsidRDefault="00CD19D2">
            <w:pPr>
              <w:snapToGrid w:val="0"/>
              <w:jc w:val="both"/>
              <w:rPr>
                <w:rFonts w:ascii="Arial" w:hAnsi="Arial"/>
                <w:lang w:val="es-PY"/>
              </w:rPr>
            </w:pPr>
          </w:p>
        </w:tc>
      </w:tr>
      <w:tr w:rsidR="00CD19D2" w:rsidRPr="00A64D32">
        <w:tc>
          <w:tcPr>
            <w:tcW w:w="567" w:type="dxa"/>
            <w:tcBorders>
              <w:left w:val="single" w:sz="8" w:space="0" w:color="008000"/>
            </w:tcBorders>
          </w:tcPr>
          <w:p w:rsidR="00CD19D2" w:rsidRPr="00A64D32" w:rsidRDefault="00CD19D2">
            <w:pPr>
              <w:snapToGrid w:val="0"/>
              <w:jc w:val="both"/>
              <w:rPr>
                <w:rFonts w:ascii="Arial" w:hAnsi="Arial"/>
                <w:sz w:val="24"/>
                <w:lang w:val="es-PY"/>
              </w:rPr>
            </w:pPr>
          </w:p>
        </w:tc>
        <w:tc>
          <w:tcPr>
            <w:tcW w:w="567" w:type="dxa"/>
            <w:tcBorders>
              <w:left w:val="single" w:sz="8" w:space="0" w:color="008000"/>
            </w:tcBorders>
          </w:tcPr>
          <w:p w:rsidR="00CD19D2" w:rsidRPr="00A64D32" w:rsidRDefault="00CD19D2">
            <w:pPr>
              <w:snapToGrid w:val="0"/>
              <w:rPr>
                <w:rFonts w:ascii="Arial" w:hAnsi="Arial"/>
                <w:sz w:val="24"/>
                <w:lang w:val="es-PY"/>
              </w:rPr>
            </w:pPr>
          </w:p>
        </w:tc>
        <w:tc>
          <w:tcPr>
            <w:tcW w:w="8505" w:type="dxa"/>
            <w:tcBorders>
              <w:top w:val="single" w:sz="8" w:space="0" w:color="008000"/>
              <w:left w:val="single" w:sz="8" w:space="0" w:color="008000"/>
              <w:bottom w:val="single" w:sz="8" w:space="0" w:color="008000"/>
            </w:tcBorders>
          </w:tcPr>
          <w:p w:rsidR="00CD19D2" w:rsidRPr="00A64D32" w:rsidRDefault="00CD19D2">
            <w:pPr>
              <w:numPr>
                <w:ilvl w:val="0"/>
                <w:numId w:val="13"/>
              </w:numPr>
              <w:snapToGrid w:val="0"/>
              <w:jc w:val="both"/>
              <w:rPr>
                <w:rFonts w:ascii="Arial" w:hAnsi="Arial"/>
                <w:sz w:val="24"/>
                <w:lang w:val="es-PY"/>
              </w:rPr>
            </w:pPr>
            <w:r w:rsidRPr="00A64D32">
              <w:rPr>
                <w:rFonts w:ascii="Arial" w:hAnsi="Arial"/>
                <w:caps/>
                <w:sz w:val="24"/>
                <w:lang w:val="es-PY"/>
              </w:rPr>
              <w:t>E</w:t>
            </w:r>
            <w:r w:rsidRPr="00A64D32">
              <w:rPr>
                <w:rFonts w:ascii="Arial" w:hAnsi="Arial"/>
                <w:sz w:val="24"/>
                <w:lang w:val="es-PY"/>
              </w:rPr>
              <w:t>stabilidad.</w:t>
            </w:r>
          </w:p>
        </w:tc>
        <w:tc>
          <w:tcPr>
            <w:tcW w:w="754" w:type="dxa"/>
            <w:tcBorders>
              <w:top w:val="single" w:sz="8" w:space="0" w:color="008000"/>
              <w:left w:val="single" w:sz="8" w:space="0" w:color="008000"/>
              <w:bottom w:val="single" w:sz="8" w:space="0" w:color="008000"/>
              <w:right w:val="single" w:sz="8" w:space="0" w:color="008000"/>
            </w:tcBorders>
          </w:tcPr>
          <w:p w:rsidR="00CD19D2" w:rsidRPr="00A64D32" w:rsidRDefault="00CD19D2">
            <w:pPr>
              <w:snapToGrid w:val="0"/>
              <w:jc w:val="both"/>
              <w:rPr>
                <w:rFonts w:ascii="Arial" w:hAnsi="Arial"/>
                <w:lang w:val="es-PY"/>
              </w:rPr>
            </w:pPr>
          </w:p>
        </w:tc>
      </w:tr>
      <w:tr w:rsidR="00CD19D2" w:rsidRPr="00A64D32">
        <w:tc>
          <w:tcPr>
            <w:tcW w:w="567" w:type="dxa"/>
            <w:tcBorders>
              <w:left w:val="single" w:sz="8" w:space="0" w:color="008000"/>
            </w:tcBorders>
          </w:tcPr>
          <w:p w:rsidR="00CD19D2" w:rsidRPr="00A64D32" w:rsidRDefault="00CD19D2">
            <w:pPr>
              <w:snapToGrid w:val="0"/>
              <w:jc w:val="both"/>
              <w:rPr>
                <w:rFonts w:ascii="Arial" w:hAnsi="Arial"/>
                <w:sz w:val="24"/>
                <w:lang w:val="es-PY"/>
              </w:rPr>
            </w:pPr>
          </w:p>
        </w:tc>
        <w:tc>
          <w:tcPr>
            <w:tcW w:w="567" w:type="dxa"/>
            <w:tcBorders>
              <w:left w:val="single" w:sz="8" w:space="0" w:color="008000"/>
            </w:tcBorders>
          </w:tcPr>
          <w:p w:rsidR="00CD19D2" w:rsidRPr="00A64D32" w:rsidRDefault="00CD19D2">
            <w:pPr>
              <w:snapToGrid w:val="0"/>
              <w:rPr>
                <w:rFonts w:ascii="Arial" w:hAnsi="Arial"/>
                <w:sz w:val="24"/>
                <w:lang w:val="es-PY"/>
              </w:rPr>
            </w:pPr>
          </w:p>
        </w:tc>
        <w:tc>
          <w:tcPr>
            <w:tcW w:w="8505" w:type="dxa"/>
            <w:tcBorders>
              <w:top w:val="single" w:sz="8" w:space="0" w:color="008000"/>
              <w:left w:val="single" w:sz="8" w:space="0" w:color="008000"/>
              <w:bottom w:val="single" w:sz="8" w:space="0" w:color="008000"/>
            </w:tcBorders>
          </w:tcPr>
          <w:p w:rsidR="00CD19D2" w:rsidRPr="00A64D32" w:rsidRDefault="00CD19D2">
            <w:pPr>
              <w:numPr>
                <w:ilvl w:val="0"/>
                <w:numId w:val="4"/>
              </w:numPr>
              <w:snapToGrid w:val="0"/>
              <w:spacing w:before="120" w:after="120"/>
              <w:ind w:left="357" w:hanging="357"/>
              <w:jc w:val="both"/>
              <w:rPr>
                <w:rFonts w:ascii="Arial" w:hAnsi="Arial"/>
                <w:b/>
                <w:sz w:val="24"/>
                <w:lang w:val="es-PY"/>
              </w:rPr>
            </w:pPr>
            <w:r w:rsidRPr="00A64D32">
              <w:rPr>
                <w:rFonts w:ascii="Arial" w:hAnsi="Arial"/>
                <w:b/>
                <w:caps/>
                <w:sz w:val="24"/>
                <w:lang w:val="es-PY"/>
              </w:rPr>
              <w:t>D</w:t>
            </w:r>
            <w:r w:rsidRPr="00A64D32">
              <w:rPr>
                <w:rFonts w:ascii="Arial" w:hAnsi="Arial"/>
                <w:b/>
                <w:sz w:val="24"/>
                <w:lang w:val="es-PY"/>
              </w:rPr>
              <w:t>rogas de origen biológico</w:t>
            </w:r>
          </w:p>
        </w:tc>
        <w:tc>
          <w:tcPr>
            <w:tcW w:w="754" w:type="dxa"/>
            <w:tcBorders>
              <w:top w:val="single" w:sz="8" w:space="0" w:color="008000"/>
              <w:left w:val="single" w:sz="8" w:space="0" w:color="008000"/>
              <w:bottom w:val="single" w:sz="8" w:space="0" w:color="008000"/>
              <w:right w:val="single" w:sz="8" w:space="0" w:color="008000"/>
            </w:tcBorders>
          </w:tcPr>
          <w:p w:rsidR="00CD19D2" w:rsidRPr="00A64D32" w:rsidRDefault="00CD19D2">
            <w:pPr>
              <w:snapToGrid w:val="0"/>
              <w:jc w:val="both"/>
              <w:rPr>
                <w:rFonts w:ascii="Arial" w:hAnsi="Arial"/>
                <w:lang w:val="es-PY"/>
              </w:rPr>
            </w:pPr>
          </w:p>
        </w:tc>
      </w:tr>
      <w:tr w:rsidR="00CD19D2" w:rsidRPr="00A64D32">
        <w:tc>
          <w:tcPr>
            <w:tcW w:w="567" w:type="dxa"/>
            <w:tcBorders>
              <w:left w:val="single" w:sz="8" w:space="0" w:color="008000"/>
            </w:tcBorders>
          </w:tcPr>
          <w:p w:rsidR="00CD19D2" w:rsidRPr="00A64D32" w:rsidRDefault="00CD19D2">
            <w:pPr>
              <w:snapToGrid w:val="0"/>
              <w:jc w:val="both"/>
              <w:rPr>
                <w:rFonts w:ascii="Arial" w:hAnsi="Arial"/>
                <w:sz w:val="24"/>
                <w:lang w:val="es-PY"/>
              </w:rPr>
            </w:pPr>
          </w:p>
        </w:tc>
        <w:tc>
          <w:tcPr>
            <w:tcW w:w="567" w:type="dxa"/>
            <w:tcBorders>
              <w:left w:val="single" w:sz="8" w:space="0" w:color="008000"/>
            </w:tcBorders>
          </w:tcPr>
          <w:p w:rsidR="00CD19D2" w:rsidRPr="00A64D32" w:rsidRDefault="00CD19D2">
            <w:pPr>
              <w:snapToGrid w:val="0"/>
              <w:rPr>
                <w:rFonts w:ascii="Arial" w:hAnsi="Arial"/>
                <w:sz w:val="24"/>
                <w:lang w:val="es-PY"/>
              </w:rPr>
            </w:pPr>
          </w:p>
        </w:tc>
        <w:tc>
          <w:tcPr>
            <w:tcW w:w="8505" w:type="dxa"/>
            <w:tcBorders>
              <w:top w:val="single" w:sz="8" w:space="0" w:color="008000"/>
              <w:left w:val="single" w:sz="8" w:space="0" w:color="008000"/>
              <w:bottom w:val="single" w:sz="8" w:space="0" w:color="008000"/>
            </w:tcBorders>
          </w:tcPr>
          <w:p w:rsidR="00CD19D2" w:rsidRPr="00A64D32" w:rsidRDefault="00CD19D2">
            <w:pPr>
              <w:snapToGrid w:val="0"/>
              <w:jc w:val="both"/>
              <w:rPr>
                <w:rFonts w:ascii="Arial" w:hAnsi="Arial"/>
                <w:sz w:val="24"/>
                <w:lang w:val="es-PY"/>
              </w:rPr>
            </w:pPr>
            <w:r w:rsidRPr="00A64D32">
              <w:rPr>
                <w:rFonts w:ascii="Arial" w:hAnsi="Arial"/>
                <w:sz w:val="24"/>
                <w:lang w:val="es-PY"/>
              </w:rPr>
              <w:t>Estas deberán ser obtenidas de animales sanos o sacrificados que hayan alcanzado determinado grado de su ciclo vital.</w:t>
            </w:r>
          </w:p>
        </w:tc>
        <w:tc>
          <w:tcPr>
            <w:tcW w:w="754" w:type="dxa"/>
            <w:tcBorders>
              <w:top w:val="single" w:sz="8" w:space="0" w:color="008000"/>
              <w:left w:val="single" w:sz="8" w:space="0" w:color="008000"/>
              <w:bottom w:val="single" w:sz="8" w:space="0" w:color="008000"/>
              <w:right w:val="single" w:sz="8" w:space="0" w:color="008000"/>
            </w:tcBorders>
          </w:tcPr>
          <w:p w:rsidR="00CD19D2" w:rsidRPr="00A64D32" w:rsidRDefault="00CD19D2">
            <w:pPr>
              <w:snapToGrid w:val="0"/>
              <w:jc w:val="both"/>
              <w:rPr>
                <w:rFonts w:ascii="Arial" w:hAnsi="Arial"/>
                <w:lang w:val="es-PY"/>
              </w:rPr>
            </w:pPr>
          </w:p>
        </w:tc>
      </w:tr>
      <w:tr w:rsidR="00CD19D2" w:rsidRPr="00A64D32">
        <w:tc>
          <w:tcPr>
            <w:tcW w:w="567" w:type="dxa"/>
            <w:tcBorders>
              <w:left w:val="single" w:sz="8" w:space="0" w:color="008000"/>
            </w:tcBorders>
          </w:tcPr>
          <w:p w:rsidR="00CD19D2" w:rsidRPr="00A64D32" w:rsidRDefault="00CD19D2">
            <w:pPr>
              <w:snapToGrid w:val="0"/>
              <w:jc w:val="both"/>
              <w:rPr>
                <w:rFonts w:ascii="Arial" w:hAnsi="Arial"/>
                <w:sz w:val="24"/>
                <w:lang w:val="es-PY"/>
              </w:rPr>
            </w:pPr>
          </w:p>
        </w:tc>
        <w:tc>
          <w:tcPr>
            <w:tcW w:w="567" w:type="dxa"/>
            <w:tcBorders>
              <w:left w:val="single" w:sz="8" w:space="0" w:color="008000"/>
            </w:tcBorders>
          </w:tcPr>
          <w:p w:rsidR="00CD19D2" w:rsidRPr="00A64D32" w:rsidRDefault="00CD19D2">
            <w:pPr>
              <w:snapToGrid w:val="0"/>
              <w:rPr>
                <w:rFonts w:ascii="Arial" w:hAnsi="Arial"/>
                <w:sz w:val="24"/>
                <w:lang w:val="es-PY"/>
              </w:rPr>
            </w:pPr>
          </w:p>
        </w:tc>
        <w:tc>
          <w:tcPr>
            <w:tcW w:w="8505" w:type="dxa"/>
            <w:tcBorders>
              <w:top w:val="single" w:sz="8" w:space="0" w:color="008000"/>
              <w:left w:val="single" w:sz="8" w:space="0" w:color="008000"/>
              <w:bottom w:val="single" w:sz="8" w:space="0" w:color="008000"/>
            </w:tcBorders>
          </w:tcPr>
          <w:p w:rsidR="00CD19D2" w:rsidRPr="00A64D32" w:rsidRDefault="00CD19D2">
            <w:pPr>
              <w:numPr>
                <w:ilvl w:val="0"/>
                <w:numId w:val="25"/>
              </w:numPr>
              <w:snapToGrid w:val="0"/>
              <w:jc w:val="both"/>
              <w:rPr>
                <w:rFonts w:ascii="Arial" w:hAnsi="Arial"/>
                <w:sz w:val="24"/>
                <w:lang w:val="es-PY"/>
              </w:rPr>
            </w:pPr>
            <w:r w:rsidRPr="00A64D32">
              <w:rPr>
                <w:rFonts w:ascii="Arial" w:hAnsi="Arial"/>
                <w:caps/>
                <w:sz w:val="24"/>
                <w:lang w:val="es-PY"/>
              </w:rPr>
              <w:t>i</w:t>
            </w:r>
            <w:r w:rsidRPr="00A64D32">
              <w:rPr>
                <w:rFonts w:ascii="Arial" w:hAnsi="Arial"/>
                <w:sz w:val="24"/>
                <w:lang w:val="es-PY"/>
              </w:rPr>
              <w:t>ndicar el nombre científico del animal utilizado.</w:t>
            </w:r>
          </w:p>
        </w:tc>
        <w:tc>
          <w:tcPr>
            <w:tcW w:w="754" w:type="dxa"/>
            <w:tcBorders>
              <w:top w:val="single" w:sz="8" w:space="0" w:color="008000"/>
              <w:left w:val="single" w:sz="8" w:space="0" w:color="008000"/>
              <w:bottom w:val="single" w:sz="8" w:space="0" w:color="008000"/>
              <w:right w:val="single" w:sz="8" w:space="0" w:color="008000"/>
            </w:tcBorders>
          </w:tcPr>
          <w:p w:rsidR="00CD19D2" w:rsidRPr="00A64D32" w:rsidRDefault="00CD19D2">
            <w:pPr>
              <w:snapToGrid w:val="0"/>
              <w:jc w:val="both"/>
              <w:rPr>
                <w:rFonts w:ascii="Arial" w:hAnsi="Arial"/>
                <w:lang w:val="es-PY"/>
              </w:rPr>
            </w:pPr>
          </w:p>
        </w:tc>
      </w:tr>
      <w:tr w:rsidR="00CD19D2" w:rsidRPr="00A64D32">
        <w:tc>
          <w:tcPr>
            <w:tcW w:w="567" w:type="dxa"/>
            <w:tcBorders>
              <w:left w:val="single" w:sz="8" w:space="0" w:color="008000"/>
            </w:tcBorders>
          </w:tcPr>
          <w:p w:rsidR="00CD19D2" w:rsidRPr="00A64D32" w:rsidRDefault="00CD19D2">
            <w:pPr>
              <w:snapToGrid w:val="0"/>
              <w:jc w:val="both"/>
              <w:rPr>
                <w:rFonts w:ascii="Arial" w:hAnsi="Arial"/>
                <w:sz w:val="24"/>
                <w:lang w:val="es-PY"/>
              </w:rPr>
            </w:pPr>
          </w:p>
        </w:tc>
        <w:tc>
          <w:tcPr>
            <w:tcW w:w="567" w:type="dxa"/>
            <w:tcBorders>
              <w:left w:val="single" w:sz="8" w:space="0" w:color="008000"/>
            </w:tcBorders>
          </w:tcPr>
          <w:p w:rsidR="00CD19D2" w:rsidRPr="00A64D32" w:rsidRDefault="00CD19D2">
            <w:pPr>
              <w:snapToGrid w:val="0"/>
              <w:rPr>
                <w:rFonts w:ascii="Arial" w:hAnsi="Arial"/>
                <w:sz w:val="24"/>
                <w:lang w:val="es-PY"/>
              </w:rPr>
            </w:pPr>
          </w:p>
        </w:tc>
        <w:tc>
          <w:tcPr>
            <w:tcW w:w="8505" w:type="dxa"/>
            <w:tcBorders>
              <w:top w:val="single" w:sz="8" w:space="0" w:color="008000"/>
              <w:left w:val="single" w:sz="8" w:space="0" w:color="008000"/>
              <w:bottom w:val="single" w:sz="8" w:space="0" w:color="008000"/>
            </w:tcBorders>
          </w:tcPr>
          <w:p w:rsidR="00CD19D2" w:rsidRPr="00A64D32" w:rsidRDefault="00CD19D2">
            <w:pPr>
              <w:numPr>
                <w:ilvl w:val="0"/>
                <w:numId w:val="25"/>
              </w:numPr>
              <w:snapToGrid w:val="0"/>
              <w:jc w:val="both"/>
              <w:rPr>
                <w:rFonts w:ascii="Arial" w:hAnsi="Arial"/>
                <w:sz w:val="24"/>
                <w:lang w:val="es-PY"/>
              </w:rPr>
            </w:pPr>
            <w:r w:rsidRPr="00A64D32">
              <w:rPr>
                <w:rFonts w:ascii="Arial" w:hAnsi="Arial"/>
                <w:sz w:val="24"/>
                <w:lang w:val="es-PY"/>
              </w:rPr>
              <w:t>Indicar si se ha utilizado el animal entero o sus partes u órganos, o sus secreciones naturales o patológicas.</w:t>
            </w:r>
          </w:p>
        </w:tc>
        <w:tc>
          <w:tcPr>
            <w:tcW w:w="754" w:type="dxa"/>
            <w:tcBorders>
              <w:top w:val="single" w:sz="8" w:space="0" w:color="008000"/>
              <w:left w:val="single" w:sz="8" w:space="0" w:color="008000"/>
              <w:bottom w:val="single" w:sz="8" w:space="0" w:color="008000"/>
              <w:right w:val="single" w:sz="8" w:space="0" w:color="008000"/>
            </w:tcBorders>
          </w:tcPr>
          <w:p w:rsidR="00CD19D2" w:rsidRPr="00A64D32" w:rsidRDefault="00CD19D2">
            <w:pPr>
              <w:snapToGrid w:val="0"/>
              <w:jc w:val="both"/>
              <w:rPr>
                <w:rFonts w:ascii="Arial" w:hAnsi="Arial"/>
                <w:lang w:val="es-PY"/>
              </w:rPr>
            </w:pPr>
          </w:p>
        </w:tc>
      </w:tr>
      <w:tr w:rsidR="00CD19D2" w:rsidRPr="00A64D32">
        <w:tc>
          <w:tcPr>
            <w:tcW w:w="567" w:type="dxa"/>
            <w:tcBorders>
              <w:left w:val="single" w:sz="8" w:space="0" w:color="008000"/>
            </w:tcBorders>
          </w:tcPr>
          <w:p w:rsidR="00CD19D2" w:rsidRPr="00A64D32" w:rsidRDefault="00CD19D2">
            <w:pPr>
              <w:snapToGrid w:val="0"/>
              <w:jc w:val="both"/>
              <w:rPr>
                <w:rFonts w:ascii="Arial" w:hAnsi="Arial"/>
                <w:sz w:val="24"/>
                <w:lang w:val="es-PY"/>
              </w:rPr>
            </w:pPr>
          </w:p>
        </w:tc>
        <w:tc>
          <w:tcPr>
            <w:tcW w:w="567" w:type="dxa"/>
            <w:tcBorders>
              <w:left w:val="single" w:sz="8" w:space="0" w:color="008000"/>
            </w:tcBorders>
          </w:tcPr>
          <w:p w:rsidR="00CD19D2" w:rsidRPr="00A64D32" w:rsidRDefault="00CD19D2">
            <w:pPr>
              <w:snapToGrid w:val="0"/>
              <w:rPr>
                <w:rFonts w:ascii="Arial" w:hAnsi="Arial"/>
                <w:sz w:val="24"/>
                <w:lang w:val="es-PY"/>
              </w:rPr>
            </w:pPr>
          </w:p>
        </w:tc>
        <w:tc>
          <w:tcPr>
            <w:tcW w:w="8505" w:type="dxa"/>
            <w:tcBorders>
              <w:top w:val="single" w:sz="8" w:space="0" w:color="008000"/>
              <w:left w:val="single" w:sz="8" w:space="0" w:color="008000"/>
              <w:bottom w:val="single" w:sz="8" w:space="0" w:color="008000"/>
            </w:tcBorders>
          </w:tcPr>
          <w:p w:rsidR="00CD19D2" w:rsidRPr="00A64D32" w:rsidRDefault="00CD19D2">
            <w:pPr>
              <w:numPr>
                <w:ilvl w:val="0"/>
                <w:numId w:val="25"/>
              </w:numPr>
              <w:snapToGrid w:val="0"/>
              <w:jc w:val="both"/>
              <w:rPr>
                <w:rFonts w:ascii="Arial" w:hAnsi="Arial"/>
                <w:sz w:val="24"/>
                <w:lang w:val="es-PY"/>
              </w:rPr>
            </w:pPr>
            <w:r w:rsidRPr="00A64D32">
              <w:rPr>
                <w:rFonts w:ascii="Arial" w:hAnsi="Arial"/>
                <w:caps/>
                <w:sz w:val="24"/>
                <w:lang w:val="es-PY"/>
              </w:rPr>
              <w:t>D</w:t>
            </w:r>
            <w:r w:rsidRPr="00A64D32">
              <w:rPr>
                <w:rFonts w:ascii="Arial" w:hAnsi="Arial"/>
                <w:sz w:val="24"/>
                <w:lang w:val="es-PY"/>
              </w:rPr>
              <w:t>escripción de los caracteres morfológicos de lo utilizado.</w:t>
            </w:r>
          </w:p>
        </w:tc>
        <w:tc>
          <w:tcPr>
            <w:tcW w:w="754" w:type="dxa"/>
            <w:tcBorders>
              <w:top w:val="single" w:sz="8" w:space="0" w:color="008000"/>
              <w:left w:val="single" w:sz="8" w:space="0" w:color="008000"/>
              <w:bottom w:val="single" w:sz="8" w:space="0" w:color="008000"/>
              <w:right w:val="single" w:sz="8" w:space="0" w:color="008000"/>
            </w:tcBorders>
          </w:tcPr>
          <w:p w:rsidR="00CD19D2" w:rsidRPr="00A64D32" w:rsidRDefault="00CD19D2">
            <w:pPr>
              <w:snapToGrid w:val="0"/>
              <w:jc w:val="both"/>
              <w:rPr>
                <w:rFonts w:ascii="Arial" w:hAnsi="Arial"/>
                <w:lang w:val="es-PY"/>
              </w:rPr>
            </w:pPr>
          </w:p>
        </w:tc>
      </w:tr>
      <w:tr w:rsidR="00CD19D2" w:rsidRPr="00A64D32">
        <w:tc>
          <w:tcPr>
            <w:tcW w:w="567" w:type="dxa"/>
            <w:tcBorders>
              <w:left w:val="single" w:sz="8" w:space="0" w:color="008000"/>
            </w:tcBorders>
          </w:tcPr>
          <w:p w:rsidR="00CD19D2" w:rsidRPr="00A64D32" w:rsidRDefault="00CD19D2">
            <w:pPr>
              <w:snapToGrid w:val="0"/>
              <w:jc w:val="both"/>
              <w:rPr>
                <w:rFonts w:ascii="Arial" w:hAnsi="Arial"/>
                <w:sz w:val="24"/>
                <w:lang w:val="es-PY"/>
              </w:rPr>
            </w:pPr>
          </w:p>
        </w:tc>
        <w:tc>
          <w:tcPr>
            <w:tcW w:w="567" w:type="dxa"/>
            <w:tcBorders>
              <w:left w:val="single" w:sz="8" w:space="0" w:color="008000"/>
            </w:tcBorders>
          </w:tcPr>
          <w:p w:rsidR="00CD19D2" w:rsidRPr="00A64D32" w:rsidRDefault="00CD19D2">
            <w:pPr>
              <w:snapToGrid w:val="0"/>
              <w:rPr>
                <w:rFonts w:ascii="Arial" w:hAnsi="Arial"/>
                <w:sz w:val="24"/>
                <w:lang w:val="es-PY"/>
              </w:rPr>
            </w:pPr>
          </w:p>
        </w:tc>
        <w:tc>
          <w:tcPr>
            <w:tcW w:w="8505" w:type="dxa"/>
            <w:tcBorders>
              <w:top w:val="single" w:sz="8" w:space="0" w:color="008000"/>
              <w:left w:val="single" w:sz="8" w:space="0" w:color="008000"/>
              <w:bottom w:val="single" w:sz="8" w:space="0" w:color="008000"/>
            </w:tcBorders>
          </w:tcPr>
          <w:p w:rsidR="00CD19D2" w:rsidRPr="00A64D32" w:rsidRDefault="00CD19D2">
            <w:pPr>
              <w:numPr>
                <w:ilvl w:val="0"/>
                <w:numId w:val="25"/>
              </w:numPr>
              <w:snapToGrid w:val="0"/>
              <w:jc w:val="both"/>
              <w:rPr>
                <w:rFonts w:ascii="Arial" w:hAnsi="Arial"/>
                <w:sz w:val="24"/>
                <w:lang w:val="es-PY"/>
              </w:rPr>
            </w:pPr>
            <w:r w:rsidRPr="00A64D32">
              <w:rPr>
                <w:rFonts w:ascii="Arial" w:hAnsi="Arial"/>
                <w:sz w:val="24"/>
                <w:lang w:val="es-PY"/>
              </w:rPr>
              <w:t>Análisis microscópicos y macroscópicos (en caso de polvos).</w:t>
            </w:r>
          </w:p>
        </w:tc>
        <w:tc>
          <w:tcPr>
            <w:tcW w:w="754" w:type="dxa"/>
            <w:tcBorders>
              <w:top w:val="single" w:sz="8" w:space="0" w:color="008000"/>
              <w:left w:val="single" w:sz="8" w:space="0" w:color="008000"/>
              <w:bottom w:val="single" w:sz="8" w:space="0" w:color="008000"/>
              <w:right w:val="single" w:sz="8" w:space="0" w:color="008000"/>
            </w:tcBorders>
          </w:tcPr>
          <w:p w:rsidR="00CD19D2" w:rsidRPr="00A64D32" w:rsidRDefault="00CD19D2">
            <w:pPr>
              <w:snapToGrid w:val="0"/>
              <w:jc w:val="both"/>
              <w:rPr>
                <w:rFonts w:ascii="Arial" w:hAnsi="Arial"/>
                <w:lang w:val="es-PY"/>
              </w:rPr>
            </w:pPr>
          </w:p>
        </w:tc>
      </w:tr>
      <w:tr w:rsidR="00CD19D2" w:rsidRPr="00A64D32">
        <w:tc>
          <w:tcPr>
            <w:tcW w:w="567" w:type="dxa"/>
            <w:tcBorders>
              <w:left w:val="single" w:sz="8" w:space="0" w:color="008000"/>
            </w:tcBorders>
          </w:tcPr>
          <w:p w:rsidR="00CD19D2" w:rsidRPr="00A64D32" w:rsidRDefault="00CD19D2">
            <w:pPr>
              <w:snapToGrid w:val="0"/>
              <w:jc w:val="both"/>
              <w:rPr>
                <w:rFonts w:ascii="Arial" w:hAnsi="Arial"/>
                <w:sz w:val="24"/>
                <w:lang w:val="es-PY"/>
              </w:rPr>
            </w:pPr>
          </w:p>
        </w:tc>
        <w:tc>
          <w:tcPr>
            <w:tcW w:w="567" w:type="dxa"/>
            <w:tcBorders>
              <w:left w:val="single" w:sz="8" w:space="0" w:color="008000"/>
            </w:tcBorders>
          </w:tcPr>
          <w:p w:rsidR="00CD19D2" w:rsidRPr="00A64D32" w:rsidRDefault="00CD19D2">
            <w:pPr>
              <w:snapToGrid w:val="0"/>
              <w:rPr>
                <w:rFonts w:ascii="Arial" w:hAnsi="Arial"/>
                <w:sz w:val="24"/>
                <w:lang w:val="es-PY"/>
              </w:rPr>
            </w:pPr>
          </w:p>
        </w:tc>
        <w:tc>
          <w:tcPr>
            <w:tcW w:w="8505" w:type="dxa"/>
            <w:tcBorders>
              <w:top w:val="single" w:sz="8" w:space="0" w:color="008000"/>
              <w:left w:val="single" w:sz="8" w:space="0" w:color="008000"/>
              <w:bottom w:val="single" w:sz="8" w:space="0" w:color="008000"/>
            </w:tcBorders>
          </w:tcPr>
          <w:p w:rsidR="00CD19D2" w:rsidRPr="00A64D32" w:rsidRDefault="00CD19D2">
            <w:pPr>
              <w:numPr>
                <w:ilvl w:val="0"/>
                <w:numId w:val="25"/>
              </w:numPr>
              <w:snapToGrid w:val="0"/>
              <w:jc w:val="both"/>
              <w:rPr>
                <w:rFonts w:ascii="Arial" w:hAnsi="Arial"/>
                <w:sz w:val="24"/>
                <w:lang w:val="es-PY"/>
              </w:rPr>
            </w:pPr>
            <w:r w:rsidRPr="00A64D32">
              <w:rPr>
                <w:rFonts w:ascii="Arial" w:hAnsi="Arial"/>
                <w:sz w:val="24"/>
                <w:lang w:val="es-PY"/>
              </w:rPr>
              <w:t>Ausencia de materias extrañas.</w:t>
            </w:r>
          </w:p>
        </w:tc>
        <w:tc>
          <w:tcPr>
            <w:tcW w:w="754" w:type="dxa"/>
            <w:tcBorders>
              <w:top w:val="single" w:sz="8" w:space="0" w:color="008000"/>
              <w:left w:val="single" w:sz="8" w:space="0" w:color="008000"/>
              <w:bottom w:val="single" w:sz="8" w:space="0" w:color="008000"/>
              <w:right w:val="single" w:sz="8" w:space="0" w:color="008000"/>
            </w:tcBorders>
          </w:tcPr>
          <w:p w:rsidR="00CD19D2" w:rsidRPr="00A64D32" w:rsidRDefault="00CD19D2">
            <w:pPr>
              <w:snapToGrid w:val="0"/>
              <w:jc w:val="both"/>
              <w:rPr>
                <w:rFonts w:ascii="Arial" w:hAnsi="Arial"/>
                <w:lang w:val="es-PY"/>
              </w:rPr>
            </w:pPr>
          </w:p>
        </w:tc>
      </w:tr>
      <w:tr w:rsidR="00CD19D2" w:rsidRPr="00A64D32">
        <w:tc>
          <w:tcPr>
            <w:tcW w:w="567" w:type="dxa"/>
            <w:tcBorders>
              <w:left w:val="single" w:sz="8" w:space="0" w:color="008000"/>
            </w:tcBorders>
          </w:tcPr>
          <w:p w:rsidR="00CD19D2" w:rsidRPr="00A64D32" w:rsidRDefault="00CD19D2">
            <w:pPr>
              <w:snapToGrid w:val="0"/>
              <w:jc w:val="both"/>
              <w:rPr>
                <w:rFonts w:ascii="Arial" w:hAnsi="Arial"/>
                <w:sz w:val="24"/>
                <w:lang w:val="es-PY"/>
              </w:rPr>
            </w:pPr>
          </w:p>
        </w:tc>
        <w:tc>
          <w:tcPr>
            <w:tcW w:w="567" w:type="dxa"/>
            <w:tcBorders>
              <w:left w:val="single" w:sz="8" w:space="0" w:color="008000"/>
            </w:tcBorders>
          </w:tcPr>
          <w:p w:rsidR="00CD19D2" w:rsidRPr="00A64D32" w:rsidRDefault="00CD19D2">
            <w:pPr>
              <w:snapToGrid w:val="0"/>
              <w:rPr>
                <w:rFonts w:ascii="Arial" w:hAnsi="Arial"/>
                <w:sz w:val="24"/>
                <w:lang w:val="es-PY"/>
              </w:rPr>
            </w:pPr>
          </w:p>
        </w:tc>
        <w:tc>
          <w:tcPr>
            <w:tcW w:w="8505" w:type="dxa"/>
            <w:tcBorders>
              <w:top w:val="single" w:sz="8" w:space="0" w:color="008000"/>
              <w:left w:val="single" w:sz="8" w:space="0" w:color="008000"/>
              <w:bottom w:val="single" w:sz="8" w:space="0" w:color="008000"/>
            </w:tcBorders>
          </w:tcPr>
          <w:p w:rsidR="00CD19D2" w:rsidRPr="00A64D32" w:rsidRDefault="00CD19D2">
            <w:pPr>
              <w:numPr>
                <w:ilvl w:val="0"/>
                <w:numId w:val="25"/>
              </w:numPr>
              <w:snapToGrid w:val="0"/>
              <w:jc w:val="both"/>
              <w:rPr>
                <w:rFonts w:ascii="Arial" w:hAnsi="Arial"/>
                <w:sz w:val="24"/>
                <w:lang w:val="es-PY"/>
              </w:rPr>
            </w:pPr>
            <w:r w:rsidRPr="00A64D32">
              <w:rPr>
                <w:rFonts w:ascii="Arial" w:hAnsi="Arial"/>
                <w:sz w:val="24"/>
                <w:lang w:val="es-PY"/>
              </w:rPr>
              <w:t>Estabilidad.</w:t>
            </w:r>
          </w:p>
        </w:tc>
        <w:tc>
          <w:tcPr>
            <w:tcW w:w="754" w:type="dxa"/>
            <w:tcBorders>
              <w:top w:val="single" w:sz="8" w:space="0" w:color="008000"/>
              <w:left w:val="single" w:sz="8" w:space="0" w:color="008000"/>
              <w:bottom w:val="single" w:sz="8" w:space="0" w:color="008000"/>
              <w:right w:val="single" w:sz="8" w:space="0" w:color="008000"/>
            </w:tcBorders>
          </w:tcPr>
          <w:p w:rsidR="00CD19D2" w:rsidRPr="00A64D32" w:rsidRDefault="00CD19D2">
            <w:pPr>
              <w:snapToGrid w:val="0"/>
              <w:jc w:val="both"/>
              <w:rPr>
                <w:rFonts w:ascii="Arial" w:hAnsi="Arial"/>
                <w:lang w:val="es-PY"/>
              </w:rPr>
            </w:pPr>
          </w:p>
        </w:tc>
      </w:tr>
      <w:tr w:rsidR="00CD19D2" w:rsidRPr="00A64D32">
        <w:tc>
          <w:tcPr>
            <w:tcW w:w="567" w:type="dxa"/>
            <w:tcBorders>
              <w:left w:val="single" w:sz="8" w:space="0" w:color="008000"/>
            </w:tcBorders>
          </w:tcPr>
          <w:p w:rsidR="00CD19D2" w:rsidRPr="00A64D32" w:rsidRDefault="00CD19D2">
            <w:pPr>
              <w:snapToGrid w:val="0"/>
              <w:jc w:val="both"/>
              <w:rPr>
                <w:rFonts w:ascii="Arial" w:hAnsi="Arial"/>
                <w:sz w:val="24"/>
                <w:lang w:val="es-PY"/>
              </w:rPr>
            </w:pPr>
          </w:p>
        </w:tc>
        <w:tc>
          <w:tcPr>
            <w:tcW w:w="567" w:type="dxa"/>
            <w:tcBorders>
              <w:left w:val="single" w:sz="8" w:space="0" w:color="008000"/>
            </w:tcBorders>
          </w:tcPr>
          <w:p w:rsidR="00CD19D2" w:rsidRPr="00A64D32" w:rsidRDefault="00CD19D2">
            <w:pPr>
              <w:snapToGrid w:val="0"/>
              <w:rPr>
                <w:rFonts w:ascii="Arial" w:hAnsi="Arial"/>
                <w:sz w:val="24"/>
                <w:lang w:val="es-PY"/>
              </w:rPr>
            </w:pPr>
          </w:p>
        </w:tc>
        <w:tc>
          <w:tcPr>
            <w:tcW w:w="8505" w:type="dxa"/>
            <w:tcBorders>
              <w:top w:val="single" w:sz="8" w:space="0" w:color="008000"/>
              <w:left w:val="single" w:sz="8" w:space="0" w:color="008000"/>
              <w:bottom w:val="single" w:sz="8" w:space="0" w:color="008000"/>
            </w:tcBorders>
          </w:tcPr>
          <w:p w:rsidR="00CD19D2" w:rsidRPr="00A64D32" w:rsidRDefault="00CD19D2">
            <w:pPr>
              <w:snapToGrid w:val="0"/>
              <w:spacing w:before="120" w:after="120"/>
              <w:ind w:left="74" w:right="215"/>
              <w:jc w:val="both"/>
              <w:rPr>
                <w:rFonts w:ascii="Arial" w:hAnsi="Arial"/>
                <w:b/>
                <w:smallCaps/>
                <w:sz w:val="24"/>
                <w:lang w:val="es-PY"/>
              </w:rPr>
            </w:pPr>
            <w:r w:rsidRPr="00A64D32">
              <w:rPr>
                <w:rFonts w:ascii="Arial" w:hAnsi="Arial"/>
                <w:b/>
                <w:smallCaps/>
                <w:sz w:val="24"/>
                <w:lang w:val="es-PY"/>
              </w:rPr>
              <w:t>Requisitos Generales:</w:t>
            </w:r>
          </w:p>
        </w:tc>
        <w:tc>
          <w:tcPr>
            <w:tcW w:w="754" w:type="dxa"/>
            <w:tcBorders>
              <w:top w:val="single" w:sz="8" w:space="0" w:color="008000"/>
              <w:left w:val="single" w:sz="8" w:space="0" w:color="008000"/>
              <w:bottom w:val="single" w:sz="8" w:space="0" w:color="008000"/>
              <w:right w:val="single" w:sz="8" w:space="0" w:color="008000"/>
            </w:tcBorders>
          </w:tcPr>
          <w:p w:rsidR="00CD19D2" w:rsidRPr="00A64D32" w:rsidRDefault="00CD19D2">
            <w:pPr>
              <w:snapToGrid w:val="0"/>
              <w:jc w:val="both"/>
              <w:rPr>
                <w:rFonts w:ascii="Arial" w:hAnsi="Arial"/>
                <w:lang w:val="es-PY"/>
              </w:rPr>
            </w:pPr>
          </w:p>
        </w:tc>
      </w:tr>
      <w:tr w:rsidR="00CD19D2" w:rsidRPr="00A64D32">
        <w:tc>
          <w:tcPr>
            <w:tcW w:w="567" w:type="dxa"/>
            <w:tcBorders>
              <w:left w:val="single" w:sz="8" w:space="0" w:color="008000"/>
            </w:tcBorders>
          </w:tcPr>
          <w:p w:rsidR="00CD19D2" w:rsidRPr="00A64D32" w:rsidRDefault="00CD19D2">
            <w:pPr>
              <w:snapToGrid w:val="0"/>
              <w:rPr>
                <w:rFonts w:ascii="Arial" w:hAnsi="Arial"/>
                <w:sz w:val="24"/>
                <w:lang w:val="es-PY"/>
              </w:rPr>
            </w:pPr>
          </w:p>
        </w:tc>
        <w:tc>
          <w:tcPr>
            <w:tcW w:w="567" w:type="dxa"/>
            <w:tcBorders>
              <w:left w:val="single" w:sz="8" w:space="0" w:color="008000"/>
            </w:tcBorders>
          </w:tcPr>
          <w:p w:rsidR="00CD19D2" w:rsidRPr="00A64D32" w:rsidRDefault="00CD19D2">
            <w:pPr>
              <w:snapToGrid w:val="0"/>
              <w:rPr>
                <w:rFonts w:ascii="Arial" w:hAnsi="Arial"/>
                <w:sz w:val="24"/>
                <w:lang w:val="es-PY"/>
              </w:rPr>
            </w:pPr>
          </w:p>
        </w:tc>
        <w:tc>
          <w:tcPr>
            <w:tcW w:w="8505" w:type="dxa"/>
            <w:tcBorders>
              <w:top w:val="single" w:sz="8" w:space="0" w:color="008000"/>
              <w:left w:val="single" w:sz="8" w:space="0" w:color="008000"/>
              <w:bottom w:val="single" w:sz="8" w:space="0" w:color="008000"/>
            </w:tcBorders>
          </w:tcPr>
          <w:p w:rsidR="00CD19D2" w:rsidRPr="00A64D32" w:rsidRDefault="00CD19D2">
            <w:pPr>
              <w:numPr>
                <w:ilvl w:val="0"/>
                <w:numId w:val="29"/>
              </w:numPr>
              <w:snapToGrid w:val="0"/>
              <w:ind w:right="214"/>
              <w:jc w:val="both"/>
              <w:rPr>
                <w:rFonts w:ascii="Arial" w:hAnsi="Arial"/>
                <w:sz w:val="24"/>
                <w:lang w:val="es-PY"/>
              </w:rPr>
            </w:pPr>
            <w:r w:rsidRPr="00A64D32">
              <w:rPr>
                <w:rFonts w:ascii="Arial" w:hAnsi="Arial"/>
                <w:sz w:val="24"/>
                <w:lang w:val="es-PY"/>
              </w:rPr>
              <w:t xml:space="preserve">Los textos de prospectos, rótulos y estuches deberán estar escritos en el idioma: </w:t>
            </w:r>
            <w:r w:rsidR="00F84B39" w:rsidRPr="00A64D32">
              <w:rPr>
                <w:rFonts w:ascii="Arial" w:hAnsi="Arial"/>
                <w:sz w:val="24"/>
                <w:lang w:val="es-PY"/>
              </w:rPr>
              <w:t>español</w:t>
            </w:r>
            <w:r w:rsidRPr="00A64D32">
              <w:rPr>
                <w:rFonts w:ascii="Arial" w:hAnsi="Arial"/>
                <w:sz w:val="24"/>
                <w:lang w:val="es-PY"/>
              </w:rPr>
              <w:t>, pudiendo estar escrito simultáneamente en otro idioma.</w:t>
            </w:r>
          </w:p>
        </w:tc>
        <w:tc>
          <w:tcPr>
            <w:tcW w:w="754" w:type="dxa"/>
            <w:tcBorders>
              <w:top w:val="single" w:sz="8" w:space="0" w:color="008000"/>
              <w:left w:val="single" w:sz="8" w:space="0" w:color="008000"/>
              <w:bottom w:val="single" w:sz="8" w:space="0" w:color="008000"/>
              <w:right w:val="single" w:sz="8" w:space="0" w:color="008000"/>
            </w:tcBorders>
          </w:tcPr>
          <w:p w:rsidR="00CD19D2" w:rsidRPr="00A64D32" w:rsidRDefault="00CD19D2">
            <w:pPr>
              <w:snapToGrid w:val="0"/>
              <w:jc w:val="both"/>
              <w:rPr>
                <w:rFonts w:ascii="Arial" w:hAnsi="Arial"/>
                <w:lang w:val="es-PY"/>
              </w:rPr>
            </w:pPr>
          </w:p>
        </w:tc>
      </w:tr>
      <w:tr w:rsidR="00CD19D2" w:rsidRPr="00A64D32">
        <w:tc>
          <w:tcPr>
            <w:tcW w:w="567" w:type="dxa"/>
            <w:tcBorders>
              <w:left w:val="single" w:sz="8" w:space="0" w:color="008000"/>
            </w:tcBorders>
          </w:tcPr>
          <w:p w:rsidR="00CD19D2" w:rsidRPr="00A64D32" w:rsidRDefault="00CD19D2">
            <w:pPr>
              <w:snapToGrid w:val="0"/>
              <w:jc w:val="both"/>
              <w:rPr>
                <w:rFonts w:ascii="Arial" w:hAnsi="Arial"/>
                <w:sz w:val="24"/>
                <w:lang w:val="es-PY"/>
              </w:rPr>
            </w:pPr>
          </w:p>
        </w:tc>
        <w:tc>
          <w:tcPr>
            <w:tcW w:w="567" w:type="dxa"/>
            <w:tcBorders>
              <w:left w:val="single" w:sz="8" w:space="0" w:color="008000"/>
            </w:tcBorders>
          </w:tcPr>
          <w:p w:rsidR="00CD19D2" w:rsidRPr="00A64D32" w:rsidRDefault="00CD19D2">
            <w:pPr>
              <w:snapToGrid w:val="0"/>
              <w:rPr>
                <w:rFonts w:ascii="Arial" w:hAnsi="Arial"/>
                <w:sz w:val="24"/>
                <w:lang w:val="es-PY"/>
              </w:rPr>
            </w:pPr>
          </w:p>
        </w:tc>
        <w:tc>
          <w:tcPr>
            <w:tcW w:w="8505" w:type="dxa"/>
            <w:tcBorders>
              <w:top w:val="single" w:sz="8" w:space="0" w:color="008000"/>
              <w:left w:val="single" w:sz="8" w:space="0" w:color="008000"/>
              <w:bottom w:val="single" w:sz="8" w:space="0" w:color="008000"/>
            </w:tcBorders>
          </w:tcPr>
          <w:p w:rsidR="00CD19D2" w:rsidRPr="00A64D32" w:rsidRDefault="00CD19D2">
            <w:pPr>
              <w:numPr>
                <w:ilvl w:val="0"/>
                <w:numId w:val="29"/>
              </w:numPr>
              <w:snapToGrid w:val="0"/>
              <w:ind w:right="214"/>
              <w:jc w:val="both"/>
              <w:rPr>
                <w:rFonts w:ascii="Arial" w:hAnsi="Arial"/>
                <w:sz w:val="24"/>
                <w:lang w:val="es-PY"/>
              </w:rPr>
            </w:pPr>
            <w:r w:rsidRPr="00A64D32">
              <w:rPr>
                <w:rFonts w:ascii="Arial" w:hAnsi="Arial"/>
                <w:sz w:val="24"/>
                <w:lang w:val="es-PY"/>
              </w:rPr>
              <w:t xml:space="preserve">Los textos deben tener las dimensiones necesaria para una fácil lectura visual observando la tipografía un </w:t>
            </w:r>
            <w:r w:rsidR="00F84B39" w:rsidRPr="00A64D32">
              <w:rPr>
                <w:rFonts w:ascii="Arial" w:hAnsi="Arial"/>
                <w:sz w:val="24"/>
                <w:lang w:val="es-PY"/>
              </w:rPr>
              <w:t>límite</w:t>
            </w:r>
            <w:r w:rsidRPr="00A64D32">
              <w:rPr>
                <w:rFonts w:ascii="Arial" w:hAnsi="Arial"/>
                <w:sz w:val="24"/>
                <w:lang w:val="es-PY"/>
              </w:rPr>
              <w:t xml:space="preserve"> mínimo de un (1) milímetro de altura</w:t>
            </w:r>
          </w:p>
        </w:tc>
        <w:tc>
          <w:tcPr>
            <w:tcW w:w="754" w:type="dxa"/>
            <w:tcBorders>
              <w:top w:val="single" w:sz="8" w:space="0" w:color="008000"/>
              <w:left w:val="single" w:sz="8" w:space="0" w:color="008000"/>
              <w:bottom w:val="single" w:sz="8" w:space="0" w:color="008000"/>
              <w:right w:val="single" w:sz="8" w:space="0" w:color="008000"/>
            </w:tcBorders>
          </w:tcPr>
          <w:p w:rsidR="00CD19D2" w:rsidRPr="00A64D32" w:rsidRDefault="00CD19D2">
            <w:pPr>
              <w:snapToGrid w:val="0"/>
              <w:jc w:val="both"/>
              <w:rPr>
                <w:rFonts w:ascii="Arial" w:hAnsi="Arial"/>
                <w:lang w:val="es-PY"/>
              </w:rPr>
            </w:pPr>
          </w:p>
        </w:tc>
      </w:tr>
      <w:tr w:rsidR="00CD19D2" w:rsidRPr="00A64D32">
        <w:tc>
          <w:tcPr>
            <w:tcW w:w="567" w:type="dxa"/>
            <w:tcBorders>
              <w:left w:val="single" w:sz="8" w:space="0" w:color="008000"/>
            </w:tcBorders>
          </w:tcPr>
          <w:p w:rsidR="00CD19D2" w:rsidRPr="00A64D32" w:rsidRDefault="00CD19D2">
            <w:pPr>
              <w:snapToGrid w:val="0"/>
              <w:jc w:val="both"/>
              <w:rPr>
                <w:rFonts w:ascii="Arial" w:hAnsi="Arial"/>
                <w:sz w:val="24"/>
                <w:lang w:val="es-PY"/>
              </w:rPr>
            </w:pPr>
          </w:p>
        </w:tc>
        <w:tc>
          <w:tcPr>
            <w:tcW w:w="567" w:type="dxa"/>
            <w:tcBorders>
              <w:left w:val="single" w:sz="8" w:space="0" w:color="008000"/>
            </w:tcBorders>
          </w:tcPr>
          <w:p w:rsidR="00CD19D2" w:rsidRPr="00A64D32" w:rsidRDefault="00CD19D2">
            <w:pPr>
              <w:snapToGrid w:val="0"/>
              <w:rPr>
                <w:rFonts w:ascii="Arial" w:hAnsi="Arial"/>
                <w:sz w:val="24"/>
                <w:lang w:val="es-PY"/>
              </w:rPr>
            </w:pPr>
          </w:p>
        </w:tc>
        <w:tc>
          <w:tcPr>
            <w:tcW w:w="8505" w:type="dxa"/>
            <w:tcBorders>
              <w:top w:val="single" w:sz="8" w:space="0" w:color="008000"/>
              <w:left w:val="single" w:sz="8" w:space="0" w:color="008000"/>
              <w:bottom w:val="single" w:sz="8" w:space="0" w:color="008000"/>
            </w:tcBorders>
          </w:tcPr>
          <w:p w:rsidR="00CD19D2" w:rsidRPr="00A64D32" w:rsidRDefault="00CD19D2">
            <w:pPr>
              <w:snapToGrid w:val="0"/>
              <w:spacing w:before="60" w:after="60"/>
              <w:ind w:right="215"/>
              <w:jc w:val="both"/>
              <w:rPr>
                <w:rFonts w:ascii="Arial" w:hAnsi="Arial"/>
                <w:b/>
                <w:sz w:val="24"/>
                <w:lang w:val="es-PY"/>
              </w:rPr>
            </w:pPr>
            <w:r w:rsidRPr="00A64D32">
              <w:rPr>
                <w:rFonts w:ascii="Arial" w:hAnsi="Arial"/>
                <w:b/>
                <w:sz w:val="24"/>
                <w:lang w:val="es-PY"/>
              </w:rPr>
              <w:t>Rótulos:</w:t>
            </w:r>
          </w:p>
        </w:tc>
        <w:tc>
          <w:tcPr>
            <w:tcW w:w="754" w:type="dxa"/>
            <w:tcBorders>
              <w:top w:val="single" w:sz="8" w:space="0" w:color="008000"/>
              <w:left w:val="single" w:sz="8" w:space="0" w:color="008000"/>
              <w:bottom w:val="single" w:sz="8" w:space="0" w:color="008000"/>
              <w:right w:val="single" w:sz="8" w:space="0" w:color="008000"/>
            </w:tcBorders>
          </w:tcPr>
          <w:p w:rsidR="00CD19D2" w:rsidRPr="00A64D32" w:rsidRDefault="00CD19D2">
            <w:pPr>
              <w:snapToGrid w:val="0"/>
              <w:jc w:val="both"/>
              <w:rPr>
                <w:rFonts w:ascii="Arial" w:hAnsi="Arial"/>
                <w:lang w:val="es-PY"/>
              </w:rPr>
            </w:pPr>
          </w:p>
        </w:tc>
      </w:tr>
      <w:tr w:rsidR="00CD19D2" w:rsidRPr="00A64D32">
        <w:tc>
          <w:tcPr>
            <w:tcW w:w="567" w:type="dxa"/>
            <w:tcBorders>
              <w:left w:val="single" w:sz="8" w:space="0" w:color="008000"/>
            </w:tcBorders>
          </w:tcPr>
          <w:p w:rsidR="00CD19D2" w:rsidRPr="00A64D32" w:rsidRDefault="00CD19D2">
            <w:pPr>
              <w:snapToGrid w:val="0"/>
              <w:jc w:val="both"/>
              <w:rPr>
                <w:rFonts w:ascii="Arial" w:hAnsi="Arial"/>
                <w:sz w:val="24"/>
                <w:lang w:val="es-PY"/>
              </w:rPr>
            </w:pPr>
          </w:p>
        </w:tc>
        <w:tc>
          <w:tcPr>
            <w:tcW w:w="567" w:type="dxa"/>
            <w:tcBorders>
              <w:left w:val="single" w:sz="8" w:space="0" w:color="008000"/>
            </w:tcBorders>
          </w:tcPr>
          <w:p w:rsidR="00CD19D2" w:rsidRPr="00A64D32" w:rsidRDefault="00CD19D2">
            <w:pPr>
              <w:snapToGrid w:val="0"/>
              <w:rPr>
                <w:rFonts w:ascii="Arial" w:hAnsi="Arial"/>
                <w:sz w:val="24"/>
                <w:lang w:val="es-PY"/>
              </w:rPr>
            </w:pPr>
          </w:p>
        </w:tc>
        <w:tc>
          <w:tcPr>
            <w:tcW w:w="8505" w:type="dxa"/>
            <w:tcBorders>
              <w:top w:val="single" w:sz="8" w:space="0" w:color="008000"/>
              <w:left w:val="single" w:sz="8" w:space="0" w:color="008000"/>
              <w:bottom w:val="single" w:sz="8" w:space="0" w:color="008000"/>
            </w:tcBorders>
          </w:tcPr>
          <w:p w:rsidR="00CD19D2" w:rsidRPr="00A64D32" w:rsidRDefault="00CD19D2">
            <w:pPr>
              <w:snapToGrid w:val="0"/>
              <w:ind w:right="214"/>
              <w:jc w:val="both"/>
              <w:rPr>
                <w:rFonts w:ascii="Arial" w:hAnsi="Arial"/>
                <w:sz w:val="24"/>
                <w:lang w:val="es-PY"/>
              </w:rPr>
            </w:pPr>
            <w:r w:rsidRPr="00A64D32">
              <w:rPr>
                <w:rFonts w:ascii="Arial" w:hAnsi="Arial"/>
                <w:sz w:val="24"/>
                <w:lang w:val="es-PY"/>
              </w:rPr>
              <w:t>Texto mínimo del envase primario cuando el producto lleva envase secundario.</w:t>
            </w:r>
          </w:p>
        </w:tc>
        <w:tc>
          <w:tcPr>
            <w:tcW w:w="754" w:type="dxa"/>
            <w:tcBorders>
              <w:top w:val="single" w:sz="8" w:space="0" w:color="008000"/>
              <w:left w:val="single" w:sz="8" w:space="0" w:color="008000"/>
              <w:bottom w:val="single" w:sz="8" w:space="0" w:color="008000"/>
              <w:right w:val="single" w:sz="8" w:space="0" w:color="008000"/>
            </w:tcBorders>
          </w:tcPr>
          <w:p w:rsidR="00CD19D2" w:rsidRPr="00A64D32" w:rsidRDefault="00CD19D2">
            <w:pPr>
              <w:snapToGrid w:val="0"/>
              <w:jc w:val="both"/>
              <w:rPr>
                <w:rFonts w:ascii="Arial" w:hAnsi="Arial"/>
                <w:lang w:val="es-PY"/>
              </w:rPr>
            </w:pPr>
          </w:p>
        </w:tc>
      </w:tr>
      <w:tr w:rsidR="00CD19D2" w:rsidRPr="00A64D32">
        <w:tc>
          <w:tcPr>
            <w:tcW w:w="567" w:type="dxa"/>
            <w:tcBorders>
              <w:left w:val="single" w:sz="8" w:space="0" w:color="008000"/>
            </w:tcBorders>
          </w:tcPr>
          <w:p w:rsidR="00CD19D2" w:rsidRPr="00A64D32" w:rsidRDefault="00CD19D2">
            <w:pPr>
              <w:snapToGrid w:val="0"/>
              <w:jc w:val="both"/>
              <w:rPr>
                <w:rFonts w:ascii="Arial" w:hAnsi="Arial"/>
                <w:sz w:val="24"/>
                <w:lang w:val="es-PY"/>
              </w:rPr>
            </w:pPr>
          </w:p>
        </w:tc>
        <w:tc>
          <w:tcPr>
            <w:tcW w:w="567" w:type="dxa"/>
            <w:tcBorders>
              <w:left w:val="single" w:sz="8" w:space="0" w:color="008000"/>
            </w:tcBorders>
          </w:tcPr>
          <w:p w:rsidR="00CD19D2" w:rsidRPr="00A64D32" w:rsidRDefault="00CD19D2">
            <w:pPr>
              <w:snapToGrid w:val="0"/>
              <w:rPr>
                <w:rFonts w:ascii="Arial" w:hAnsi="Arial"/>
                <w:sz w:val="24"/>
                <w:lang w:val="es-PY"/>
              </w:rPr>
            </w:pPr>
          </w:p>
        </w:tc>
        <w:tc>
          <w:tcPr>
            <w:tcW w:w="8505" w:type="dxa"/>
            <w:tcBorders>
              <w:top w:val="single" w:sz="8" w:space="0" w:color="008000"/>
              <w:left w:val="single" w:sz="8" w:space="0" w:color="008000"/>
              <w:bottom w:val="single" w:sz="8" w:space="0" w:color="008000"/>
            </w:tcBorders>
          </w:tcPr>
          <w:p w:rsidR="00CD19D2" w:rsidRPr="00A64D32" w:rsidRDefault="00CD19D2">
            <w:pPr>
              <w:numPr>
                <w:ilvl w:val="0"/>
                <w:numId w:val="19"/>
              </w:numPr>
              <w:snapToGrid w:val="0"/>
              <w:ind w:right="214"/>
              <w:jc w:val="both"/>
              <w:rPr>
                <w:rFonts w:ascii="Arial" w:hAnsi="Arial"/>
                <w:sz w:val="24"/>
                <w:lang w:val="es-PY"/>
              </w:rPr>
            </w:pPr>
            <w:r w:rsidRPr="00A64D32">
              <w:rPr>
                <w:rFonts w:ascii="Arial" w:hAnsi="Arial"/>
                <w:sz w:val="24"/>
                <w:lang w:val="es-PY"/>
              </w:rPr>
              <w:t>Nombre del producto: Comercial y Genérico.</w:t>
            </w:r>
          </w:p>
        </w:tc>
        <w:tc>
          <w:tcPr>
            <w:tcW w:w="754" w:type="dxa"/>
            <w:tcBorders>
              <w:top w:val="single" w:sz="8" w:space="0" w:color="008000"/>
              <w:left w:val="single" w:sz="8" w:space="0" w:color="008000"/>
              <w:bottom w:val="single" w:sz="8" w:space="0" w:color="008000"/>
              <w:right w:val="single" w:sz="8" w:space="0" w:color="008000"/>
            </w:tcBorders>
          </w:tcPr>
          <w:p w:rsidR="00CD19D2" w:rsidRPr="00A64D32" w:rsidRDefault="00CD19D2">
            <w:pPr>
              <w:snapToGrid w:val="0"/>
              <w:jc w:val="both"/>
              <w:rPr>
                <w:rFonts w:ascii="Arial" w:hAnsi="Arial"/>
                <w:lang w:val="es-PY"/>
              </w:rPr>
            </w:pPr>
          </w:p>
        </w:tc>
      </w:tr>
      <w:tr w:rsidR="00CD19D2" w:rsidRPr="00A64D32">
        <w:tc>
          <w:tcPr>
            <w:tcW w:w="567" w:type="dxa"/>
            <w:tcBorders>
              <w:left w:val="single" w:sz="8" w:space="0" w:color="008000"/>
            </w:tcBorders>
          </w:tcPr>
          <w:p w:rsidR="00CD19D2" w:rsidRPr="00A64D32" w:rsidRDefault="00CD19D2">
            <w:pPr>
              <w:snapToGrid w:val="0"/>
              <w:jc w:val="both"/>
              <w:rPr>
                <w:rFonts w:ascii="Arial" w:hAnsi="Arial"/>
                <w:sz w:val="24"/>
                <w:lang w:val="es-PY"/>
              </w:rPr>
            </w:pPr>
          </w:p>
        </w:tc>
        <w:tc>
          <w:tcPr>
            <w:tcW w:w="567" w:type="dxa"/>
            <w:tcBorders>
              <w:left w:val="single" w:sz="8" w:space="0" w:color="008000"/>
            </w:tcBorders>
          </w:tcPr>
          <w:p w:rsidR="00CD19D2" w:rsidRPr="00A64D32" w:rsidRDefault="00CD19D2">
            <w:pPr>
              <w:snapToGrid w:val="0"/>
              <w:rPr>
                <w:rFonts w:ascii="Arial" w:hAnsi="Arial"/>
                <w:sz w:val="24"/>
                <w:lang w:val="es-PY"/>
              </w:rPr>
            </w:pPr>
          </w:p>
        </w:tc>
        <w:tc>
          <w:tcPr>
            <w:tcW w:w="8505" w:type="dxa"/>
            <w:tcBorders>
              <w:top w:val="single" w:sz="8" w:space="0" w:color="008000"/>
              <w:left w:val="single" w:sz="8" w:space="0" w:color="008000"/>
              <w:bottom w:val="single" w:sz="8" w:space="0" w:color="008000"/>
            </w:tcBorders>
          </w:tcPr>
          <w:p w:rsidR="00CD19D2" w:rsidRPr="00A64D32" w:rsidRDefault="00CD19D2">
            <w:pPr>
              <w:numPr>
                <w:ilvl w:val="0"/>
                <w:numId w:val="19"/>
              </w:numPr>
              <w:snapToGrid w:val="0"/>
              <w:ind w:right="214"/>
              <w:jc w:val="both"/>
              <w:rPr>
                <w:rFonts w:ascii="Arial" w:hAnsi="Arial"/>
                <w:sz w:val="24"/>
                <w:lang w:val="es-PY"/>
              </w:rPr>
            </w:pPr>
            <w:r w:rsidRPr="00A64D32">
              <w:rPr>
                <w:rFonts w:ascii="Arial" w:hAnsi="Arial"/>
                <w:sz w:val="24"/>
                <w:lang w:val="es-PY"/>
              </w:rPr>
              <w:t>Contenido del (los) principios activos, por unidad de dosis u otras formas de expresión que correspondan, declarando el nombre botánico o científico.</w:t>
            </w:r>
          </w:p>
        </w:tc>
        <w:tc>
          <w:tcPr>
            <w:tcW w:w="754" w:type="dxa"/>
            <w:tcBorders>
              <w:top w:val="single" w:sz="8" w:space="0" w:color="008000"/>
              <w:left w:val="single" w:sz="8" w:space="0" w:color="008000"/>
              <w:bottom w:val="single" w:sz="8" w:space="0" w:color="008000"/>
              <w:right w:val="single" w:sz="8" w:space="0" w:color="008000"/>
            </w:tcBorders>
          </w:tcPr>
          <w:p w:rsidR="00CD19D2" w:rsidRPr="00A64D32" w:rsidRDefault="00CD19D2">
            <w:pPr>
              <w:snapToGrid w:val="0"/>
              <w:jc w:val="both"/>
              <w:rPr>
                <w:rFonts w:ascii="Arial" w:hAnsi="Arial"/>
                <w:lang w:val="es-PY"/>
              </w:rPr>
            </w:pPr>
          </w:p>
        </w:tc>
      </w:tr>
      <w:tr w:rsidR="00CD19D2" w:rsidRPr="00A64D32">
        <w:tc>
          <w:tcPr>
            <w:tcW w:w="567" w:type="dxa"/>
            <w:tcBorders>
              <w:left w:val="single" w:sz="8" w:space="0" w:color="008000"/>
            </w:tcBorders>
          </w:tcPr>
          <w:p w:rsidR="00CD19D2" w:rsidRPr="00A64D32" w:rsidRDefault="00CD19D2">
            <w:pPr>
              <w:snapToGrid w:val="0"/>
              <w:jc w:val="both"/>
              <w:rPr>
                <w:rFonts w:ascii="Arial" w:hAnsi="Arial"/>
                <w:sz w:val="24"/>
                <w:lang w:val="es-PY"/>
              </w:rPr>
            </w:pPr>
          </w:p>
        </w:tc>
        <w:tc>
          <w:tcPr>
            <w:tcW w:w="567" w:type="dxa"/>
            <w:tcBorders>
              <w:left w:val="single" w:sz="8" w:space="0" w:color="008000"/>
            </w:tcBorders>
          </w:tcPr>
          <w:p w:rsidR="00CD19D2" w:rsidRPr="00A64D32" w:rsidRDefault="00CD19D2">
            <w:pPr>
              <w:snapToGrid w:val="0"/>
              <w:rPr>
                <w:rFonts w:ascii="Arial" w:hAnsi="Arial"/>
                <w:sz w:val="24"/>
                <w:lang w:val="es-PY"/>
              </w:rPr>
            </w:pPr>
          </w:p>
        </w:tc>
        <w:tc>
          <w:tcPr>
            <w:tcW w:w="8505" w:type="dxa"/>
            <w:tcBorders>
              <w:top w:val="single" w:sz="8" w:space="0" w:color="008000"/>
              <w:left w:val="single" w:sz="8" w:space="0" w:color="008000"/>
              <w:bottom w:val="single" w:sz="8" w:space="0" w:color="008000"/>
            </w:tcBorders>
          </w:tcPr>
          <w:p w:rsidR="00CD19D2" w:rsidRPr="00A64D32" w:rsidRDefault="00CD19D2">
            <w:pPr>
              <w:numPr>
                <w:ilvl w:val="0"/>
                <w:numId w:val="19"/>
              </w:numPr>
              <w:snapToGrid w:val="0"/>
              <w:ind w:right="214"/>
              <w:jc w:val="both"/>
              <w:rPr>
                <w:rFonts w:ascii="Arial" w:hAnsi="Arial"/>
                <w:sz w:val="24"/>
                <w:lang w:val="es-PY"/>
              </w:rPr>
            </w:pPr>
            <w:r w:rsidRPr="00A64D32">
              <w:rPr>
                <w:rFonts w:ascii="Arial" w:hAnsi="Arial"/>
                <w:sz w:val="24"/>
                <w:lang w:val="es-PY"/>
              </w:rPr>
              <w:t>Parte utilizada.</w:t>
            </w:r>
          </w:p>
        </w:tc>
        <w:tc>
          <w:tcPr>
            <w:tcW w:w="754" w:type="dxa"/>
            <w:tcBorders>
              <w:top w:val="single" w:sz="8" w:space="0" w:color="008000"/>
              <w:left w:val="single" w:sz="8" w:space="0" w:color="008000"/>
              <w:bottom w:val="single" w:sz="8" w:space="0" w:color="008000"/>
              <w:right w:val="single" w:sz="8" w:space="0" w:color="008000"/>
            </w:tcBorders>
          </w:tcPr>
          <w:p w:rsidR="00CD19D2" w:rsidRPr="00A64D32" w:rsidRDefault="00CD19D2">
            <w:pPr>
              <w:snapToGrid w:val="0"/>
              <w:jc w:val="both"/>
              <w:rPr>
                <w:rFonts w:ascii="Arial" w:hAnsi="Arial"/>
                <w:lang w:val="es-PY"/>
              </w:rPr>
            </w:pPr>
          </w:p>
        </w:tc>
      </w:tr>
      <w:tr w:rsidR="00CD19D2" w:rsidRPr="00A64D32">
        <w:tc>
          <w:tcPr>
            <w:tcW w:w="567" w:type="dxa"/>
            <w:tcBorders>
              <w:left w:val="single" w:sz="8" w:space="0" w:color="008000"/>
            </w:tcBorders>
          </w:tcPr>
          <w:p w:rsidR="00CD19D2" w:rsidRPr="00A64D32" w:rsidRDefault="00CD19D2">
            <w:pPr>
              <w:snapToGrid w:val="0"/>
              <w:jc w:val="both"/>
              <w:rPr>
                <w:rFonts w:ascii="Arial" w:hAnsi="Arial"/>
                <w:sz w:val="24"/>
                <w:lang w:val="es-PY"/>
              </w:rPr>
            </w:pPr>
          </w:p>
        </w:tc>
        <w:tc>
          <w:tcPr>
            <w:tcW w:w="567" w:type="dxa"/>
            <w:tcBorders>
              <w:left w:val="single" w:sz="8" w:space="0" w:color="008000"/>
            </w:tcBorders>
          </w:tcPr>
          <w:p w:rsidR="00CD19D2" w:rsidRPr="00A64D32" w:rsidRDefault="00CD19D2">
            <w:pPr>
              <w:snapToGrid w:val="0"/>
              <w:rPr>
                <w:rFonts w:ascii="Arial" w:hAnsi="Arial"/>
                <w:sz w:val="24"/>
                <w:lang w:val="es-PY"/>
              </w:rPr>
            </w:pPr>
          </w:p>
        </w:tc>
        <w:tc>
          <w:tcPr>
            <w:tcW w:w="8505" w:type="dxa"/>
            <w:tcBorders>
              <w:top w:val="single" w:sz="8" w:space="0" w:color="008000"/>
              <w:left w:val="single" w:sz="8" w:space="0" w:color="008000"/>
              <w:bottom w:val="single" w:sz="8" w:space="0" w:color="008000"/>
            </w:tcBorders>
          </w:tcPr>
          <w:p w:rsidR="00CD19D2" w:rsidRPr="00A64D32" w:rsidRDefault="00CD19D2">
            <w:pPr>
              <w:numPr>
                <w:ilvl w:val="0"/>
                <w:numId w:val="19"/>
              </w:numPr>
              <w:snapToGrid w:val="0"/>
              <w:ind w:right="214"/>
              <w:jc w:val="both"/>
              <w:rPr>
                <w:rFonts w:ascii="Arial" w:hAnsi="Arial"/>
                <w:sz w:val="24"/>
                <w:lang w:val="es-PY"/>
              </w:rPr>
            </w:pPr>
            <w:r w:rsidRPr="00A64D32">
              <w:rPr>
                <w:rFonts w:ascii="Arial" w:hAnsi="Arial"/>
                <w:sz w:val="24"/>
                <w:lang w:val="es-PY"/>
              </w:rPr>
              <w:t>Vía de administración.</w:t>
            </w:r>
          </w:p>
        </w:tc>
        <w:tc>
          <w:tcPr>
            <w:tcW w:w="754" w:type="dxa"/>
            <w:tcBorders>
              <w:top w:val="single" w:sz="8" w:space="0" w:color="008000"/>
              <w:left w:val="single" w:sz="8" w:space="0" w:color="008000"/>
              <w:bottom w:val="single" w:sz="8" w:space="0" w:color="008000"/>
              <w:right w:val="single" w:sz="8" w:space="0" w:color="008000"/>
            </w:tcBorders>
          </w:tcPr>
          <w:p w:rsidR="00CD19D2" w:rsidRPr="00A64D32" w:rsidRDefault="00CD19D2">
            <w:pPr>
              <w:snapToGrid w:val="0"/>
              <w:jc w:val="both"/>
              <w:rPr>
                <w:rFonts w:ascii="Arial" w:hAnsi="Arial"/>
                <w:lang w:val="es-PY"/>
              </w:rPr>
            </w:pPr>
          </w:p>
        </w:tc>
      </w:tr>
      <w:tr w:rsidR="00CD19D2" w:rsidRPr="00A64D32">
        <w:tc>
          <w:tcPr>
            <w:tcW w:w="567" w:type="dxa"/>
            <w:tcBorders>
              <w:left w:val="single" w:sz="8" w:space="0" w:color="008000"/>
            </w:tcBorders>
          </w:tcPr>
          <w:p w:rsidR="00CD19D2" w:rsidRPr="00A64D32" w:rsidRDefault="00CD19D2">
            <w:pPr>
              <w:snapToGrid w:val="0"/>
              <w:jc w:val="both"/>
              <w:rPr>
                <w:rFonts w:ascii="Arial" w:hAnsi="Arial"/>
                <w:sz w:val="24"/>
                <w:lang w:val="es-PY"/>
              </w:rPr>
            </w:pPr>
            <w:r w:rsidRPr="00A64D32">
              <w:rPr>
                <w:rFonts w:ascii="Arial" w:hAnsi="Arial"/>
                <w:sz w:val="24"/>
                <w:lang w:val="es-PY"/>
              </w:rPr>
              <w:t xml:space="preserve"> </w:t>
            </w:r>
          </w:p>
        </w:tc>
        <w:tc>
          <w:tcPr>
            <w:tcW w:w="567" w:type="dxa"/>
            <w:tcBorders>
              <w:left w:val="single" w:sz="8" w:space="0" w:color="008000"/>
            </w:tcBorders>
          </w:tcPr>
          <w:p w:rsidR="00CD19D2" w:rsidRPr="00A64D32" w:rsidRDefault="00CD19D2">
            <w:pPr>
              <w:snapToGrid w:val="0"/>
              <w:rPr>
                <w:rFonts w:ascii="Arial" w:hAnsi="Arial"/>
                <w:sz w:val="24"/>
                <w:lang w:val="es-PY"/>
              </w:rPr>
            </w:pPr>
          </w:p>
        </w:tc>
        <w:tc>
          <w:tcPr>
            <w:tcW w:w="8505" w:type="dxa"/>
            <w:tcBorders>
              <w:top w:val="single" w:sz="8" w:space="0" w:color="008000"/>
              <w:left w:val="single" w:sz="8" w:space="0" w:color="008000"/>
              <w:bottom w:val="single" w:sz="8" w:space="0" w:color="008000"/>
            </w:tcBorders>
          </w:tcPr>
          <w:p w:rsidR="00CD19D2" w:rsidRPr="00A64D32" w:rsidRDefault="00CD19D2">
            <w:pPr>
              <w:numPr>
                <w:ilvl w:val="0"/>
                <w:numId w:val="19"/>
              </w:numPr>
              <w:snapToGrid w:val="0"/>
              <w:ind w:right="214"/>
              <w:jc w:val="both"/>
              <w:rPr>
                <w:rFonts w:ascii="Arial" w:hAnsi="Arial"/>
                <w:sz w:val="24"/>
                <w:lang w:val="es-PY"/>
              </w:rPr>
            </w:pPr>
            <w:r w:rsidRPr="00A64D32">
              <w:rPr>
                <w:rFonts w:ascii="Arial" w:hAnsi="Arial"/>
                <w:sz w:val="24"/>
                <w:lang w:val="es-PY"/>
              </w:rPr>
              <w:t>Contenido del envase primario expresado en g., mL. o en unidades de forma farmacéutica según corresponda.</w:t>
            </w:r>
          </w:p>
        </w:tc>
        <w:tc>
          <w:tcPr>
            <w:tcW w:w="754" w:type="dxa"/>
            <w:tcBorders>
              <w:top w:val="single" w:sz="8" w:space="0" w:color="008000"/>
              <w:left w:val="single" w:sz="8" w:space="0" w:color="008000"/>
              <w:bottom w:val="single" w:sz="8" w:space="0" w:color="008000"/>
              <w:right w:val="single" w:sz="8" w:space="0" w:color="008000"/>
            </w:tcBorders>
          </w:tcPr>
          <w:p w:rsidR="00CD19D2" w:rsidRPr="00A64D32" w:rsidRDefault="00CD19D2">
            <w:pPr>
              <w:snapToGrid w:val="0"/>
              <w:jc w:val="both"/>
              <w:rPr>
                <w:rFonts w:ascii="Arial" w:hAnsi="Arial"/>
                <w:lang w:val="es-PY"/>
              </w:rPr>
            </w:pPr>
          </w:p>
        </w:tc>
      </w:tr>
      <w:tr w:rsidR="00CD19D2" w:rsidRPr="00A64D32">
        <w:tc>
          <w:tcPr>
            <w:tcW w:w="567" w:type="dxa"/>
            <w:tcBorders>
              <w:left w:val="single" w:sz="8" w:space="0" w:color="008000"/>
            </w:tcBorders>
          </w:tcPr>
          <w:p w:rsidR="00CD19D2" w:rsidRPr="00A64D32" w:rsidRDefault="00CD19D2">
            <w:pPr>
              <w:snapToGrid w:val="0"/>
              <w:jc w:val="both"/>
              <w:rPr>
                <w:rFonts w:ascii="Arial" w:hAnsi="Arial"/>
                <w:sz w:val="24"/>
                <w:lang w:val="es-PY"/>
              </w:rPr>
            </w:pPr>
          </w:p>
        </w:tc>
        <w:tc>
          <w:tcPr>
            <w:tcW w:w="567" w:type="dxa"/>
            <w:tcBorders>
              <w:left w:val="single" w:sz="8" w:space="0" w:color="008000"/>
            </w:tcBorders>
          </w:tcPr>
          <w:p w:rsidR="00CD19D2" w:rsidRPr="00A64D32" w:rsidRDefault="00CD19D2">
            <w:pPr>
              <w:snapToGrid w:val="0"/>
              <w:rPr>
                <w:rFonts w:ascii="Arial" w:hAnsi="Arial"/>
                <w:sz w:val="24"/>
                <w:lang w:val="es-PY"/>
              </w:rPr>
            </w:pPr>
          </w:p>
        </w:tc>
        <w:tc>
          <w:tcPr>
            <w:tcW w:w="8505" w:type="dxa"/>
            <w:tcBorders>
              <w:top w:val="single" w:sz="8" w:space="0" w:color="008000"/>
              <w:left w:val="single" w:sz="8" w:space="0" w:color="008000"/>
              <w:bottom w:val="single" w:sz="8" w:space="0" w:color="008000"/>
            </w:tcBorders>
          </w:tcPr>
          <w:p w:rsidR="00CD19D2" w:rsidRPr="00A64D32" w:rsidRDefault="00CD19D2">
            <w:pPr>
              <w:numPr>
                <w:ilvl w:val="0"/>
                <w:numId w:val="19"/>
              </w:numPr>
              <w:snapToGrid w:val="0"/>
              <w:ind w:right="214"/>
              <w:jc w:val="both"/>
              <w:rPr>
                <w:rFonts w:ascii="Arial" w:hAnsi="Arial"/>
                <w:sz w:val="24"/>
                <w:lang w:val="es-PY"/>
              </w:rPr>
            </w:pPr>
            <w:r w:rsidRPr="00A64D32">
              <w:rPr>
                <w:rFonts w:ascii="Arial" w:hAnsi="Arial"/>
                <w:sz w:val="24"/>
                <w:lang w:val="es-PY"/>
              </w:rPr>
              <w:t>Fecha vencimiento.</w:t>
            </w:r>
          </w:p>
        </w:tc>
        <w:tc>
          <w:tcPr>
            <w:tcW w:w="754" w:type="dxa"/>
            <w:tcBorders>
              <w:top w:val="single" w:sz="8" w:space="0" w:color="008000"/>
              <w:left w:val="single" w:sz="8" w:space="0" w:color="008000"/>
              <w:bottom w:val="single" w:sz="8" w:space="0" w:color="008000"/>
              <w:right w:val="single" w:sz="8" w:space="0" w:color="008000"/>
            </w:tcBorders>
          </w:tcPr>
          <w:p w:rsidR="00CD19D2" w:rsidRPr="00A64D32" w:rsidRDefault="00CD19D2">
            <w:pPr>
              <w:snapToGrid w:val="0"/>
              <w:jc w:val="both"/>
              <w:rPr>
                <w:rFonts w:ascii="Arial" w:hAnsi="Arial"/>
                <w:lang w:val="es-PY"/>
              </w:rPr>
            </w:pPr>
          </w:p>
        </w:tc>
      </w:tr>
      <w:tr w:rsidR="00CD19D2" w:rsidRPr="00A64D32">
        <w:tc>
          <w:tcPr>
            <w:tcW w:w="567" w:type="dxa"/>
            <w:tcBorders>
              <w:left w:val="single" w:sz="8" w:space="0" w:color="008000"/>
            </w:tcBorders>
          </w:tcPr>
          <w:p w:rsidR="00CD19D2" w:rsidRPr="00A64D32" w:rsidRDefault="00CD19D2">
            <w:pPr>
              <w:snapToGrid w:val="0"/>
              <w:jc w:val="both"/>
              <w:rPr>
                <w:rFonts w:ascii="Arial" w:hAnsi="Arial"/>
                <w:sz w:val="24"/>
                <w:lang w:val="es-PY"/>
              </w:rPr>
            </w:pPr>
          </w:p>
        </w:tc>
        <w:tc>
          <w:tcPr>
            <w:tcW w:w="567" w:type="dxa"/>
            <w:tcBorders>
              <w:left w:val="single" w:sz="8" w:space="0" w:color="008000"/>
            </w:tcBorders>
          </w:tcPr>
          <w:p w:rsidR="00CD19D2" w:rsidRPr="00A64D32" w:rsidRDefault="00CD19D2">
            <w:pPr>
              <w:snapToGrid w:val="0"/>
              <w:rPr>
                <w:rFonts w:ascii="Arial" w:hAnsi="Arial"/>
                <w:sz w:val="24"/>
                <w:lang w:val="es-PY"/>
              </w:rPr>
            </w:pPr>
          </w:p>
        </w:tc>
        <w:tc>
          <w:tcPr>
            <w:tcW w:w="8505" w:type="dxa"/>
            <w:tcBorders>
              <w:top w:val="single" w:sz="8" w:space="0" w:color="008000"/>
              <w:left w:val="single" w:sz="8" w:space="0" w:color="008000"/>
              <w:bottom w:val="single" w:sz="8" w:space="0" w:color="008000"/>
            </w:tcBorders>
          </w:tcPr>
          <w:p w:rsidR="00CD19D2" w:rsidRPr="00A64D32" w:rsidRDefault="00CD19D2">
            <w:pPr>
              <w:numPr>
                <w:ilvl w:val="0"/>
                <w:numId w:val="19"/>
              </w:numPr>
              <w:snapToGrid w:val="0"/>
              <w:ind w:right="214"/>
              <w:jc w:val="both"/>
              <w:rPr>
                <w:rFonts w:ascii="Arial" w:hAnsi="Arial"/>
                <w:sz w:val="24"/>
                <w:lang w:val="es-PY"/>
              </w:rPr>
            </w:pPr>
            <w:r w:rsidRPr="00A64D32">
              <w:rPr>
                <w:rFonts w:ascii="Arial" w:hAnsi="Arial"/>
                <w:sz w:val="24"/>
                <w:lang w:val="es-PY"/>
              </w:rPr>
              <w:t>N° de lote.</w:t>
            </w:r>
          </w:p>
        </w:tc>
        <w:tc>
          <w:tcPr>
            <w:tcW w:w="754" w:type="dxa"/>
            <w:tcBorders>
              <w:top w:val="single" w:sz="8" w:space="0" w:color="008000"/>
              <w:left w:val="single" w:sz="8" w:space="0" w:color="008000"/>
              <w:bottom w:val="single" w:sz="8" w:space="0" w:color="008000"/>
              <w:right w:val="single" w:sz="8" w:space="0" w:color="008000"/>
            </w:tcBorders>
          </w:tcPr>
          <w:p w:rsidR="00CD19D2" w:rsidRPr="00A64D32" w:rsidRDefault="00CD19D2">
            <w:pPr>
              <w:snapToGrid w:val="0"/>
              <w:jc w:val="both"/>
              <w:rPr>
                <w:rFonts w:ascii="Arial" w:hAnsi="Arial"/>
                <w:lang w:val="es-PY"/>
              </w:rPr>
            </w:pPr>
          </w:p>
        </w:tc>
      </w:tr>
      <w:tr w:rsidR="00CD19D2" w:rsidRPr="00A64D32">
        <w:tc>
          <w:tcPr>
            <w:tcW w:w="567" w:type="dxa"/>
            <w:tcBorders>
              <w:left w:val="single" w:sz="8" w:space="0" w:color="008000"/>
            </w:tcBorders>
          </w:tcPr>
          <w:p w:rsidR="00CD19D2" w:rsidRPr="00A64D32" w:rsidRDefault="00CD19D2">
            <w:pPr>
              <w:snapToGrid w:val="0"/>
              <w:jc w:val="both"/>
              <w:rPr>
                <w:rFonts w:ascii="Arial" w:hAnsi="Arial"/>
                <w:sz w:val="24"/>
                <w:lang w:val="es-PY"/>
              </w:rPr>
            </w:pPr>
          </w:p>
        </w:tc>
        <w:tc>
          <w:tcPr>
            <w:tcW w:w="567" w:type="dxa"/>
            <w:tcBorders>
              <w:left w:val="single" w:sz="8" w:space="0" w:color="008000"/>
            </w:tcBorders>
          </w:tcPr>
          <w:p w:rsidR="00CD19D2" w:rsidRPr="00A64D32" w:rsidRDefault="00CD19D2">
            <w:pPr>
              <w:snapToGrid w:val="0"/>
              <w:rPr>
                <w:rFonts w:ascii="Arial" w:hAnsi="Arial"/>
                <w:sz w:val="24"/>
                <w:lang w:val="es-PY"/>
              </w:rPr>
            </w:pPr>
          </w:p>
        </w:tc>
        <w:tc>
          <w:tcPr>
            <w:tcW w:w="8505" w:type="dxa"/>
            <w:tcBorders>
              <w:top w:val="single" w:sz="8" w:space="0" w:color="008000"/>
              <w:left w:val="single" w:sz="8" w:space="0" w:color="008000"/>
              <w:bottom w:val="single" w:sz="8" w:space="0" w:color="008000"/>
            </w:tcBorders>
          </w:tcPr>
          <w:p w:rsidR="00CD19D2" w:rsidRPr="00A64D32" w:rsidRDefault="00CD19D2">
            <w:pPr>
              <w:numPr>
                <w:ilvl w:val="0"/>
                <w:numId w:val="19"/>
              </w:numPr>
              <w:snapToGrid w:val="0"/>
              <w:ind w:right="214"/>
              <w:jc w:val="both"/>
              <w:rPr>
                <w:rFonts w:ascii="Arial" w:hAnsi="Arial"/>
                <w:sz w:val="24"/>
                <w:lang w:val="es-PY"/>
              </w:rPr>
            </w:pPr>
            <w:r w:rsidRPr="00A64D32">
              <w:rPr>
                <w:rFonts w:ascii="Arial" w:hAnsi="Arial"/>
                <w:sz w:val="24"/>
                <w:lang w:val="es-PY"/>
              </w:rPr>
              <w:t>Nombre de la empresa productora/elaboradora.</w:t>
            </w:r>
          </w:p>
        </w:tc>
        <w:tc>
          <w:tcPr>
            <w:tcW w:w="754" w:type="dxa"/>
            <w:tcBorders>
              <w:top w:val="single" w:sz="8" w:space="0" w:color="008000"/>
              <w:left w:val="single" w:sz="8" w:space="0" w:color="008000"/>
              <w:bottom w:val="single" w:sz="8" w:space="0" w:color="008000"/>
              <w:right w:val="single" w:sz="8" w:space="0" w:color="008000"/>
            </w:tcBorders>
          </w:tcPr>
          <w:p w:rsidR="00CD19D2" w:rsidRPr="00A64D32" w:rsidRDefault="00CD19D2">
            <w:pPr>
              <w:snapToGrid w:val="0"/>
              <w:jc w:val="both"/>
              <w:rPr>
                <w:rFonts w:ascii="Arial" w:hAnsi="Arial"/>
                <w:lang w:val="es-PY"/>
              </w:rPr>
            </w:pPr>
          </w:p>
        </w:tc>
      </w:tr>
      <w:tr w:rsidR="00CD19D2" w:rsidRPr="00A64D32">
        <w:tc>
          <w:tcPr>
            <w:tcW w:w="567" w:type="dxa"/>
            <w:tcBorders>
              <w:left w:val="single" w:sz="8" w:space="0" w:color="008000"/>
            </w:tcBorders>
          </w:tcPr>
          <w:p w:rsidR="00CD19D2" w:rsidRPr="00A64D32" w:rsidRDefault="00CD19D2">
            <w:pPr>
              <w:snapToGrid w:val="0"/>
              <w:jc w:val="both"/>
              <w:rPr>
                <w:rFonts w:ascii="Arial" w:hAnsi="Arial"/>
                <w:sz w:val="24"/>
                <w:lang w:val="es-PY"/>
              </w:rPr>
            </w:pPr>
          </w:p>
        </w:tc>
        <w:tc>
          <w:tcPr>
            <w:tcW w:w="567" w:type="dxa"/>
            <w:tcBorders>
              <w:left w:val="single" w:sz="8" w:space="0" w:color="008000"/>
            </w:tcBorders>
          </w:tcPr>
          <w:p w:rsidR="00CD19D2" w:rsidRPr="00A64D32" w:rsidRDefault="00CD19D2">
            <w:pPr>
              <w:snapToGrid w:val="0"/>
              <w:rPr>
                <w:rFonts w:ascii="Arial" w:hAnsi="Arial"/>
                <w:sz w:val="24"/>
                <w:lang w:val="es-PY"/>
              </w:rPr>
            </w:pPr>
          </w:p>
        </w:tc>
        <w:tc>
          <w:tcPr>
            <w:tcW w:w="8505" w:type="dxa"/>
            <w:tcBorders>
              <w:top w:val="single" w:sz="8" w:space="0" w:color="008000"/>
              <w:left w:val="single" w:sz="8" w:space="0" w:color="008000"/>
              <w:bottom w:val="single" w:sz="8" w:space="0" w:color="008000"/>
            </w:tcBorders>
          </w:tcPr>
          <w:p w:rsidR="00CD19D2" w:rsidRPr="00A64D32" w:rsidRDefault="00CD19D2">
            <w:pPr>
              <w:numPr>
                <w:ilvl w:val="0"/>
                <w:numId w:val="26"/>
              </w:numPr>
              <w:snapToGrid w:val="0"/>
              <w:ind w:right="214"/>
              <w:jc w:val="both"/>
              <w:rPr>
                <w:rFonts w:ascii="Arial" w:hAnsi="Arial"/>
                <w:sz w:val="24"/>
                <w:lang w:val="es-PY"/>
              </w:rPr>
            </w:pPr>
            <w:r w:rsidRPr="00A64D32">
              <w:rPr>
                <w:rFonts w:ascii="Arial" w:hAnsi="Arial"/>
                <w:sz w:val="24"/>
                <w:lang w:val="es-PY"/>
              </w:rPr>
              <w:t>Dirección de la Empresa productora/elaborado.</w:t>
            </w:r>
          </w:p>
        </w:tc>
        <w:tc>
          <w:tcPr>
            <w:tcW w:w="754" w:type="dxa"/>
            <w:tcBorders>
              <w:top w:val="single" w:sz="8" w:space="0" w:color="008000"/>
              <w:left w:val="single" w:sz="8" w:space="0" w:color="008000"/>
              <w:bottom w:val="single" w:sz="8" w:space="0" w:color="008000"/>
              <w:right w:val="single" w:sz="8" w:space="0" w:color="008000"/>
            </w:tcBorders>
          </w:tcPr>
          <w:p w:rsidR="00CD19D2" w:rsidRPr="00A64D32" w:rsidRDefault="00CD19D2">
            <w:pPr>
              <w:snapToGrid w:val="0"/>
              <w:jc w:val="both"/>
              <w:rPr>
                <w:rFonts w:ascii="Arial" w:hAnsi="Arial"/>
                <w:lang w:val="es-PY"/>
              </w:rPr>
            </w:pPr>
          </w:p>
        </w:tc>
      </w:tr>
      <w:tr w:rsidR="00CD19D2" w:rsidRPr="00A64D32">
        <w:tc>
          <w:tcPr>
            <w:tcW w:w="567" w:type="dxa"/>
            <w:tcBorders>
              <w:left w:val="single" w:sz="8" w:space="0" w:color="008000"/>
            </w:tcBorders>
          </w:tcPr>
          <w:p w:rsidR="00CD19D2" w:rsidRPr="00A64D32" w:rsidRDefault="00CD19D2">
            <w:pPr>
              <w:snapToGrid w:val="0"/>
              <w:jc w:val="both"/>
              <w:rPr>
                <w:rFonts w:ascii="Arial" w:hAnsi="Arial"/>
                <w:sz w:val="24"/>
                <w:lang w:val="es-PY"/>
              </w:rPr>
            </w:pPr>
          </w:p>
        </w:tc>
        <w:tc>
          <w:tcPr>
            <w:tcW w:w="567" w:type="dxa"/>
            <w:tcBorders>
              <w:left w:val="single" w:sz="8" w:space="0" w:color="008000"/>
            </w:tcBorders>
          </w:tcPr>
          <w:p w:rsidR="00CD19D2" w:rsidRPr="00A64D32" w:rsidRDefault="00CD19D2">
            <w:pPr>
              <w:snapToGrid w:val="0"/>
              <w:rPr>
                <w:rFonts w:ascii="Arial" w:hAnsi="Arial"/>
                <w:sz w:val="24"/>
                <w:lang w:val="es-PY"/>
              </w:rPr>
            </w:pPr>
          </w:p>
        </w:tc>
        <w:tc>
          <w:tcPr>
            <w:tcW w:w="8505" w:type="dxa"/>
            <w:tcBorders>
              <w:top w:val="single" w:sz="8" w:space="0" w:color="008000"/>
              <w:left w:val="single" w:sz="8" w:space="0" w:color="008000"/>
              <w:bottom w:val="single" w:sz="8" w:space="0" w:color="008000"/>
            </w:tcBorders>
          </w:tcPr>
          <w:p w:rsidR="00CD19D2" w:rsidRPr="00A64D32" w:rsidRDefault="00CD19D2">
            <w:pPr>
              <w:numPr>
                <w:ilvl w:val="0"/>
                <w:numId w:val="26"/>
              </w:numPr>
              <w:snapToGrid w:val="0"/>
              <w:ind w:right="214"/>
              <w:jc w:val="both"/>
              <w:rPr>
                <w:rFonts w:ascii="Arial" w:hAnsi="Arial"/>
                <w:sz w:val="24"/>
                <w:lang w:val="es-PY"/>
              </w:rPr>
            </w:pPr>
            <w:r w:rsidRPr="00A64D32">
              <w:rPr>
                <w:rFonts w:ascii="Arial" w:hAnsi="Arial"/>
                <w:sz w:val="24"/>
                <w:lang w:val="es-PY"/>
              </w:rPr>
              <w:t>Nombre del Regente responsable.</w:t>
            </w:r>
          </w:p>
        </w:tc>
        <w:tc>
          <w:tcPr>
            <w:tcW w:w="754" w:type="dxa"/>
            <w:tcBorders>
              <w:top w:val="single" w:sz="8" w:space="0" w:color="008000"/>
              <w:left w:val="single" w:sz="8" w:space="0" w:color="008000"/>
              <w:bottom w:val="single" w:sz="8" w:space="0" w:color="008000"/>
              <w:right w:val="single" w:sz="8" w:space="0" w:color="008000"/>
            </w:tcBorders>
          </w:tcPr>
          <w:p w:rsidR="00CD19D2" w:rsidRPr="00A64D32" w:rsidRDefault="00CD19D2">
            <w:pPr>
              <w:snapToGrid w:val="0"/>
              <w:jc w:val="both"/>
              <w:rPr>
                <w:rFonts w:ascii="Arial" w:hAnsi="Arial"/>
                <w:lang w:val="es-PY"/>
              </w:rPr>
            </w:pPr>
          </w:p>
        </w:tc>
      </w:tr>
      <w:tr w:rsidR="00CD19D2" w:rsidRPr="00A64D32">
        <w:tc>
          <w:tcPr>
            <w:tcW w:w="567" w:type="dxa"/>
            <w:tcBorders>
              <w:left w:val="single" w:sz="8" w:space="0" w:color="008000"/>
            </w:tcBorders>
          </w:tcPr>
          <w:p w:rsidR="00CD19D2" w:rsidRPr="00A64D32" w:rsidRDefault="00CD19D2">
            <w:pPr>
              <w:snapToGrid w:val="0"/>
              <w:jc w:val="both"/>
              <w:rPr>
                <w:rFonts w:ascii="Arial" w:hAnsi="Arial"/>
                <w:sz w:val="24"/>
                <w:lang w:val="es-PY"/>
              </w:rPr>
            </w:pPr>
          </w:p>
        </w:tc>
        <w:tc>
          <w:tcPr>
            <w:tcW w:w="567" w:type="dxa"/>
            <w:tcBorders>
              <w:left w:val="single" w:sz="8" w:space="0" w:color="008000"/>
            </w:tcBorders>
          </w:tcPr>
          <w:p w:rsidR="00CD19D2" w:rsidRPr="00A64D32" w:rsidRDefault="00CD19D2">
            <w:pPr>
              <w:snapToGrid w:val="0"/>
              <w:rPr>
                <w:rFonts w:ascii="Arial" w:hAnsi="Arial"/>
                <w:sz w:val="24"/>
                <w:lang w:val="es-PY"/>
              </w:rPr>
            </w:pPr>
          </w:p>
        </w:tc>
        <w:tc>
          <w:tcPr>
            <w:tcW w:w="8505" w:type="dxa"/>
            <w:tcBorders>
              <w:top w:val="single" w:sz="8" w:space="0" w:color="008000"/>
              <w:left w:val="single" w:sz="8" w:space="0" w:color="008000"/>
              <w:bottom w:val="single" w:sz="8" w:space="0" w:color="008000"/>
            </w:tcBorders>
          </w:tcPr>
          <w:p w:rsidR="00CD19D2" w:rsidRPr="00A64D32" w:rsidRDefault="00CD19D2">
            <w:pPr>
              <w:numPr>
                <w:ilvl w:val="0"/>
                <w:numId w:val="26"/>
              </w:numPr>
              <w:snapToGrid w:val="0"/>
              <w:ind w:right="214"/>
              <w:jc w:val="both"/>
              <w:rPr>
                <w:rFonts w:ascii="Arial" w:hAnsi="Arial"/>
                <w:sz w:val="24"/>
                <w:lang w:val="es-PY"/>
              </w:rPr>
            </w:pPr>
            <w:r w:rsidRPr="00A64D32">
              <w:rPr>
                <w:rFonts w:ascii="Arial" w:hAnsi="Arial"/>
                <w:sz w:val="24"/>
                <w:lang w:val="es-PY"/>
              </w:rPr>
              <w:t>Condición de venta.</w:t>
            </w:r>
          </w:p>
        </w:tc>
        <w:tc>
          <w:tcPr>
            <w:tcW w:w="754" w:type="dxa"/>
            <w:tcBorders>
              <w:top w:val="single" w:sz="8" w:space="0" w:color="008000"/>
              <w:left w:val="single" w:sz="8" w:space="0" w:color="008000"/>
              <w:bottom w:val="single" w:sz="8" w:space="0" w:color="008000"/>
              <w:right w:val="single" w:sz="8" w:space="0" w:color="008000"/>
            </w:tcBorders>
          </w:tcPr>
          <w:p w:rsidR="00CD19D2" w:rsidRPr="00A64D32" w:rsidRDefault="00CD19D2">
            <w:pPr>
              <w:snapToGrid w:val="0"/>
              <w:jc w:val="both"/>
              <w:rPr>
                <w:rFonts w:ascii="Arial" w:hAnsi="Arial"/>
                <w:lang w:val="es-PY"/>
              </w:rPr>
            </w:pPr>
          </w:p>
        </w:tc>
      </w:tr>
      <w:tr w:rsidR="00CD19D2" w:rsidRPr="00A64D32">
        <w:tc>
          <w:tcPr>
            <w:tcW w:w="567" w:type="dxa"/>
            <w:tcBorders>
              <w:left w:val="single" w:sz="8" w:space="0" w:color="008000"/>
            </w:tcBorders>
          </w:tcPr>
          <w:p w:rsidR="00CD19D2" w:rsidRPr="00A64D32" w:rsidRDefault="00CD19D2">
            <w:pPr>
              <w:snapToGrid w:val="0"/>
              <w:jc w:val="both"/>
              <w:rPr>
                <w:rFonts w:ascii="Arial" w:hAnsi="Arial"/>
                <w:sz w:val="24"/>
                <w:lang w:val="es-PY"/>
              </w:rPr>
            </w:pPr>
          </w:p>
        </w:tc>
        <w:tc>
          <w:tcPr>
            <w:tcW w:w="567" w:type="dxa"/>
            <w:tcBorders>
              <w:left w:val="single" w:sz="8" w:space="0" w:color="008000"/>
            </w:tcBorders>
          </w:tcPr>
          <w:p w:rsidR="00CD19D2" w:rsidRPr="00A64D32" w:rsidRDefault="00CD19D2">
            <w:pPr>
              <w:snapToGrid w:val="0"/>
              <w:rPr>
                <w:rFonts w:ascii="Arial" w:hAnsi="Arial"/>
                <w:sz w:val="24"/>
                <w:lang w:val="es-PY"/>
              </w:rPr>
            </w:pPr>
          </w:p>
        </w:tc>
        <w:tc>
          <w:tcPr>
            <w:tcW w:w="8505" w:type="dxa"/>
            <w:tcBorders>
              <w:top w:val="single" w:sz="8" w:space="0" w:color="008000"/>
              <w:left w:val="single" w:sz="8" w:space="0" w:color="008000"/>
              <w:bottom w:val="single" w:sz="8" w:space="0" w:color="008000"/>
            </w:tcBorders>
          </w:tcPr>
          <w:p w:rsidR="00CD19D2" w:rsidRPr="00A64D32" w:rsidRDefault="00CD19D2">
            <w:pPr>
              <w:numPr>
                <w:ilvl w:val="0"/>
                <w:numId w:val="12"/>
              </w:numPr>
              <w:snapToGrid w:val="0"/>
              <w:ind w:right="214"/>
              <w:jc w:val="both"/>
              <w:rPr>
                <w:rFonts w:ascii="Arial" w:hAnsi="Arial"/>
                <w:sz w:val="24"/>
                <w:lang w:val="es-PY"/>
              </w:rPr>
            </w:pPr>
            <w:r w:rsidRPr="00A64D32">
              <w:rPr>
                <w:rFonts w:ascii="Arial" w:hAnsi="Arial"/>
                <w:b/>
                <w:sz w:val="24"/>
                <w:lang w:val="es-PY"/>
              </w:rPr>
              <w:t>Advertencia</w:t>
            </w:r>
            <w:r w:rsidRPr="00A64D32">
              <w:rPr>
                <w:rFonts w:ascii="Arial" w:hAnsi="Arial"/>
                <w:sz w:val="24"/>
                <w:lang w:val="es-PY"/>
              </w:rPr>
              <w:t xml:space="preserve">: </w:t>
            </w:r>
            <w:r w:rsidRPr="00A64D32">
              <w:rPr>
                <w:rFonts w:ascii="Arial" w:hAnsi="Arial"/>
                <w:caps/>
                <w:sz w:val="24"/>
                <w:lang w:val="es-PY"/>
              </w:rPr>
              <w:t xml:space="preserve">Medicamento FITOTERAPEUTICO: </w:t>
            </w:r>
            <w:r w:rsidR="00F84B39">
              <w:rPr>
                <w:rFonts w:ascii="Arial" w:hAnsi="Arial"/>
                <w:sz w:val="24"/>
                <w:lang w:val="es-PY"/>
              </w:rPr>
              <w:t>“</w:t>
            </w:r>
            <w:r w:rsidRPr="00A64D32">
              <w:rPr>
                <w:rFonts w:ascii="Arial" w:hAnsi="Arial"/>
                <w:sz w:val="24"/>
                <w:lang w:val="es-PY"/>
              </w:rPr>
              <w:t>Tradicionalmente usado”, sin evidencia científica (cuando corresponda). Los productos Homeopáticos no precisan de esta advertencia.</w:t>
            </w:r>
          </w:p>
        </w:tc>
        <w:tc>
          <w:tcPr>
            <w:tcW w:w="754" w:type="dxa"/>
            <w:tcBorders>
              <w:top w:val="single" w:sz="8" w:space="0" w:color="008000"/>
              <w:left w:val="single" w:sz="8" w:space="0" w:color="008000"/>
              <w:bottom w:val="single" w:sz="8" w:space="0" w:color="008000"/>
              <w:right w:val="single" w:sz="8" w:space="0" w:color="008000"/>
            </w:tcBorders>
          </w:tcPr>
          <w:p w:rsidR="00CD19D2" w:rsidRPr="00A64D32" w:rsidRDefault="00CD19D2">
            <w:pPr>
              <w:snapToGrid w:val="0"/>
              <w:jc w:val="both"/>
              <w:rPr>
                <w:rFonts w:ascii="Arial" w:hAnsi="Arial"/>
                <w:lang w:val="es-PY"/>
              </w:rPr>
            </w:pPr>
          </w:p>
        </w:tc>
      </w:tr>
      <w:tr w:rsidR="00CD19D2" w:rsidRPr="00A64D32">
        <w:tc>
          <w:tcPr>
            <w:tcW w:w="567" w:type="dxa"/>
            <w:tcBorders>
              <w:left w:val="single" w:sz="8" w:space="0" w:color="008000"/>
            </w:tcBorders>
          </w:tcPr>
          <w:p w:rsidR="00CD19D2" w:rsidRPr="00A64D32" w:rsidRDefault="00CD19D2">
            <w:pPr>
              <w:snapToGrid w:val="0"/>
              <w:jc w:val="both"/>
              <w:rPr>
                <w:rFonts w:ascii="Arial" w:hAnsi="Arial"/>
                <w:sz w:val="24"/>
                <w:lang w:val="es-PY"/>
              </w:rPr>
            </w:pPr>
          </w:p>
        </w:tc>
        <w:tc>
          <w:tcPr>
            <w:tcW w:w="567" w:type="dxa"/>
            <w:tcBorders>
              <w:left w:val="single" w:sz="8" w:space="0" w:color="008000"/>
            </w:tcBorders>
          </w:tcPr>
          <w:p w:rsidR="00CD19D2" w:rsidRPr="00A64D32" w:rsidRDefault="00CD19D2">
            <w:pPr>
              <w:snapToGrid w:val="0"/>
              <w:rPr>
                <w:rFonts w:ascii="Arial" w:hAnsi="Arial"/>
                <w:sz w:val="24"/>
                <w:lang w:val="es-PY"/>
              </w:rPr>
            </w:pPr>
          </w:p>
        </w:tc>
        <w:tc>
          <w:tcPr>
            <w:tcW w:w="8505" w:type="dxa"/>
            <w:tcBorders>
              <w:top w:val="single" w:sz="8" w:space="0" w:color="008000"/>
              <w:left w:val="single" w:sz="8" w:space="0" w:color="008000"/>
              <w:bottom w:val="single" w:sz="8" w:space="0" w:color="008000"/>
            </w:tcBorders>
          </w:tcPr>
          <w:p w:rsidR="00CD19D2" w:rsidRPr="00A64D32" w:rsidRDefault="00CD19D2">
            <w:pPr>
              <w:numPr>
                <w:ilvl w:val="0"/>
                <w:numId w:val="12"/>
              </w:numPr>
              <w:snapToGrid w:val="0"/>
              <w:ind w:right="214"/>
              <w:jc w:val="both"/>
              <w:rPr>
                <w:rFonts w:ascii="Arial" w:hAnsi="Arial"/>
                <w:sz w:val="24"/>
                <w:lang w:val="es-PY"/>
              </w:rPr>
            </w:pPr>
            <w:r w:rsidRPr="00A64D32">
              <w:rPr>
                <w:rFonts w:ascii="Arial" w:hAnsi="Arial"/>
                <w:sz w:val="24"/>
                <w:lang w:val="es-PY"/>
              </w:rPr>
              <w:t>Texto mínimo de envase primario cuando el producto no lleva envase secundario: ídem al ítem anterior más el contenido del prospecto en este ítem.</w:t>
            </w:r>
          </w:p>
        </w:tc>
        <w:tc>
          <w:tcPr>
            <w:tcW w:w="754" w:type="dxa"/>
            <w:tcBorders>
              <w:top w:val="single" w:sz="8" w:space="0" w:color="008000"/>
              <w:left w:val="single" w:sz="8" w:space="0" w:color="008000"/>
              <w:bottom w:val="single" w:sz="8" w:space="0" w:color="008000"/>
              <w:right w:val="single" w:sz="8" w:space="0" w:color="008000"/>
            </w:tcBorders>
          </w:tcPr>
          <w:p w:rsidR="00CD19D2" w:rsidRPr="00A64D32" w:rsidRDefault="00CD19D2">
            <w:pPr>
              <w:snapToGrid w:val="0"/>
              <w:jc w:val="both"/>
              <w:rPr>
                <w:rFonts w:ascii="Arial" w:hAnsi="Arial"/>
                <w:lang w:val="es-PY"/>
              </w:rPr>
            </w:pPr>
          </w:p>
        </w:tc>
      </w:tr>
      <w:tr w:rsidR="00CD19D2" w:rsidRPr="00A64D32">
        <w:tc>
          <w:tcPr>
            <w:tcW w:w="567" w:type="dxa"/>
            <w:tcBorders>
              <w:left w:val="single" w:sz="8" w:space="0" w:color="008000"/>
            </w:tcBorders>
          </w:tcPr>
          <w:p w:rsidR="00CD19D2" w:rsidRPr="00A64D32" w:rsidRDefault="00CD19D2">
            <w:pPr>
              <w:snapToGrid w:val="0"/>
              <w:jc w:val="both"/>
              <w:rPr>
                <w:rFonts w:ascii="Arial" w:hAnsi="Arial"/>
                <w:sz w:val="24"/>
                <w:lang w:val="es-PY"/>
              </w:rPr>
            </w:pPr>
          </w:p>
        </w:tc>
        <w:tc>
          <w:tcPr>
            <w:tcW w:w="567" w:type="dxa"/>
            <w:tcBorders>
              <w:left w:val="single" w:sz="8" w:space="0" w:color="008000"/>
            </w:tcBorders>
          </w:tcPr>
          <w:p w:rsidR="00CD19D2" w:rsidRPr="00A64D32" w:rsidRDefault="00CD19D2">
            <w:pPr>
              <w:snapToGrid w:val="0"/>
              <w:rPr>
                <w:rFonts w:ascii="Arial" w:hAnsi="Arial"/>
                <w:sz w:val="24"/>
                <w:lang w:val="es-PY"/>
              </w:rPr>
            </w:pPr>
          </w:p>
        </w:tc>
        <w:tc>
          <w:tcPr>
            <w:tcW w:w="8505" w:type="dxa"/>
            <w:tcBorders>
              <w:top w:val="single" w:sz="8" w:space="0" w:color="008000"/>
              <w:left w:val="single" w:sz="8" w:space="0" w:color="008000"/>
              <w:bottom w:val="single" w:sz="8" w:space="0" w:color="008000"/>
            </w:tcBorders>
          </w:tcPr>
          <w:p w:rsidR="00CD19D2" w:rsidRPr="00A64D32" w:rsidRDefault="00CD19D2">
            <w:pPr>
              <w:snapToGrid w:val="0"/>
              <w:spacing w:before="60" w:after="60"/>
              <w:ind w:right="215"/>
              <w:jc w:val="both"/>
              <w:rPr>
                <w:rFonts w:ascii="Arial" w:hAnsi="Arial"/>
                <w:b/>
                <w:smallCaps/>
                <w:sz w:val="24"/>
                <w:lang w:val="es-PY"/>
              </w:rPr>
            </w:pPr>
            <w:r w:rsidRPr="00A64D32">
              <w:rPr>
                <w:rFonts w:ascii="Arial" w:hAnsi="Arial"/>
                <w:b/>
                <w:smallCaps/>
                <w:sz w:val="24"/>
                <w:lang w:val="es-PY"/>
              </w:rPr>
              <w:t>Texto de Prospecto:</w:t>
            </w:r>
          </w:p>
        </w:tc>
        <w:tc>
          <w:tcPr>
            <w:tcW w:w="754" w:type="dxa"/>
            <w:tcBorders>
              <w:top w:val="single" w:sz="8" w:space="0" w:color="008000"/>
              <w:left w:val="single" w:sz="8" w:space="0" w:color="008000"/>
              <w:bottom w:val="single" w:sz="8" w:space="0" w:color="008000"/>
              <w:right w:val="single" w:sz="8" w:space="0" w:color="008000"/>
            </w:tcBorders>
          </w:tcPr>
          <w:p w:rsidR="00CD19D2" w:rsidRPr="00A64D32" w:rsidRDefault="00CD19D2">
            <w:pPr>
              <w:snapToGrid w:val="0"/>
              <w:jc w:val="both"/>
              <w:rPr>
                <w:rFonts w:ascii="Arial" w:hAnsi="Arial"/>
                <w:lang w:val="es-PY"/>
              </w:rPr>
            </w:pPr>
          </w:p>
        </w:tc>
      </w:tr>
      <w:tr w:rsidR="00CD19D2" w:rsidRPr="00A64D32">
        <w:tc>
          <w:tcPr>
            <w:tcW w:w="567" w:type="dxa"/>
            <w:tcBorders>
              <w:left w:val="single" w:sz="8" w:space="0" w:color="008000"/>
            </w:tcBorders>
          </w:tcPr>
          <w:p w:rsidR="00CD19D2" w:rsidRPr="00A64D32" w:rsidRDefault="00CD19D2">
            <w:pPr>
              <w:snapToGrid w:val="0"/>
              <w:jc w:val="both"/>
              <w:rPr>
                <w:rFonts w:ascii="Arial" w:hAnsi="Arial"/>
                <w:sz w:val="24"/>
                <w:lang w:val="es-PY"/>
              </w:rPr>
            </w:pPr>
          </w:p>
        </w:tc>
        <w:tc>
          <w:tcPr>
            <w:tcW w:w="567" w:type="dxa"/>
            <w:tcBorders>
              <w:left w:val="single" w:sz="8" w:space="0" w:color="008000"/>
            </w:tcBorders>
          </w:tcPr>
          <w:p w:rsidR="00CD19D2" w:rsidRPr="00A64D32" w:rsidRDefault="00CD19D2">
            <w:pPr>
              <w:snapToGrid w:val="0"/>
              <w:rPr>
                <w:rFonts w:ascii="Arial" w:hAnsi="Arial"/>
                <w:sz w:val="24"/>
                <w:lang w:val="es-PY"/>
              </w:rPr>
            </w:pPr>
          </w:p>
        </w:tc>
        <w:tc>
          <w:tcPr>
            <w:tcW w:w="8505" w:type="dxa"/>
            <w:tcBorders>
              <w:top w:val="single" w:sz="8" w:space="0" w:color="008000"/>
              <w:left w:val="single" w:sz="8" w:space="0" w:color="008000"/>
              <w:bottom w:val="single" w:sz="8" w:space="0" w:color="008000"/>
            </w:tcBorders>
          </w:tcPr>
          <w:p w:rsidR="00CD19D2" w:rsidRPr="00A64D32" w:rsidRDefault="00CD19D2">
            <w:pPr>
              <w:snapToGrid w:val="0"/>
              <w:ind w:right="214"/>
              <w:jc w:val="both"/>
              <w:rPr>
                <w:rFonts w:ascii="Arial" w:hAnsi="Arial"/>
                <w:sz w:val="24"/>
                <w:lang w:val="es-PY"/>
              </w:rPr>
            </w:pPr>
            <w:r w:rsidRPr="00A64D32">
              <w:rPr>
                <w:rFonts w:ascii="Arial" w:hAnsi="Arial"/>
                <w:sz w:val="24"/>
                <w:lang w:val="es-PY"/>
              </w:rPr>
              <w:t>A más de contar con todos los datos descriptos para los rótulos debe declarar lo siguiente:</w:t>
            </w:r>
          </w:p>
        </w:tc>
        <w:tc>
          <w:tcPr>
            <w:tcW w:w="754" w:type="dxa"/>
            <w:tcBorders>
              <w:top w:val="single" w:sz="8" w:space="0" w:color="008000"/>
              <w:left w:val="single" w:sz="8" w:space="0" w:color="008000"/>
              <w:bottom w:val="single" w:sz="8" w:space="0" w:color="008000"/>
              <w:right w:val="single" w:sz="8" w:space="0" w:color="008000"/>
            </w:tcBorders>
          </w:tcPr>
          <w:p w:rsidR="00CD19D2" w:rsidRPr="00A64D32" w:rsidRDefault="00CD19D2">
            <w:pPr>
              <w:snapToGrid w:val="0"/>
              <w:jc w:val="both"/>
              <w:rPr>
                <w:rFonts w:ascii="Arial" w:hAnsi="Arial"/>
                <w:lang w:val="es-PY"/>
              </w:rPr>
            </w:pPr>
          </w:p>
        </w:tc>
      </w:tr>
      <w:tr w:rsidR="00CD19D2" w:rsidRPr="00A64D32">
        <w:tc>
          <w:tcPr>
            <w:tcW w:w="567" w:type="dxa"/>
            <w:tcBorders>
              <w:left w:val="single" w:sz="8" w:space="0" w:color="008000"/>
              <w:bottom w:val="single" w:sz="8" w:space="0" w:color="008000"/>
            </w:tcBorders>
          </w:tcPr>
          <w:p w:rsidR="00CD19D2" w:rsidRPr="00A64D32" w:rsidRDefault="00CD19D2">
            <w:pPr>
              <w:snapToGrid w:val="0"/>
              <w:jc w:val="both"/>
              <w:rPr>
                <w:rFonts w:ascii="Arial" w:hAnsi="Arial"/>
                <w:sz w:val="24"/>
                <w:lang w:val="es-PY"/>
              </w:rPr>
            </w:pPr>
          </w:p>
        </w:tc>
        <w:tc>
          <w:tcPr>
            <w:tcW w:w="567" w:type="dxa"/>
            <w:tcBorders>
              <w:left w:val="single" w:sz="8" w:space="0" w:color="008000"/>
              <w:bottom w:val="single" w:sz="8" w:space="0" w:color="008000"/>
            </w:tcBorders>
          </w:tcPr>
          <w:p w:rsidR="00CD19D2" w:rsidRPr="00A64D32" w:rsidRDefault="00CD19D2">
            <w:pPr>
              <w:snapToGrid w:val="0"/>
              <w:rPr>
                <w:rFonts w:ascii="Arial" w:hAnsi="Arial"/>
                <w:sz w:val="24"/>
                <w:lang w:val="es-PY"/>
              </w:rPr>
            </w:pPr>
          </w:p>
        </w:tc>
        <w:tc>
          <w:tcPr>
            <w:tcW w:w="8505" w:type="dxa"/>
            <w:tcBorders>
              <w:top w:val="single" w:sz="8" w:space="0" w:color="008000"/>
              <w:left w:val="single" w:sz="8" w:space="0" w:color="008000"/>
              <w:bottom w:val="single" w:sz="8" w:space="0" w:color="008000"/>
            </w:tcBorders>
          </w:tcPr>
          <w:p w:rsidR="00CD19D2" w:rsidRPr="00A64D32" w:rsidRDefault="00CD19D2">
            <w:pPr>
              <w:numPr>
                <w:ilvl w:val="0"/>
                <w:numId w:val="12"/>
              </w:numPr>
              <w:snapToGrid w:val="0"/>
              <w:ind w:right="214"/>
              <w:jc w:val="both"/>
              <w:rPr>
                <w:rFonts w:ascii="Arial" w:hAnsi="Arial"/>
                <w:sz w:val="24"/>
                <w:lang w:val="es-PY"/>
              </w:rPr>
            </w:pPr>
            <w:r w:rsidRPr="00A64D32">
              <w:rPr>
                <w:rFonts w:ascii="Arial" w:hAnsi="Arial"/>
                <w:sz w:val="24"/>
                <w:lang w:val="es-PY"/>
              </w:rPr>
              <w:t>Uso tradicional.</w:t>
            </w:r>
          </w:p>
        </w:tc>
        <w:tc>
          <w:tcPr>
            <w:tcW w:w="754" w:type="dxa"/>
            <w:tcBorders>
              <w:top w:val="single" w:sz="8" w:space="0" w:color="008000"/>
              <w:left w:val="single" w:sz="8" w:space="0" w:color="008000"/>
              <w:bottom w:val="single" w:sz="8" w:space="0" w:color="008000"/>
              <w:right w:val="single" w:sz="8" w:space="0" w:color="008000"/>
            </w:tcBorders>
          </w:tcPr>
          <w:p w:rsidR="00CD19D2" w:rsidRPr="00A64D32" w:rsidRDefault="00CD19D2">
            <w:pPr>
              <w:snapToGrid w:val="0"/>
              <w:jc w:val="both"/>
              <w:rPr>
                <w:rFonts w:ascii="Arial" w:hAnsi="Arial"/>
                <w:lang w:val="es-PY"/>
              </w:rPr>
            </w:pPr>
          </w:p>
        </w:tc>
      </w:tr>
    </w:tbl>
    <w:p w:rsidR="00CD19D2" w:rsidRPr="00A64D32" w:rsidRDefault="00CD19D2">
      <w:pPr>
        <w:pageBreakBefore/>
        <w:rPr>
          <w:lang w:val="es-PY"/>
        </w:rPr>
      </w:pPr>
    </w:p>
    <w:tbl>
      <w:tblPr>
        <w:tblW w:w="0" w:type="auto"/>
        <w:tblInd w:w="70" w:type="dxa"/>
        <w:tblLayout w:type="fixed"/>
        <w:tblCellMar>
          <w:left w:w="70" w:type="dxa"/>
          <w:right w:w="70" w:type="dxa"/>
        </w:tblCellMar>
        <w:tblLook w:val="0000" w:firstRow="0" w:lastRow="0" w:firstColumn="0" w:lastColumn="0" w:noHBand="0" w:noVBand="0"/>
      </w:tblPr>
      <w:tblGrid>
        <w:gridCol w:w="567"/>
        <w:gridCol w:w="567"/>
        <w:gridCol w:w="8080"/>
        <w:gridCol w:w="839"/>
      </w:tblGrid>
      <w:tr w:rsidR="00CD19D2" w:rsidRPr="00A64D32">
        <w:tc>
          <w:tcPr>
            <w:tcW w:w="567" w:type="dxa"/>
            <w:tcBorders>
              <w:top w:val="single" w:sz="8" w:space="0" w:color="008000"/>
              <w:left w:val="single" w:sz="8" w:space="0" w:color="008000"/>
            </w:tcBorders>
          </w:tcPr>
          <w:p w:rsidR="00CD19D2" w:rsidRPr="00A64D32" w:rsidRDefault="00CD19D2">
            <w:pPr>
              <w:snapToGrid w:val="0"/>
              <w:jc w:val="both"/>
              <w:rPr>
                <w:rFonts w:ascii="Arial" w:hAnsi="Arial"/>
                <w:sz w:val="24"/>
                <w:lang w:val="es-PY"/>
              </w:rPr>
            </w:pPr>
          </w:p>
        </w:tc>
        <w:tc>
          <w:tcPr>
            <w:tcW w:w="567" w:type="dxa"/>
            <w:tcBorders>
              <w:top w:val="single" w:sz="8" w:space="0" w:color="008000"/>
              <w:left w:val="single" w:sz="8" w:space="0" w:color="008000"/>
            </w:tcBorders>
          </w:tcPr>
          <w:p w:rsidR="00CD19D2" w:rsidRPr="00A64D32" w:rsidRDefault="00CD19D2">
            <w:pPr>
              <w:snapToGrid w:val="0"/>
              <w:rPr>
                <w:rFonts w:ascii="Arial" w:hAnsi="Arial"/>
                <w:sz w:val="24"/>
                <w:lang w:val="es-PY"/>
              </w:rPr>
            </w:pPr>
          </w:p>
        </w:tc>
        <w:tc>
          <w:tcPr>
            <w:tcW w:w="8080" w:type="dxa"/>
            <w:tcBorders>
              <w:top w:val="single" w:sz="8" w:space="0" w:color="008000"/>
              <w:left w:val="single" w:sz="8" w:space="0" w:color="008000"/>
              <w:bottom w:val="single" w:sz="8" w:space="0" w:color="008000"/>
            </w:tcBorders>
          </w:tcPr>
          <w:p w:rsidR="00CD19D2" w:rsidRPr="00A64D32" w:rsidRDefault="00CD19D2">
            <w:pPr>
              <w:numPr>
                <w:ilvl w:val="0"/>
                <w:numId w:val="12"/>
              </w:numPr>
              <w:snapToGrid w:val="0"/>
              <w:ind w:right="214"/>
              <w:jc w:val="both"/>
              <w:rPr>
                <w:rFonts w:ascii="Arial" w:hAnsi="Arial"/>
                <w:sz w:val="24"/>
                <w:lang w:val="es-PY"/>
              </w:rPr>
            </w:pPr>
            <w:r w:rsidRPr="00A64D32">
              <w:rPr>
                <w:rFonts w:ascii="Arial" w:hAnsi="Arial"/>
                <w:sz w:val="24"/>
                <w:lang w:val="es-PY"/>
              </w:rPr>
              <w:t>Forma de uso, explicando detalladamente como el producto debe ser preparado y utilizado.</w:t>
            </w:r>
          </w:p>
        </w:tc>
        <w:tc>
          <w:tcPr>
            <w:tcW w:w="839" w:type="dxa"/>
            <w:tcBorders>
              <w:top w:val="single" w:sz="8" w:space="0" w:color="008000"/>
              <w:left w:val="single" w:sz="8" w:space="0" w:color="008000"/>
              <w:bottom w:val="single" w:sz="8" w:space="0" w:color="008000"/>
              <w:right w:val="single" w:sz="8" w:space="0" w:color="008000"/>
            </w:tcBorders>
          </w:tcPr>
          <w:p w:rsidR="00CD19D2" w:rsidRPr="00A64D32" w:rsidRDefault="00CD19D2">
            <w:pPr>
              <w:snapToGrid w:val="0"/>
              <w:jc w:val="both"/>
              <w:rPr>
                <w:rFonts w:ascii="Arial" w:hAnsi="Arial"/>
                <w:lang w:val="es-PY"/>
              </w:rPr>
            </w:pPr>
          </w:p>
        </w:tc>
      </w:tr>
      <w:tr w:rsidR="00CD19D2" w:rsidRPr="00A64D32">
        <w:tc>
          <w:tcPr>
            <w:tcW w:w="567" w:type="dxa"/>
            <w:tcBorders>
              <w:left w:val="single" w:sz="8" w:space="0" w:color="008000"/>
            </w:tcBorders>
          </w:tcPr>
          <w:p w:rsidR="00CD19D2" w:rsidRPr="00A64D32" w:rsidRDefault="00CD19D2">
            <w:pPr>
              <w:snapToGrid w:val="0"/>
              <w:jc w:val="both"/>
              <w:rPr>
                <w:rFonts w:ascii="Arial" w:hAnsi="Arial"/>
                <w:sz w:val="24"/>
                <w:lang w:val="es-PY"/>
              </w:rPr>
            </w:pPr>
          </w:p>
        </w:tc>
        <w:tc>
          <w:tcPr>
            <w:tcW w:w="567" w:type="dxa"/>
            <w:tcBorders>
              <w:left w:val="single" w:sz="8" w:space="0" w:color="008000"/>
            </w:tcBorders>
          </w:tcPr>
          <w:p w:rsidR="00CD19D2" w:rsidRPr="00A64D32" w:rsidRDefault="00CD19D2">
            <w:pPr>
              <w:snapToGrid w:val="0"/>
              <w:rPr>
                <w:rFonts w:ascii="Arial" w:hAnsi="Arial"/>
                <w:sz w:val="24"/>
                <w:lang w:val="es-PY"/>
              </w:rPr>
            </w:pPr>
          </w:p>
        </w:tc>
        <w:tc>
          <w:tcPr>
            <w:tcW w:w="8080" w:type="dxa"/>
            <w:tcBorders>
              <w:top w:val="single" w:sz="8" w:space="0" w:color="008000"/>
              <w:left w:val="single" w:sz="8" w:space="0" w:color="008000"/>
              <w:bottom w:val="single" w:sz="8" w:space="0" w:color="008000"/>
            </w:tcBorders>
          </w:tcPr>
          <w:p w:rsidR="00CD19D2" w:rsidRPr="00A64D32" w:rsidRDefault="00CD19D2">
            <w:pPr>
              <w:numPr>
                <w:ilvl w:val="0"/>
                <w:numId w:val="12"/>
              </w:numPr>
              <w:snapToGrid w:val="0"/>
              <w:ind w:right="214"/>
              <w:jc w:val="both"/>
              <w:rPr>
                <w:rFonts w:ascii="Arial" w:hAnsi="Arial"/>
                <w:sz w:val="24"/>
                <w:lang w:val="es-PY"/>
              </w:rPr>
            </w:pPr>
            <w:r w:rsidRPr="00A64D32">
              <w:rPr>
                <w:rFonts w:ascii="Arial" w:hAnsi="Arial"/>
                <w:sz w:val="24"/>
                <w:lang w:val="es-PY"/>
              </w:rPr>
              <w:t>Dosis.</w:t>
            </w:r>
          </w:p>
        </w:tc>
        <w:tc>
          <w:tcPr>
            <w:tcW w:w="839" w:type="dxa"/>
            <w:tcBorders>
              <w:top w:val="single" w:sz="8" w:space="0" w:color="008000"/>
              <w:left w:val="single" w:sz="8" w:space="0" w:color="008000"/>
              <w:bottom w:val="single" w:sz="8" w:space="0" w:color="008000"/>
              <w:right w:val="single" w:sz="8" w:space="0" w:color="008000"/>
            </w:tcBorders>
          </w:tcPr>
          <w:p w:rsidR="00CD19D2" w:rsidRPr="00A64D32" w:rsidRDefault="00CD19D2">
            <w:pPr>
              <w:snapToGrid w:val="0"/>
              <w:jc w:val="both"/>
              <w:rPr>
                <w:rFonts w:ascii="Arial" w:hAnsi="Arial"/>
                <w:lang w:val="es-PY"/>
              </w:rPr>
            </w:pPr>
          </w:p>
        </w:tc>
      </w:tr>
      <w:tr w:rsidR="00CD19D2" w:rsidRPr="00A64D32">
        <w:tc>
          <w:tcPr>
            <w:tcW w:w="567" w:type="dxa"/>
            <w:tcBorders>
              <w:left w:val="single" w:sz="8" w:space="0" w:color="008000"/>
            </w:tcBorders>
          </w:tcPr>
          <w:p w:rsidR="00CD19D2" w:rsidRPr="00A64D32" w:rsidRDefault="00CD19D2">
            <w:pPr>
              <w:snapToGrid w:val="0"/>
              <w:jc w:val="both"/>
              <w:rPr>
                <w:rFonts w:ascii="Arial" w:hAnsi="Arial"/>
                <w:sz w:val="24"/>
                <w:lang w:val="es-PY"/>
              </w:rPr>
            </w:pPr>
          </w:p>
        </w:tc>
        <w:tc>
          <w:tcPr>
            <w:tcW w:w="567" w:type="dxa"/>
            <w:tcBorders>
              <w:left w:val="single" w:sz="8" w:space="0" w:color="008000"/>
            </w:tcBorders>
          </w:tcPr>
          <w:p w:rsidR="00CD19D2" w:rsidRPr="00A64D32" w:rsidRDefault="00CD19D2">
            <w:pPr>
              <w:snapToGrid w:val="0"/>
              <w:rPr>
                <w:rFonts w:ascii="Arial" w:hAnsi="Arial"/>
                <w:sz w:val="24"/>
                <w:lang w:val="es-PY"/>
              </w:rPr>
            </w:pPr>
          </w:p>
        </w:tc>
        <w:tc>
          <w:tcPr>
            <w:tcW w:w="8080" w:type="dxa"/>
            <w:tcBorders>
              <w:top w:val="single" w:sz="8" w:space="0" w:color="008000"/>
              <w:left w:val="single" w:sz="8" w:space="0" w:color="008000"/>
              <w:bottom w:val="single" w:sz="8" w:space="0" w:color="008000"/>
            </w:tcBorders>
          </w:tcPr>
          <w:p w:rsidR="00CD19D2" w:rsidRPr="00A64D32" w:rsidRDefault="00CD19D2">
            <w:pPr>
              <w:numPr>
                <w:ilvl w:val="0"/>
                <w:numId w:val="12"/>
              </w:numPr>
              <w:snapToGrid w:val="0"/>
              <w:ind w:right="214"/>
              <w:jc w:val="both"/>
              <w:rPr>
                <w:rFonts w:ascii="Arial" w:hAnsi="Arial"/>
                <w:sz w:val="24"/>
                <w:lang w:val="es-PY"/>
              </w:rPr>
            </w:pPr>
            <w:r w:rsidRPr="00A64D32">
              <w:rPr>
                <w:rFonts w:ascii="Arial" w:hAnsi="Arial"/>
                <w:b/>
                <w:sz w:val="24"/>
                <w:lang w:val="es-PY"/>
              </w:rPr>
              <w:t>Efectos no deseados:</w:t>
            </w:r>
            <w:r w:rsidRPr="00A64D32">
              <w:rPr>
                <w:rFonts w:ascii="Arial" w:hAnsi="Arial"/>
                <w:sz w:val="24"/>
                <w:lang w:val="es-PY"/>
              </w:rPr>
              <w:t xml:space="preserve"> Colocar los que se conocen. En caso de no registrarse antecedentes, colocar la leyenda </w:t>
            </w:r>
            <w:r w:rsidR="00F84B39" w:rsidRPr="00A64D32">
              <w:rPr>
                <w:rFonts w:ascii="Arial" w:hAnsi="Arial"/>
                <w:sz w:val="24"/>
                <w:lang w:val="es-PY"/>
              </w:rPr>
              <w:t>“No</w:t>
            </w:r>
            <w:r w:rsidRPr="00A64D32">
              <w:rPr>
                <w:rFonts w:ascii="Arial" w:hAnsi="Arial"/>
                <w:sz w:val="24"/>
                <w:lang w:val="es-PY"/>
              </w:rPr>
              <w:t xml:space="preserve"> se </w:t>
            </w:r>
            <w:r w:rsidR="00F84B39" w:rsidRPr="00A64D32">
              <w:rPr>
                <w:rFonts w:ascii="Arial" w:hAnsi="Arial"/>
                <w:sz w:val="24"/>
                <w:lang w:val="es-PY"/>
              </w:rPr>
              <w:t>conocen”</w:t>
            </w:r>
            <w:r w:rsidRPr="00A64D32">
              <w:rPr>
                <w:rFonts w:ascii="Arial" w:hAnsi="Arial"/>
                <w:sz w:val="24"/>
                <w:lang w:val="es-PY"/>
              </w:rPr>
              <w:t>.</w:t>
            </w:r>
          </w:p>
        </w:tc>
        <w:tc>
          <w:tcPr>
            <w:tcW w:w="839" w:type="dxa"/>
            <w:tcBorders>
              <w:top w:val="single" w:sz="8" w:space="0" w:color="008000"/>
              <w:left w:val="single" w:sz="8" w:space="0" w:color="008000"/>
              <w:bottom w:val="single" w:sz="8" w:space="0" w:color="008000"/>
              <w:right w:val="single" w:sz="8" w:space="0" w:color="008000"/>
            </w:tcBorders>
          </w:tcPr>
          <w:p w:rsidR="00CD19D2" w:rsidRPr="00A64D32" w:rsidRDefault="00CD19D2">
            <w:pPr>
              <w:snapToGrid w:val="0"/>
              <w:jc w:val="both"/>
              <w:rPr>
                <w:rFonts w:ascii="Arial" w:hAnsi="Arial"/>
                <w:lang w:val="es-PY"/>
              </w:rPr>
            </w:pPr>
          </w:p>
        </w:tc>
      </w:tr>
      <w:tr w:rsidR="00CD19D2" w:rsidRPr="00A64D32">
        <w:tc>
          <w:tcPr>
            <w:tcW w:w="567" w:type="dxa"/>
            <w:tcBorders>
              <w:left w:val="single" w:sz="8" w:space="0" w:color="008000"/>
            </w:tcBorders>
          </w:tcPr>
          <w:p w:rsidR="00CD19D2" w:rsidRPr="00A64D32" w:rsidRDefault="00CD19D2">
            <w:pPr>
              <w:snapToGrid w:val="0"/>
              <w:jc w:val="both"/>
              <w:rPr>
                <w:rFonts w:ascii="Arial" w:hAnsi="Arial"/>
                <w:sz w:val="24"/>
                <w:lang w:val="es-PY"/>
              </w:rPr>
            </w:pPr>
          </w:p>
        </w:tc>
        <w:tc>
          <w:tcPr>
            <w:tcW w:w="567" w:type="dxa"/>
            <w:tcBorders>
              <w:left w:val="single" w:sz="8" w:space="0" w:color="008000"/>
            </w:tcBorders>
          </w:tcPr>
          <w:p w:rsidR="00CD19D2" w:rsidRPr="00A64D32" w:rsidRDefault="00CD19D2">
            <w:pPr>
              <w:snapToGrid w:val="0"/>
              <w:rPr>
                <w:rFonts w:ascii="Arial" w:hAnsi="Arial"/>
                <w:sz w:val="24"/>
                <w:lang w:val="es-PY"/>
              </w:rPr>
            </w:pPr>
          </w:p>
        </w:tc>
        <w:tc>
          <w:tcPr>
            <w:tcW w:w="8080" w:type="dxa"/>
            <w:tcBorders>
              <w:top w:val="single" w:sz="8" w:space="0" w:color="008000"/>
              <w:left w:val="single" w:sz="8" w:space="0" w:color="008000"/>
              <w:bottom w:val="single" w:sz="8" w:space="0" w:color="008000"/>
            </w:tcBorders>
          </w:tcPr>
          <w:p w:rsidR="00CD19D2" w:rsidRPr="00A64D32" w:rsidRDefault="00CD19D2">
            <w:pPr>
              <w:numPr>
                <w:ilvl w:val="0"/>
                <w:numId w:val="12"/>
              </w:numPr>
              <w:snapToGrid w:val="0"/>
              <w:spacing w:before="60" w:after="60"/>
              <w:ind w:right="215"/>
              <w:jc w:val="both"/>
              <w:rPr>
                <w:rFonts w:ascii="Arial" w:hAnsi="Arial"/>
                <w:b/>
                <w:sz w:val="24"/>
                <w:lang w:val="es-PY"/>
              </w:rPr>
            </w:pPr>
            <w:r w:rsidRPr="00A64D32">
              <w:rPr>
                <w:rFonts w:ascii="Arial" w:hAnsi="Arial"/>
                <w:b/>
                <w:sz w:val="24"/>
                <w:lang w:val="es-PY"/>
              </w:rPr>
              <w:t>Precauciones y Advertencias</w:t>
            </w:r>
          </w:p>
        </w:tc>
        <w:tc>
          <w:tcPr>
            <w:tcW w:w="839" w:type="dxa"/>
            <w:tcBorders>
              <w:top w:val="single" w:sz="8" w:space="0" w:color="008000"/>
              <w:left w:val="single" w:sz="8" w:space="0" w:color="008000"/>
              <w:bottom w:val="single" w:sz="8" w:space="0" w:color="008000"/>
              <w:right w:val="single" w:sz="8" w:space="0" w:color="008000"/>
            </w:tcBorders>
          </w:tcPr>
          <w:p w:rsidR="00CD19D2" w:rsidRPr="00A64D32" w:rsidRDefault="00CD19D2">
            <w:pPr>
              <w:snapToGrid w:val="0"/>
              <w:jc w:val="both"/>
              <w:rPr>
                <w:rFonts w:ascii="Arial" w:hAnsi="Arial"/>
                <w:lang w:val="es-PY"/>
              </w:rPr>
            </w:pPr>
          </w:p>
        </w:tc>
      </w:tr>
      <w:tr w:rsidR="00CD19D2" w:rsidRPr="00A64D32">
        <w:tc>
          <w:tcPr>
            <w:tcW w:w="567" w:type="dxa"/>
            <w:tcBorders>
              <w:left w:val="single" w:sz="8" w:space="0" w:color="008000"/>
            </w:tcBorders>
          </w:tcPr>
          <w:p w:rsidR="00CD19D2" w:rsidRPr="00A64D32" w:rsidRDefault="00CD19D2">
            <w:pPr>
              <w:snapToGrid w:val="0"/>
              <w:jc w:val="both"/>
              <w:rPr>
                <w:rFonts w:ascii="Arial" w:hAnsi="Arial"/>
                <w:sz w:val="24"/>
                <w:lang w:val="es-PY"/>
              </w:rPr>
            </w:pPr>
          </w:p>
        </w:tc>
        <w:tc>
          <w:tcPr>
            <w:tcW w:w="567" w:type="dxa"/>
            <w:tcBorders>
              <w:left w:val="single" w:sz="8" w:space="0" w:color="008000"/>
            </w:tcBorders>
          </w:tcPr>
          <w:p w:rsidR="00CD19D2" w:rsidRPr="00A64D32" w:rsidRDefault="00CD19D2">
            <w:pPr>
              <w:snapToGrid w:val="0"/>
              <w:rPr>
                <w:rFonts w:ascii="Arial" w:hAnsi="Arial"/>
                <w:sz w:val="24"/>
                <w:lang w:val="es-PY"/>
              </w:rPr>
            </w:pPr>
          </w:p>
        </w:tc>
        <w:tc>
          <w:tcPr>
            <w:tcW w:w="8080" w:type="dxa"/>
            <w:tcBorders>
              <w:top w:val="single" w:sz="8" w:space="0" w:color="008000"/>
              <w:left w:val="single" w:sz="8" w:space="0" w:color="008000"/>
              <w:bottom w:val="single" w:sz="8" w:space="0" w:color="008000"/>
            </w:tcBorders>
          </w:tcPr>
          <w:p w:rsidR="00CD19D2" w:rsidRPr="00A64D32" w:rsidRDefault="00CD19D2">
            <w:pPr>
              <w:numPr>
                <w:ilvl w:val="0"/>
                <w:numId w:val="7"/>
              </w:numPr>
              <w:snapToGrid w:val="0"/>
              <w:ind w:right="214"/>
              <w:jc w:val="both"/>
              <w:rPr>
                <w:rFonts w:ascii="Arial" w:hAnsi="Arial"/>
                <w:sz w:val="24"/>
                <w:lang w:val="es-PY"/>
              </w:rPr>
            </w:pPr>
            <w:r w:rsidRPr="00A64D32">
              <w:rPr>
                <w:rFonts w:ascii="Arial" w:hAnsi="Arial"/>
                <w:sz w:val="24"/>
                <w:lang w:val="es-PY"/>
              </w:rPr>
              <w:t xml:space="preserve">“Este medicamento debe ser tomado con precaución en pacientes que padezcan ...”, o que estén ingiriendo .............”. “Si usted </w:t>
            </w:r>
            <w:r w:rsidR="00F84B39" w:rsidRPr="00A64D32">
              <w:rPr>
                <w:rFonts w:ascii="Arial" w:hAnsi="Arial"/>
                <w:sz w:val="24"/>
                <w:lang w:val="es-PY"/>
              </w:rPr>
              <w:t>está</w:t>
            </w:r>
            <w:r w:rsidRPr="00A64D32">
              <w:rPr>
                <w:rFonts w:ascii="Arial" w:hAnsi="Arial"/>
                <w:sz w:val="24"/>
                <w:lang w:val="es-PY"/>
              </w:rPr>
              <w:t xml:space="preserve"> tomando alguna medicación recetada, no ingiera este producto sin consultar a su médico”.</w:t>
            </w:r>
          </w:p>
        </w:tc>
        <w:tc>
          <w:tcPr>
            <w:tcW w:w="839" w:type="dxa"/>
            <w:tcBorders>
              <w:top w:val="single" w:sz="8" w:space="0" w:color="008000"/>
              <w:left w:val="single" w:sz="8" w:space="0" w:color="008000"/>
              <w:bottom w:val="single" w:sz="8" w:space="0" w:color="008000"/>
              <w:right w:val="single" w:sz="8" w:space="0" w:color="008000"/>
            </w:tcBorders>
          </w:tcPr>
          <w:p w:rsidR="00CD19D2" w:rsidRPr="00A64D32" w:rsidRDefault="00CD19D2">
            <w:pPr>
              <w:snapToGrid w:val="0"/>
              <w:jc w:val="both"/>
              <w:rPr>
                <w:rFonts w:ascii="Arial" w:hAnsi="Arial"/>
                <w:lang w:val="es-PY"/>
              </w:rPr>
            </w:pPr>
          </w:p>
        </w:tc>
      </w:tr>
      <w:tr w:rsidR="00CD19D2" w:rsidRPr="00A64D32">
        <w:tc>
          <w:tcPr>
            <w:tcW w:w="567" w:type="dxa"/>
            <w:tcBorders>
              <w:left w:val="single" w:sz="8" w:space="0" w:color="008000"/>
            </w:tcBorders>
          </w:tcPr>
          <w:p w:rsidR="00CD19D2" w:rsidRPr="00A64D32" w:rsidRDefault="00CD19D2">
            <w:pPr>
              <w:snapToGrid w:val="0"/>
              <w:jc w:val="both"/>
              <w:rPr>
                <w:rFonts w:ascii="Arial" w:hAnsi="Arial"/>
                <w:sz w:val="24"/>
                <w:lang w:val="es-PY"/>
              </w:rPr>
            </w:pPr>
          </w:p>
        </w:tc>
        <w:tc>
          <w:tcPr>
            <w:tcW w:w="567" w:type="dxa"/>
            <w:tcBorders>
              <w:left w:val="single" w:sz="8" w:space="0" w:color="008000"/>
            </w:tcBorders>
          </w:tcPr>
          <w:p w:rsidR="00CD19D2" w:rsidRPr="00A64D32" w:rsidRDefault="00CD19D2">
            <w:pPr>
              <w:numPr>
                <w:ilvl w:val="0"/>
                <w:numId w:val="20"/>
              </w:numPr>
              <w:snapToGrid w:val="0"/>
              <w:rPr>
                <w:rFonts w:ascii="Arial" w:hAnsi="Arial"/>
                <w:sz w:val="24"/>
                <w:lang w:val="es-PY"/>
              </w:rPr>
            </w:pPr>
          </w:p>
        </w:tc>
        <w:tc>
          <w:tcPr>
            <w:tcW w:w="8080" w:type="dxa"/>
            <w:tcBorders>
              <w:top w:val="single" w:sz="8" w:space="0" w:color="008000"/>
              <w:left w:val="single" w:sz="8" w:space="0" w:color="008000"/>
              <w:bottom w:val="single" w:sz="8" w:space="0" w:color="008000"/>
            </w:tcBorders>
          </w:tcPr>
          <w:p w:rsidR="00CD19D2" w:rsidRPr="00A64D32" w:rsidRDefault="00CD19D2">
            <w:pPr>
              <w:numPr>
                <w:ilvl w:val="0"/>
                <w:numId w:val="7"/>
              </w:numPr>
              <w:snapToGrid w:val="0"/>
              <w:ind w:right="214"/>
              <w:jc w:val="both"/>
              <w:rPr>
                <w:rFonts w:ascii="Arial" w:hAnsi="Arial"/>
                <w:sz w:val="24"/>
                <w:lang w:val="es-PY"/>
              </w:rPr>
            </w:pPr>
            <w:r w:rsidRPr="00A64D32">
              <w:rPr>
                <w:rFonts w:ascii="Arial" w:hAnsi="Arial"/>
                <w:sz w:val="24"/>
                <w:lang w:val="es-PY"/>
              </w:rPr>
              <w:t>En caso de presentar los siguientes síntomas:</w:t>
            </w:r>
          </w:p>
        </w:tc>
        <w:tc>
          <w:tcPr>
            <w:tcW w:w="839" w:type="dxa"/>
            <w:tcBorders>
              <w:top w:val="single" w:sz="8" w:space="0" w:color="008000"/>
              <w:left w:val="single" w:sz="8" w:space="0" w:color="008000"/>
              <w:bottom w:val="single" w:sz="8" w:space="0" w:color="008000"/>
              <w:right w:val="single" w:sz="8" w:space="0" w:color="008000"/>
            </w:tcBorders>
          </w:tcPr>
          <w:p w:rsidR="00CD19D2" w:rsidRPr="00A64D32" w:rsidRDefault="00CD19D2">
            <w:pPr>
              <w:snapToGrid w:val="0"/>
              <w:jc w:val="both"/>
              <w:rPr>
                <w:rFonts w:ascii="Arial" w:hAnsi="Arial"/>
                <w:lang w:val="es-PY"/>
              </w:rPr>
            </w:pPr>
          </w:p>
        </w:tc>
      </w:tr>
      <w:tr w:rsidR="00CD19D2" w:rsidRPr="00A64D32">
        <w:tc>
          <w:tcPr>
            <w:tcW w:w="567" w:type="dxa"/>
            <w:tcBorders>
              <w:left w:val="single" w:sz="8" w:space="0" w:color="008000"/>
            </w:tcBorders>
          </w:tcPr>
          <w:p w:rsidR="00CD19D2" w:rsidRPr="00A64D32" w:rsidRDefault="00CD19D2">
            <w:pPr>
              <w:snapToGrid w:val="0"/>
              <w:jc w:val="both"/>
              <w:rPr>
                <w:rFonts w:ascii="Arial" w:hAnsi="Arial"/>
                <w:sz w:val="24"/>
                <w:lang w:val="es-PY"/>
              </w:rPr>
            </w:pPr>
          </w:p>
        </w:tc>
        <w:tc>
          <w:tcPr>
            <w:tcW w:w="567" w:type="dxa"/>
            <w:tcBorders>
              <w:left w:val="single" w:sz="8" w:space="0" w:color="008000"/>
            </w:tcBorders>
          </w:tcPr>
          <w:p w:rsidR="00CD19D2" w:rsidRPr="00A64D32" w:rsidRDefault="00CD19D2">
            <w:pPr>
              <w:numPr>
                <w:ilvl w:val="0"/>
                <w:numId w:val="20"/>
              </w:numPr>
              <w:snapToGrid w:val="0"/>
              <w:rPr>
                <w:rFonts w:ascii="Arial" w:hAnsi="Arial"/>
                <w:sz w:val="24"/>
                <w:lang w:val="es-PY"/>
              </w:rPr>
            </w:pPr>
          </w:p>
        </w:tc>
        <w:tc>
          <w:tcPr>
            <w:tcW w:w="8080" w:type="dxa"/>
            <w:tcBorders>
              <w:top w:val="single" w:sz="8" w:space="0" w:color="008000"/>
              <w:left w:val="single" w:sz="8" w:space="0" w:color="008000"/>
              <w:bottom w:val="single" w:sz="8" w:space="0" w:color="008000"/>
            </w:tcBorders>
          </w:tcPr>
          <w:p w:rsidR="00CD19D2" w:rsidRPr="00A64D32" w:rsidRDefault="00CD19D2">
            <w:pPr>
              <w:numPr>
                <w:ilvl w:val="0"/>
                <w:numId w:val="7"/>
              </w:numPr>
              <w:snapToGrid w:val="0"/>
              <w:ind w:right="214"/>
              <w:jc w:val="both"/>
              <w:rPr>
                <w:rFonts w:ascii="Arial" w:hAnsi="Arial"/>
                <w:sz w:val="24"/>
                <w:lang w:val="es-PY"/>
              </w:rPr>
            </w:pPr>
            <w:r w:rsidRPr="00A64D32">
              <w:rPr>
                <w:rFonts w:ascii="Arial" w:hAnsi="Arial"/>
                <w:sz w:val="24"/>
                <w:lang w:val="es-PY"/>
              </w:rPr>
              <w:t>“Si los síntomas persisten más de siete días deberá consultar a su médico”.</w:t>
            </w:r>
          </w:p>
        </w:tc>
        <w:tc>
          <w:tcPr>
            <w:tcW w:w="839" w:type="dxa"/>
            <w:tcBorders>
              <w:top w:val="single" w:sz="8" w:space="0" w:color="008000"/>
              <w:left w:val="single" w:sz="8" w:space="0" w:color="008000"/>
              <w:bottom w:val="single" w:sz="8" w:space="0" w:color="008000"/>
              <w:right w:val="single" w:sz="8" w:space="0" w:color="008000"/>
            </w:tcBorders>
          </w:tcPr>
          <w:p w:rsidR="00CD19D2" w:rsidRPr="00A64D32" w:rsidRDefault="00CD19D2">
            <w:pPr>
              <w:snapToGrid w:val="0"/>
              <w:jc w:val="both"/>
              <w:rPr>
                <w:rFonts w:ascii="Arial" w:hAnsi="Arial"/>
                <w:lang w:val="es-PY"/>
              </w:rPr>
            </w:pPr>
          </w:p>
        </w:tc>
      </w:tr>
      <w:tr w:rsidR="00CD19D2" w:rsidRPr="00A64D32">
        <w:tc>
          <w:tcPr>
            <w:tcW w:w="567" w:type="dxa"/>
            <w:tcBorders>
              <w:left w:val="single" w:sz="8" w:space="0" w:color="008000"/>
            </w:tcBorders>
          </w:tcPr>
          <w:p w:rsidR="00CD19D2" w:rsidRPr="00A64D32" w:rsidRDefault="00CD19D2">
            <w:pPr>
              <w:snapToGrid w:val="0"/>
              <w:jc w:val="both"/>
              <w:rPr>
                <w:rFonts w:ascii="Arial" w:hAnsi="Arial"/>
                <w:sz w:val="24"/>
                <w:lang w:val="es-PY"/>
              </w:rPr>
            </w:pPr>
          </w:p>
        </w:tc>
        <w:tc>
          <w:tcPr>
            <w:tcW w:w="567" w:type="dxa"/>
            <w:tcBorders>
              <w:left w:val="single" w:sz="8" w:space="0" w:color="008000"/>
            </w:tcBorders>
          </w:tcPr>
          <w:p w:rsidR="00CD19D2" w:rsidRPr="00A64D32" w:rsidRDefault="00CD19D2">
            <w:pPr>
              <w:numPr>
                <w:ilvl w:val="0"/>
                <w:numId w:val="20"/>
              </w:numPr>
              <w:snapToGrid w:val="0"/>
              <w:rPr>
                <w:rFonts w:ascii="Arial" w:hAnsi="Arial"/>
                <w:sz w:val="24"/>
                <w:lang w:val="es-PY"/>
              </w:rPr>
            </w:pPr>
          </w:p>
        </w:tc>
        <w:tc>
          <w:tcPr>
            <w:tcW w:w="8080" w:type="dxa"/>
            <w:tcBorders>
              <w:top w:val="single" w:sz="8" w:space="0" w:color="008000"/>
              <w:left w:val="single" w:sz="8" w:space="0" w:color="008000"/>
              <w:bottom w:val="single" w:sz="8" w:space="0" w:color="008000"/>
            </w:tcBorders>
          </w:tcPr>
          <w:p w:rsidR="00CD19D2" w:rsidRPr="00A64D32" w:rsidRDefault="00CD19D2">
            <w:pPr>
              <w:numPr>
                <w:ilvl w:val="0"/>
                <w:numId w:val="7"/>
              </w:numPr>
              <w:snapToGrid w:val="0"/>
              <w:ind w:right="214"/>
              <w:jc w:val="both"/>
              <w:rPr>
                <w:rFonts w:ascii="Arial" w:hAnsi="Arial"/>
                <w:sz w:val="24"/>
                <w:lang w:val="es-PY"/>
              </w:rPr>
            </w:pPr>
            <w:r w:rsidRPr="00A64D32">
              <w:rPr>
                <w:rFonts w:ascii="Arial" w:hAnsi="Arial"/>
                <w:b/>
                <w:sz w:val="24"/>
                <w:lang w:val="es-PY"/>
              </w:rPr>
              <w:t>Embarazo y Lactancia:</w:t>
            </w:r>
            <w:r w:rsidRPr="00A64D32">
              <w:rPr>
                <w:rFonts w:ascii="Arial" w:hAnsi="Arial"/>
                <w:sz w:val="24"/>
                <w:lang w:val="es-PY"/>
              </w:rPr>
              <w:t xml:space="preserve"> Todos los medicamentos Fitoterapéutico deben indicar “Utilizar con precaución”, salvo que presente estudios que avalen la seguridad de su empleo en estos grupos de riego.</w:t>
            </w:r>
          </w:p>
        </w:tc>
        <w:tc>
          <w:tcPr>
            <w:tcW w:w="839" w:type="dxa"/>
            <w:tcBorders>
              <w:top w:val="single" w:sz="8" w:space="0" w:color="008000"/>
              <w:left w:val="single" w:sz="8" w:space="0" w:color="008000"/>
              <w:bottom w:val="single" w:sz="8" w:space="0" w:color="008000"/>
              <w:right w:val="single" w:sz="8" w:space="0" w:color="008000"/>
            </w:tcBorders>
          </w:tcPr>
          <w:p w:rsidR="00CD19D2" w:rsidRPr="00A64D32" w:rsidRDefault="00CD19D2">
            <w:pPr>
              <w:snapToGrid w:val="0"/>
              <w:jc w:val="both"/>
              <w:rPr>
                <w:rFonts w:ascii="Arial" w:hAnsi="Arial"/>
                <w:lang w:val="es-PY"/>
              </w:rPr>
            </w:pPr>
          </w:p>
        </w:tc>
      </w:tr>
      <w:tr w:rsidR="00CD19D2" w:rsidRPr="00A64D32">
        <w:tc>
          <w:tcPr>
            <w:tcW w:w="567" w:type="dxa"/>
            <w:tcBorders>
              <w:left w:val="single" w:sz="8" w:space="0" w:color="008000"/>
            </w:tcBorders>
          </w:tcPr>
          <w:p w:rsidR="00CD19D2" w:rsidRPr="00A64D32" w:rsidRDefault="00CD19D2">
            <w:pPr>
              <w:numPr>
                <w:ilvl w:val="0"/>
                <w:numId w:val="32"/>
              </w:numPr>
              <w:snapToGrid w:val="0"/>
              <w:jc w:val="both"/>
              <w:rPr>
                <w:rFonts w:ascii="Arial" w:hAnsi="Arial"/>
                <w:sz w:val="24"/>
                <w:lang w:val="es-PY"/>
              </w:rPr>
            </w:pPr>
          </w:p>
        </w:tc>
        <w:tc>
          <w:tcPr>
            <w:tcW w:w="567" w:type="dxa"/>
            <w:tcBorders>
              <w:left w:val="single" w:sz="8" w:space="0" w:color="008000"/>
            </w:tcBorders>
          </w:tcPr>
          <w:p w:rsidR="00CD19D2" w:rsidRPr="00A64D32" w:rsidRDefault="00CD19D2">
            <w:pPr>
              <w:numPr>
                <w:ilvl w:val="0"/>
                <w:numId w:val="32"/>
              </w:numPr>
              <w:snapToGrid w:val="0"/>
              <w:rPr>
                <w:rFonts w:ascii="Arial" w:hAnsi="Arial"/>
                <w:sz w:val="24"/>
                <w:lang w:val="es-PY"/>
              </w:rPr>
            </w:pPr>
          </w:p>
        </w:tc>
        <w:tc>
          <w:tcPr>
            <w:tcW w:w="8080" w:type="dxa"/>
            <w:tcBorders>
              <w:top w:val="single" w:sz="8" w:space="0" w:color="008000"/>
              <w:left w:val="single" w:sz="8" w:space="0" w:color="008000"/>
              <w:bottom w:val="single" w:sz="8" w:space="0" w:color="008000"/>
            </w:tcBorders>
          </w:tcPr>
          <w:p w:rsidR="00CD19D2" w:rsidRPr="00A64D32" w:rsidRDefault="00CD19D2">
            <w:pPr>
              <w:numPr>
                <w:ilvl w:val="0"/>
                <w:numId w:val="7"/>
              </w:numPr>
              <w:snapToGrid w:val="0"/>
              <w:ind w:right="214"/>
              <w:jc w:val="both"/>
              <w:rPr>
                <w:rFonts w:ascii="Arial" w:hAnsi="Arial"/>
                <w:sz w:val="24"/>
                <w:lang w:val="es-PY"/>
              </w:rPr>
            </w:pPr>
            <w:r w:rsidRPr="00A64D32">
              <w:rPr>
                <w:rFonts w:ascii="Arial" w:hAnsi="Arial"/>
                <w:sz w:val="24"/>
                <w:lang w:val="es-PY"/>
              </w:rPr>
              <w:t>“No deben ser administrados a menores de dos años de edad y/o ancianos sin consultar a su médico”.</w:t>
            </w:r>
          </w:p>
        </w:tc>
        <w:tc>
          <w:tcPr>
            <w:tcW w:w="839" w:type="dxa"/>
            <w:tcBorders>
              <w:top w:val="single" w:sz="8" w:space="0" w:color="008000"/>
              <w:left w:val="single" w:sz="8" w:space="0" w:color="008000"/>
              <w:bottom w:val="single" w:sz="8" w:space="0" w:color="008000"/>
              <w:right w:val="single" w:sz="8" w:space="0" w:color="008000"/>
            </w:tcBorders>
          </w:tcPr>
          <w:p w:rsidR="00CD19D2" w:rsidRPr="00A64D32" w:rsidRDefault="00CD19D2">
            <w:pPr>
              <w:numPr>
                <w:ilvl w:val="0"/>
                <w:numId w:val="32"/>
              </w:numPr>
              <w:snapToGrid w:val="0"/>
              <w:jc w:val="both"/>
              <w:rPr>
                <w:rFonts w:ascii="Arial" w:hAnsi="Arial"/>
                <w:lang w:val="es-PY"/>
              </w:rPr>
            </w:pPr>
          </w:p>
        </w:tc>
      </w:tr>
      <w:tr w:rsidR="00CD19D2" w:rsidRPr="00A64D32">
        <w:tc>
          <w:tcPr>
            <w:tcW w:w="567" w:type="dxa"/>
            <w:tcBorders>
              <w:left w:val="single" w:sz="8" w:space="0" w:color="008000"/>
            </w:tcBorders>
          </w:tcPr>
          <w:p w:rsidR="00CD19D2" w:rsidRPr="00A64D32" w:rsidRDefault="00CD19D2">
            <w:pPr>
              <w:snapToGrid w:val="0"/>
              <w:jc w:val="both"/>
              <w:rPr>
                <w:rFonts w:ascii="Arial" w:hAnsi="Arial"/>
                <w:sz w:val="24"/>
                <w:lang w:val="es-PY"/>
              </w:rPr>
            </w:pPr>
          </w:p>
        </w:tc>
        <w:tc>
          <w:tcPr>
            <w:tcW w:w="567" w:type="dxa"/>
            <w:tcBorders>
              <w:left w:val="single" w:sz="8" w:space="0" w:color="008000"/>
            </w:tcBorders>
          </w:tcPr>
          <w:p w:rsidR="00CD19D2" w:rsidRPr="00A64D32" w:rsidRDefault="00CD19D2">
            <w:pPr>
              <w:snapToGrid w:val="0"/>
              <w:rPr>
                <w:rFonts w:ascii="Arial" w:hAnsi="Arial"/>
                <w:sz w:val="24"/>
                <w:lang w:val="es-PY"/>
              </w:rPr>
            </w:pPr>
          </w:p>
        </w:tc>
        <w:tc>
          <w:tcPr>
            <w:tcW w:w="8080" w:type="dxa"/>
            <w:tcBorders>
              <w:top w:val="single" w:sz="8" w:space="0" w:color="008000"/>
              <w:left w:val="single" w:sz="8" w:space="0" w:color="008000"/>
              <w:bottom w:val="single" w:sz="8" w:space="0" w:color="008000"/>
            </w:tcBorders>
          </w:tcPr>
          <w:p w:rsidR="00CD19D2" w:rsidRPr="00A64D32" w:rsidRDefault="00CD19D2">
            <w:pPr>
              <w:numPr>
                <w:ilvl w:val="0"/>
                <w:numId w:val="7"/>
              </w:numPr>
              <w:snapToGrid w:val="0"/>
              <w:ind w:right="214"/>
              <w:jc w:val="both"/>
              <w:rPr>
                <w:rFonts w:ascii="Arial" w:hAnsi="Arial"/>
                <w:sz w:val="24"/>
                <w:lang w:val="es-PY"/>
              </w:rPr>
            </w:pPr>
            <w:r w:rsidRPr="00A64D32">
              <w:rPr>
                <w:rFonts w:ascii="Arial" w:hAnsi="Arial"/>
                <w:sz w:val="24"/>
                <w:lang w:val="es-PY"/>
              </w:rPr>
              <w:t>Mantener fuera del alcance de los niños.</w:t>
            </w:r>
          </w:p>
        </w:tc>
        <w:tc>
          <w:tcPr>
            <w:tcW w:w="839" w:type="dxa"/>
            <w:tcBorders>
              <w:top w:val="single" w:sz="8" w:space="0" w:color="008000"/>
              <w:left w:val="single" w:sz="8" w:space="0" w:color="008000"/>
              <w:bottom w:val="single" w:sz="8" w:space="0" w:color="008000"/>
              <w:right w:val="single" w:sz="8" w:space="0" w:color="008000"/>
            </w:tcBorders>
          </w:tcPr>
          <w:p w:rsidR="00CD19D2" w:rsidRPr="00A64D32" w:rsidRDefault="00CD19D2">
            <w:pPr>
              <w:snapToGrid w:val="0"/>
              <w:jc w:val="both"/>
              <w:rPr>
                <w:rFonts w:ascii="Arial" w:hAnsi="Arial"/>
                <w:lang w:val="es-PY"/>
              </w:rPr>
            </w:pPr>
          </w:p>
        </w:tc>
      </w:tr>
      <w:tr w:rsidR="00CD19D2" w:rsidRPr="00A64D32">
        <w:tc>
          <w:tcPr>
            <w:tcW w:w="567" w:type="dxa"/>
            <w:tcBorders>
              <w:left w:val="single" w:sz="8" w:space="0" w:color="008000"/>
            </w:tcBorders>
          </w:tcPr>
          <w:p w:rsidR="00CD19D2" w:rsidRPr="00A64D32" w:rsidRDefault="00CD19D2">
            <w:pPr>
              <w:snapToGrid w:val="0"/>
              <w:jc w:val="both"/>
              <w:rPr>
                <w:rFonts w:ascii="Arial" w:hAnsi="Arial"/>
                <w:sz w:val="24"/>
                <w:lang w:val="es-PY"/>
              </w:rPr>
            </w:pPr>
          </w:p>
        </w:tc>
        <w:tc>
          <w:tcPr>
            <w:tcW w:w="567" w:type="dxa"/>
            <w:tcBorders>
              <w:left w:val="single" w:sz="8" w:space="0" w:color="008000"/>
            </w:tcBorders>
          </w:tcPr>
          <w:p w:rsidR="00CD19D2" w:rsidRPr="00A64D32" w:rsidRDefault="00CD19D2">
            <w:pPr>
              <w:snapToGrid w:val="0"/>
              <w:rPr>
                <w:rFonts w:ascii="Arial" w:hAnsi="Arial"/>
                <w:sz w:val="24"/>
                <w:lang w:val="es-PY"/>
              </w:rPr>
            </w:pPr>
          </w:p>
        </w:tc>
        <w:tc>
          <w:tcPr>
            <w:tcW w:w="8080" w:type="dxa"/>
            <w:tcBorders>
              <w:top w:val="single" w:sz="8" w:space="0" w:color="008000"/>
              <w:left w:val="single" w:sz="8" w:space="0" w:color="008000"/>
              <w:bottom w:val="single" w:sz="8" w:space="0" w:color="008000"/>
            </w:tcBorders>
          </w:tcPr>
          <w:p w:rsidR="00CD19D2" w:rsidRPr="00A64D32" w:rsidRDefault="00CD19D2">
            <w:pPr>
              <w:numPr>
                <w:ilvl w:val="0"/>
                <w:numId w:val="33"/>
              </w:numPr>
              <w:snapToGrid w:val="0"/>
              <w:spacing w:before="60" w:after="60"/>
              <w:ind w:right="215"/>
              <w:jc w:val="both"/>
              <w:rPr>
                <w:rFonts w:ascii="Arial" w:hAnsi="Arial"/>
                <w:b/>
                <w:sz w:val="24"/>
                <w:lang w:val="es-PY"/>
              </w:rPr>
            </w:pPr>
            <w:r w:rsidRPr="00A64D32">
              <w:rPr>
                <w:rFonts w:ascii="Arial" w:hAnsi="Arial"/>
                <w:b/>
                <w:sz w:val="24"/>
                <w:lang w:val="es-PY"/>
              </w:rPr>
              <w:t>Contraindicaciones:</w:t>
            </w:r>
          </w:p>
        </w:tc>
        <w:tc>
          <w:tcPr>
            <w:tcW w:w="839" w:type="dxa"/>
            <w:tcBorders>
              <w:top w:val="single" w:sz="8" w:space="0" w:color="008000"/>
              <w:left w:val="single" w:sz="8" w:space="0" w:color="008000"/>
              <w:bottom w:val="single" w:sz="8" w:space="0" w:color="008000"/>
              <w:right w:val="single" w:sz="8" w:space="0" w:color="008000"/>
            </w:tcBorders>
          </w:tcPr>
          <w:p w:rsidR="00CD19D2" w:rsidRPr="00A64D32" w:rsidRDefault="00CD19D2">
            <w:pPr>
              <w:snapToGrid w:val="0"/>
              <w:jc w:val="both"/>
              <w:rPr>
                <w:rFonts w:ascii="Arial" w:hAnsi="Arial"/>
                <w:lang w:val="es-PY"/>
              </w:rPr>
            </w:pPr>
          </w:p>
        </w:tc>
      </w:tr>
      <w:tr w:rsidR="00CD19D2" w:rsidRPr="00A64D32">
        <w:tc>
          <w:tcPr>
            <w:tcW w:w="567" w:type="dxa"/>
            <w:tcBorders>
              <w:left w:val="single" w:sz="8" w:space="0" w:color="008000"/>
            </w:tcBorders>
          </w:tcPr>
          <w:p w:rsidR="00CD19D2" w:rsidRPr="00A64D32" w:rsidRDefault="00CD19D2">
            <w:pPr>
              <w:snapToGrid w:val="0"/>
              <w:jc w:val="both"/>
              <w:rPr>
                <w:rFonts w:ascii="Arial" w:hAnsi="Arial"/>
                <w:sz w:val="24"/>
                <w:lang w:val="es-PY"/>
              </w:rPr>
            </w:pPr>
          </w:p>
        </w:tc>
        <w:tc>
          <w:tcPr>
            <w:tcW w:w="567" w:type="dxa"/>
            <w:tcBorders>
              <w:left w:val="single" w:sz="8" w:space="0" w:color="008000"/>
            </w:tcBorders>
          </w:tcPr>
          <w:p w:rsidR="00CD19D2" w:rsidRPr="00A64D32" w:rsidRDefault="00CD19D2">
            <w:pPr>
              <w:snapToGrid w:val="0"/>
              <w:rPr>
                <w:rFonts w:ascii="Arial" w:hAnsi="Arial"/>
                <w:sz w:val="24"/>
                <w:lang w:val="es-PY"/>
              </w:rPr>
            </w:pPr>
          </w:p>
        </w:tc>
        <w:tc>
          <w:tcPr>
            <w:tcW w:w="8080" w:type="dxa"/>
            <w:tcBorders>
              <w:top w:val="single" w:sz="8" w:space="0" w:color="008000"/>
              <w:left w:val="single" w:sz="8" w:space="0" w:color="008000"/>
              <w:bottom w:val="single" w:sz="8" w:space="0" w:color="008000"/>
            </w:tcBorders>
          </w:tcPr>
          <w:p w:rsidR="00CD19D2" w:rsidRPr="00A64D32" w:rsidRDefault="00CD19D2">
            <w:pPr>
              <w:numPr>
                <w:ilvl w:val="0"/>
                <w:numId w:val="10"/>
              </w:numPr>
              <w:snapToGrid w:val="0"/>
              <w:ind w:right="214"/>
              <w:jc w:val="both"/>
              <w:rPr>
                <w:rFonts w:ascii="Arial" w:hAnsi="Arial"/>
                <w:sz w:val="24"/>
                <w:lang w:val="es-PY"/>
              </w:rPr>
            </w:pPr>
            <w:r w:rsidRPr="00A64D32">
              <w:rPr>
                <w:rFonts w:ascii="Arial" w:hAnsi="Arial"/>
                <w:sz w:val="24"/>
                <w:lang w:val="es-PY"/>
              </w:rPr>
              <w:t>Colocar las que se conocen, y en caso de no registrar antecedentes, colocar la leyenda “No se conocen”.</w:t>
            </w:r>
          </w:p>
        </w:tc>
        <w:tc>
          <w:tcPr>
            <w:tcW w:w="839" w:type="dxa"/>
            <w:tcBorders>
              <w:top w:val="single" w:sz="8" w:space="0" w:color="008000"/>
              <w:left w:val="single" w:sz="8" w:space="0" w:color="008000"/>
              <w:bottom w:val="single" w:sz="8" w:space="0" w:color="008000"/>
              <w:right w:val="single" w:sz="8" w:space="0" w:color="008000"/>
            </w:tcBorders>
          </w:tcPr>
          <w:p w:rsidR="00CD19D2" w:rsidRPr="00A64D32" w:rsidRDefault="00CD19D2">
            <w:pPr>
              <w:snapToGrid w:val="0"/>
              <w:jc w:val="both"/>
              <w:rPr>
                <w:rFonts w:ascii="Arial" w:hAnsi="Arial"/>
                <w:lang w:val="es-PY"/>
              </w:rPr>
            </w:pPr>
          </w:p>
        </w:tc>
      </w:tr>
      <w:tr w:rsidR="00CD19D2" w:rsidRPr="00A64D32">
        <w:tc>
          <w:tcPr>
            <w:tcW w:w="567" w:type="dxa"/>
            <w:tcBorders>
              <w:left w:val="single" w:sz="8" w:space="0" w:color="008000"/>
            </w:tcBorders>
          </w:tcPr>
          <w:p w:rsidR="00CD19D2" w:rsidRPr="00A64D32" w:rsidRDefault="00CD19D2">
            <w:pPr>
              <w:snapToGrid w:val="0"/>
              <w:jc w:val="both"/>
              <w:rPr>
                <w:rFonts w:ascii="Arial" w:hAnsi="Arial"/>
                <w:sz w:val="24"/>
                <w:lang w:val="es-PY"/>
              </w:rPr>
            </w:pPr>
          </w:p>
        </w:tc>
        <w:tc>
          <w:tcPr>
            <w:tcW w:w="567" w:type="dxa"/>
            <w:tcBorders>
              <w:left w:val="single" w:sz="8" w:space="0" w:color="008000"/>
            </w:tcBorders>
          </w:tcPr>
          <w:p w:rsidR="00CD19D2" w:rsidRPr="00A64D32" w:rsidRDefault="00CD19D2">
            <w:pPr>
              <w:snapToGrid w:val="0"/>
              <w:rPr>
                <w:rFonts w:ascii="Arial" w:hAnsi="Arial"/>
                <w:sz w:val="24"/>
                <w:lang w:val="es-PY"/>
              </w:rPr>
            </w:pPr>
          </w:p>
        </w:tc>
        <w:tc>
          <w:tcPr>
            <w:tcW w:w="8080" w:type="dxa"/>
            <w:tcBorders>
              <w:top w:val="single" w:sz="8" w:space="0" w:color="008000"/>
              <w:left w:val="single" w:sz="8" w:space="0" w:color="008000"/>
              <w:bottom w:val="single" w:sz="8" w:space="0" w:color="008000"/>
            </w:tcBorders>
          </w:tcPr>
          <w:p w:rsidR="00CD19D2" w:rsidRPr="00A64D32" w:rsidRDefault="00CD19D2">
            <w:pPr>
              <w:numPr>
                <w:ilvl w:val="0"/>
                <w:numId w:val="23"/>
              </w:numPr>
              <w:snapToGrid w:val="0"/>
              <w:ind w:right="214"/>
              <w:jc w:val="both"/>
              <w:rPr>
                <w:rFonts w:ascii="Arial" w:hAnsi="Arial"/>
                <w:sz w:val="24"/>
                <w:lang w:val="es-PY"/>
              </w:rPr>
            </w:pPr>
            <w:r w:rsidRPr="00A64D32">
              <w:rPr>
                <w:rFonts w:ascii="Arial" w:hAnsi="Arial"/>
                <w:sz w:val="24"/>
                <w:lang w:val="es-PY"/>
              </w:rPr>
              <w:t>N° de Registro Sanitario.</w:t>
            </w:r>
          </w:p>
        </w:tc>
        <w:tc>
          <w:tcPr>
            <w:tcW w:w="839" w:type="dxa"/>
            <w:tcBorders>
              <w:top w:val="single" w:sz="8" w:space="0" w:color="008000"/>
              <w:left w:val="single" w:sz="8" w:space="0" w:color="008000"/>
              <w:bottom w:val="single" w:sz="8" w:space="0" w:color="008000"/>
              <w:right w:val="single" w:sz="8" w:space="0" w:color="008000"/>
            </w:tcBorders>
          </w:tcPr>
          <w:p w:rsidR="00CD19D2" w:rsidRPr="00A64D32" w:rsidRDefault="00CD19D2">
            <w:pPr>
              <w:snapToGrid w:val="0"/>
              <w:jc w:val="both"/>
              <w:rPr>
                <w:rFonts w:ascii="Arial" w:hAnsi="Arial"/>
                <w:lang w:val="es-PY"/>
              </w:rPr>
            </w:pPr>
          </w:p>
        </w:tc>
      </w:tr>
      <w:tr w:rsidR="00CD19D2" w:rsidRPr="00A64D32">
        <w:tc>
          <w:tcPr>
            <w:tcW w:w="567" w:type="dxa"/>
            <w:tcBorders>
              <w:left w:val="single" w:sz="8" w:space="0" w:color="008000"/>
            </w:tcBorders>
          </w:tcPr>
          <w:p w:rsidR="00CD19D2" w:rsidRPr="00A64D32" w:rsidRDefault="00CD19D2">
            <w:pPr>
              <w:snapToGrid w:val="0"/>
              <w:jc w:val="both"/>
              <w:rPr>
                <w:rFonts w:ascii="Arial" w:hAnsi="Arial"/>
                <w:sz w:val="24"/>
                <w:lang w:val="es-PY"/>
              </w:rPr>
            </w:pPr>
          </w:p>
        </w:tc>
        <w:tc>
          <w:tcPr>
            <w:tcW w:w="567" w:type="dxa"/>
            <w:tcBorders>
              <w:left w:val="single" w:sz="8" w:space="0" w:color="008000"/>
            </w:tcBorders>
          </w:tcPr>
          <w:p w:rsidR="00CD19D2" w:rsidRPr="00A64D32" w:rsidRDefault="00CD19D2">
            <w:pPr>
              <w:snapToGrid w:val="0"/>
              <w:rPr>
                <w:rFonts w:ascii="Arial" w:hAnsi="Arial"/>
                <w:sz w:val="24"/>
                <w:lang w:val="es-PY"/>
              </w:rPr>
            </w:pPr>
          </w:p>
        </w:tc>
        <w:tc>
          <w:tcPr>
            <w:tcW w:w="8080" w:type="dxa"/>
            <w:tcBorders>
              <w:top w:val="single" w:sz="8" w:space="0" w:color="008000"/>
              <w:left w:val="single" w:sz="8" w:space="0" w:color="008000"/>
              <w:bottom w:val="single" w:sz="8" w:space="0" w:color="008000"/>
            </w:tcBorders>
          </w:tcPr>
          <w:p w:rsidR="00CD19D2" w:rsidRPr="00A64D32" w:rsidRDefault="00CD19D2">
            <w:pPr>
              <w:numPr>
                <w:ilvl w:val="0"/>
                <w:numId w:val="23"/>
              </w:numPr>
              <w:snapToGrid w:val="0"/>
              <w:ind w:right="214"/>
              <w:jc w:val="both"/>
              <w:rPr>
                <w:rFonts w:ascii="Arial" w:hAnsi="Arial"/>
                <w:sz w:val="24"/>
                <w:lang w:val="es-PY"/>
              </w:rPr>
            </w:pPr>
            <w:r w:rsidRPr="00A64D32">
              <w:rPr>
                <w:rFonts w:ascii="Arial" w:hAnsi="Arial"/>
                <w:sz w:val="24"/>
                <w:lang w:val="es-PY"/>
              </w:rPr>
              <w:t>Nombre del productor/importador.</w:t>
            </w:r>
          </w:p>
        </w:tc>
        <w:tc>
          <w:tcPr>
            <w:tcW w:w="839" w:type="dxa"/>
            <w:tcBorders>
              <w:top w:val="single" w:sz="8" w:space="0" w:color="008000"/>
              <w:left w:val="single" w:sz="8" w:space="0" w:color="008000"/>
              <w:bottom w:val="single" w:sz="8" w:space="0" w:color="008000"/>
              <w:right w:val="single" w:sz="8" w:space="0" w:color="008000"/>
            </w:tcBorders>
          </w:tcPr>
          <w:p w:rsidR="00CD19D2" w:rsidRPr="00A64D32" w:rsidRDefault="00CD19D2">
            <w:pPr>
              <w:snapToGrid w:val="0"/>
              <w:jc w:val="both"/>
              <w:rPr>
                <w:rFonts w:ascii="Arial" w:hAnsi="Arial"/>
                <w:lang w:val="es-PY"/>
              </w:rPr>
            </w:pPr>
          </w:p>
        </w:tc>
      </w:tr>
      <w:tr w:rsidR="00CD19D2" w:rsidRPr="00A64D32">
        <w:tc>
          <w:tcPr>
            <w:tcW w:w="567" w:type="dxa"/>
            <w:tcBorders>
              <w:left w:val="single" w:sz="8" w:space="0" w:color="008000"/>
            </w:tcBorders>
          </w:tcPr>
          <w:p w:rsidR="00CD19D2" w:rsidRPr="00A64D32" w:rsidRDefault="00CD19D2">
            <w:pPr>
              <w:snapToGrid w:val="0"/>
              <w:jc w:val="both"/>
              <w:rPr>
                <w:rFonts w:ascii="Arial" w:hAnsi="Arial"/>
                <w:sz w:val="24"/>
                <w:lang w:val="es-PY"/>
              </w:rPr>
            </w:pPr>
          </w:p>
        </w:tc>
        <w:tc>
          <w:tcPr>
            <w:tcW w:w="567" w:type="dxa"/>
            <w:tcBorders>
              <w:left w:val="single" w:sz="8" w:space="0" w:color="008000"/>
            </w:tcBorders>
          </w:tcPr>
          <w:p w:rsidR="00CD19D2" w:rsidRPr="00A64D32" w:rsidRDefault="00CD19D2">
            <w:pPr>
              <w:snapToGrid w:val="0"/>
              <w:rPr>
                <w:rFonts w:ascii="Arial" w:hAnsi="Arial"/>
                <w:sz w:val="24"/>
                <w:lang w:val="es-PY"/>
              </w:rPr>
            </w:pPr>
          </w:p>
        </w:tc>
        <w:tc>
          <w:tcPr>
            <w:tcW w:w="8080" w:type="dxa"/>
            <w:tcBorders>
              <w:top w:val="single" w:sz="8" w:space="0" w:color="008000"/>
              <w:left w:val="single" w:sz="8" w:space="0" w:color="008000"/>
              <w:bottom w:val="single" w:sz="8" w:space="0" w:color="008000"/>
            </w:tcBorders>
          </w:tcPr>
          <w:p w:rsidR="00CD19D2" w:rsidRPr="00A64D32" w:rsidRDefault="00CD19D2">
            <w:pPr>
              <w:numPr>
                <w:ilvl w:val="0"/>
                <w:numId w:val="23"/>
              </w:numPr>
              <w:snapToGrid w:val="0"/>
              <w:ind w:right="214"/>
              <w:jc w:val="both"/>
              <w:rPr>
                <w:rFonts w:ascii="Arial" w:hAnsi="Arial"/>
                <w:sz w:val="24"/>
                <w:lang w:val="es-PY"/>
              </w:rPr>
            </w:pPr>
            <w:r w:rsidRPr="00A64D32">
              <w:rPr>
                <w:rFonts w:ascii="Arial" w:hAnsi="Arial"/>
                <w:sz w:val="24"/>
                <w:lang w:val="es-PY"/>
              </w:rPr>
              <w:t>Dirección del Laboratorio productor/importador.</w:t>
            </w:r>
          </w:p>
        </w:tc>
        <w:tc>
          <w:tcPr>
            <w:tcW w:w="839" w:type="dxa"/>
            <w:tcBorders>
              <w:top w:val="single" w:sz="8" w:space="0" w:color="008000"/>
              <w:left w:val="single" w:sz="8" w:space="0" w:color="008000"/>
              <w:bottom w:val="single" w:sz="8" w:space="0" w:color="008000"/>
              <w:right w:val="single" w:sz="8" w:space="0" w:color="008000"/>
            </w:tcBorders>
          </w:tcPr>
          <w:p w:rsidR="00CD19D2" w:rsidRPr="00A64D32" w:rsidRDefault="00CD19D2">
            <w:pPr>
              <w:snapToGrid w:val="0"/>
              <w:jc w:val="both"/>
              <w:rPr>
                <w:rFonts w:ascii="Arial" w:hAnsi="Arial"/>
                <w:lang w:val="es-PY"/>
              </w:rPr>
            </w:pPr>
          </w:p>
        </w:tc>
      </w:tr>
      <w:tr w:rsidR="00CD19D2" w:rsidRPr="00A64D32">
        <w:tc>
          <w:tcPr>
            <w:tcW w:w="567" w:type="dxa"/>
            <w:tcBorders>
              <w:left w:val="single" w:sz="8" w:space="0" w:color="008000"/>
            </w:tcBorders>
          </w:tcPr>
          <w:p w:rsidR="00CD19D2" w:rsidRPr="00A64D32" w:rsidRDefault="00CD19D2">
            <w:pPr>
              <w:snapToGrid w:val="0"/>
              <w:jc w:val="both"/>
              <w:rPr>
                <w:rFonts w:ascii="Arial" w:hAnsi="Arial"/>
                <w:sz w:val="24"/>
                <w:lang w:val="es-PY"/>
              </w:rPr>
            </w:pPr>
          </w:p>
        </w:tc>
        <w:tc>
          <w:tcPr>
            <w:tcW w:w="567" w:type="dxa"/>
            <w:tcBorders>
              <w:left w:val="single" w:sz="8" w:space="0" w:color="008000"/>
            </w:tcBorders>
          </w:tcPr>
          <w:p w:rsidR="00CD19D2" w:rsidRPr="00A64D32" w:rsidRDefault="00CD19D2">
            <w:pPr>
              <w:snapToGrid w:val="0"/>
              <w:rPr>
                <w:rFonts w:ascii="Arial" w:hAnsi="Arial"/>
                <w:sz w:val="24"/>
                <w:lang w:val="es-PY"/>
              </w:rPr>
            </w:pPr>
          </w:p>
        </w:tc>
        <w:tc>
          <w:tcPr>
            <w:tcW w:w="8080" w:type="dxa"/>
            <w:tcBorders>
              <w:top w:val="single" w:sz="8" w:space="0" w:color="008000"/>
              <w:left w:val="single" w:sz="8" w:space="0" w:color="008000"/>
              <w:bottom w:val="single" w:sz="8" w:space="0" w:color="008000"/>
            </w:tcBorders>
          </w:tcPr>
          <w:p w:rsidR="00CD19D2" w:rsidRPr="00A64D32" w:rsidRDefault="00CD19D2">
            <w:pPr>
              <w:numPr>
                <w:ilvl w:val="0"/>
                <w:numId w:val="23"/>
              </w:numPr>
              <w:snapToGrid w:val="0"/>
              <w:ind w:right="214"/>
              <w:jc w:val="both"/>
              <w:rPr>
                <w:rFonts w:ascii="Arial" w:hAnsi="Arial"/>
                <w:sz w:val="24"/>
                <w:lang w:val="es-PY"/>
              </w:rPr>
            </w:pPr>
            <w:r w:rsidRPr="00A64D32">
              <w:rPr>
                <w:rFonts w:ascii="Arial" w:hAnsi="Arial"/>
                <w:sz w:val="24"/>
                <w:lang w:val="es-PY"/>
              </w:rPr>
              <w:t>Nombre del Director Técnico.</w:t>
            </w:r>
          </w:p>
        </w:tc>
        <w:tc>
          <w:tcPr>
            <w:tcW w:w="839" w:type="dxa"/>
            <w:tcBorders>
              <w:top w:val="single" w:sz="8" w:space="0" w:color="008000"/>
              <w:left w:val="single" w:sz="8" w:space="0" w:color="008000"/>
              <w:bottom w:val="single" w:sz="8" w:space="0" w:color="008000"/>
              <w:right w:val="single" w:sz="8" w:space="0" w:color="008000"/>
            </w:tcBorders>
          </w:tcPr>
          <w:p w:rsidR="00CD19D2" w:rsidRPr="00A64D32" w:rsidRDefault="00CD19D2">
            <w:pPr>
              <w:snapToGrid w:val="0"/>
              <w:jc w:val="both"/>
              <w:rPr>
                <w:rFonts w:ascii="Arial" w:hAnsi="Arial"/>
                <w:lang w:val="es-PY"/>
              </w:rPr>
            </w:pPr>
          </w:p>
        </w:tc>
      </w:tr>
      <w:tr w:rsidR="00CD19D2" w:rsidRPr="00A64D32">
        <w:tc>
          <w:tcPr>
            <w:tcW w:w="567" w:type="dxa"/>
            <w:tcBorders>
              <w:left w:val="single" w:sz="8" w:space="0" w:color="008000"/>
            </w:tcBorders>
          </w:tcPr>
          <w:p w:rsidR="00CD19D2" w:rsidRPr="00A64D32" w:rsidRDefault="00CD19D2">
            <w:pPr>
              <w:snapToGrid w:val="0"/>
              <w:jc w:val="both"/>
              <w:rPr>
                <w:rFonts w:ascii="Arial" w:hAnsi="Arial"/>
                <w:sz w:val="24"/>
                <w:lang w:val="es-PY"/>
              </w:rPr>
            </w:pPr>
          </w:p>
        </w:tc>
        <w:tc>
          <w:tcPr>
            <w:tcW w:w="567" w:type="dxa"/>
            <w:tcBorders>
              <w:left w:val="single" w:sz="8" w:space="0" w:color="008000"/>
            </w:tcBorders>
          </w:tcPr>
          <w:p w:rsidR="00CD19D2" w:rsidRPr="00A64D32" w:rsidRDefault="00CD19D2">
            <w:pPr>
              <w:snapToGrid w:val="0"/>
              <w:rPr>
                <w:rFonts w:ascii="Arial" w:hAnsi="Arial"/>
                <w:sz w:val="24"/>
                <w:lang w:val="es-PY"/>
              </w:rPr>
            </w:pPr>
          </w:p>
        </w:tc>
        <w:tc>
          <w:tcPr>
            <w:tcW w:w="8080" w:type="dxa"/>
            <w:tcBorders>
              <w:top w:val="single" w:sz="8" w:space="0" w:color="008000"/>
              <w:left w:val="single" w:sz="8" w:space="0" w:color="008000"/>
              <w:bottom w:val="single" w:sz="8" w:space="0" w:color="008000"/>
            </w:tcBorders>
          </w:tcPr>
          <w:p w:rsidR="00CD19D2" w:rsidRPr="00A64D32" w:rsidRDefault="00CD19D2">
            <w:pPr>
              <w:numPr>
                <w:ilvl w:val="0"/>
                <w:numId w:val="23"/>
              </w:numPr>
              <w:snapToGrid w:val="0"/>
              <w:ind w:right="214"/>
              <w:jc w:val="both"/>
              <w:rPr>
                <w:rFonts w:ascii="Arial" w:hAnsi="Arial"/>
                <w:sz w:val="24"/>
                <w:lang w:val="es-PY"/>
              </w:rPr>
            </w:pPr>
            <w:r w:rsidRPr="00A64D32">
              <w:rPr>
                <w:rFonts w:ascii="Arial" w:hAnsi="Arial"/>
                <w:sz w:val="24"/>
                <w:lang w:val="es-PY"/>
              </w:rPr>
              <w:t>Condición de Venta.</w:t>
            </w:r>
          </w:p>
        </w:tc>
        <w:tc>
          <w:tcPr>
            <w:tcW w:w="839" w:type="dxa"/>
            <w:tcBorders>
              <w:top w:val="single" w:sz="8" w:space="0" w:color="008000"/>
              <w:left w:val="single" w:sz="8" w:space="0" w:color="008000"/>
              <w:bottom w:val="single" w:sz="8" w:space="0" w:color="008000"/>
              <w:right w:val="single" w:sz="8" w:space="0" w:color="008000"/>
            </w:tcBorders>
          </w:tcPr>
          <w:p w:rsidR="00CD19D2" w:rsidRPr="00A64D32" w:rsidRDefault="00CD19D2">
            <w:pPr>
              <w:snapToGrid w:val="0"/>
              <w:jc w:val="both"/>
              <w:rPr>
                <w:rFonts w:ascii="Arial" w:hAnsi="Arial"/>
                <w:lang w:val="es-PY"/>
              </w:rPr>
            </w:pPr>
          </w:p>
        </w:tc>
      </w:tr>
      <w:tr w:rsidR="00CD19D2" w:rsidRPr="00A64D32">
        <w:tc>
          <w:tcPr>
            <w:tcW w:w="567" w:type="dxa"/>
            <w:tcBorders>
              <w:left w:val="single" w:sz="8" w:space="0" w:color="008000"/>
            </w:tcBorders>
          </w:tcPr>
          <w:p w:rsidR="00CD19D2" w:rsidRPr="00A64D32" w:rsidRDefault="00CD19D2">
            <w:pPr>
              <w:snapToGrid w:val="0"/>
              <w:jc w:val="both"/>
              <w:rPr>
                <w:rFonts w:ascii="Arial" w:hAnsi="Arial"/>
                <w:sz w:val="24"/>
                <w:lang w:val="es-PY"/>
              </w:rPr>
            </w:pPr>
          </w:p>
        </w:tc>
        <w:tc>
          <w:tcPr>
            <w:tcW w:w="567" w:type="dxa"/>
            <w:tcBorders>
              <w:left w:val="single" w:sz="8" w:space="0" w:color="008000"/>
            </w:tcBorders>
          </w:tcPr>
          <w:p w:rsidR="00CD19D2" w:rsidRPr="00A64D32" w:rsidRDefault="00CD19D2">
            <w:pPr>
              <w:snapToGrid w:val="0"/>
              <w:rPr>
                <w:rFonts w:ascii="Arial" w:hAnsi="Arial"/>
                <w:sz w:val="24"/>
                <w:lang w:val="es-PY"/>
              </w:rPr>
            </w:pPr>
          </w:p>
        </w:tc>
        <w:tc>
          <w:tcPr>
            <w:tcW w:w="8080" w:type="dxa"/>
            <w:tcBorders>
              <w:top w:val="single" w:sz="8" w:space="0" w:color="008000"/>
              <w:left w:val="single" w:sz="8" w:space="0" w:color="008000"/>
              <w:bottom w:val="single" w:sz="8" w:space="0" w:color="008000"/>
            </w:tcBorders>
          </w:tcPr>
          <w:p w:rsidR="00CD19D2" w:rsidRPr="00A64D32" w:rsidRDefault="00CD19D2">
            <w:pPr>
              <w:snapToGrid w:val="0"/>
              <w:spacing w:before="60" w:after="60"/>
              <w:ind w:left="74" w:right="215"/>
              <w:jc w:val="both"/>
              <w:rPr>
                <w:rFonts w:ascii="Arial" w:hAnsi="Arial"/>
                <w:b/>
                <w:sz w:val="24"/>
                <w:lang w:val="es-PY"/>
              </w:rPr>
            </w:pPr>
            <w:r w:rsidRPr="00A64D32">
              <w:rPr>
                <w:rFonts w:ascii="Arial" w:hAnsi="Arial"/>
                <w:b/>
                <w:sz w:val="24"/>
                <w:lang w:val="es-PY"/>
              </w:rPr>
              <w:t>Texto de Estuche</w:t>
            </w:r>
          </w:p>
        </w:tc>
        <w:tc>
          <w:tcPr>
            <w:tcW w:w="839" w:type="dxa"/>
            <w:tcBorders>
              <w:top w:val="single" w:sz="8" w:space="0" w:color="008000"/>
              <w:left w:val="single" w:sz="8" w:space="0" w:color="008000"/>
              <w:bottom w:val="single" w:sz="8" w:space="0" w:color="008000"/>
              <w:right w:val="single" w:sz="8" w:space="0" w:color="008000"/>
            </w:tcBorders>
          </w:tcPr>
          <w:p w:rsidR="00CD19D2" w:rsidRPr="00A64D32" w:rsidRDefault="00CD19D2">
            <w:pPr>
              <w:snapToGrid w:val="0"/>
              <w:jc w:val="both"/>
              <w:rPr>
                <w:rFonts w:ascii="Arial" w:hAnsi="Arial"/>
                <w:lang w:val="es-PY"/>
              </w:rPr>
            </w:pPr>
          </w:p>
        </w:tc>
      </w:tr>
      <w:tr w:rsidR="00CD19D2" w:rsidRPr="00A64D32">
        <w:trPr>
          <w:trHeight w:val="688"/>
        </w:trPr>
        <w:tc>
          <w:tcPr>
            <w:tcW w:w="567" w:type="dxa"/>
            <w:tcBorders>
              <w:left w:val="single" w:sz="8" w:space="0" w:color="008000"/>
            </w:tcBorders>
          </w:tcPr>
          <w:p w:rsidR="00CD19D2" w:rsidRPr="00A64D32" w:rsidRDefault="00CD19D2">
            <w:pPr>
              <w:snapToGrid w:val="0"/>
              <w:jc w:val="both"/>
              <w:rPr>
                <w:rFonts w:ascii="Arial" w:hAnsi="Arial"/>
                <w:sz w:val="24"/>
                <w:lang w:val="es-PY"/>
              </w:rPr>
            </w:pPr>
          </w:p>
        </w:tc>
        <w:tc>
          <w:tcPr>
            <w:tcW w:w="567" w:type="dxa"/>
            <w:tcBorders>
              <w:left w:val="single" w:sz="8" w:space="0" w:color="008000"/>
            </w:tcBorders>
          </w:tcPr>
          <w:p w:rsidR="00CD19D2" w:rsidRPr="00A64D32" w:rsidRDefault="00CD19D2">
            <w:pPr>
              <w:snapToGrid w:val="0"/>
              <w:rPr>
                <w:rFonts w:ascii="Arial" w:hAnsi="Arial"/>
                <w:sz w:val="24"/>
                <w:lang w:val="es-PY"/>
              </w:rPr>
            </w:pPr>
          </w:p>
        </w:tc>
        <w:tc>
          <w:tcPr>
            <w:tcW w:w="8080" w:type="dxa"/>
            <w:tcBorders>
              <w:top w:val="single" w:sz="8" w:space="0" w:color="008000"/>
              <w:left w:val="single" w:sz="8" w:space="0" w:color="008000"/>
              <w:bottom w:val="single" w:sz="8" w:space="0" w:color="008000"/>
            </w:tcBorders>
          </w:tcPr>
          <w:p w:rsidR="00CD19D2" w:rsidRPr="00A64D32" w:rsidRDefault="00CD19D2">
            <w:pPr>
              <w:numPr>
                <w:ilvl w:val="0"/>
                <w:numId w:val="8"/>
              </w:numPr>
              <w:snapToGrid w:val="0"/>
              <w:ind w:right="214"/>
              <w:jc w:val="both"/>
              <w:rPr>
                <w:rFonts w:ascii="Arial" w:hAnsi="Arial"/>
                <w:sz w:val="24"/>
                <w:lang w:val="es-PY"/>
              </w:rPr>
            </w:pPr>
            <w:r w:rsidRPr="00A64D32">
              <w:rPr>
                <w:rFonts w:ascii="Arial" w:hAnsi="Arial"/>
                <w:sz w:val="24"/>
                <w:lang w:val="es-PY"/>
              </w:rPr>
              <w:t>Cuando la unidad de venta presente prospecto, los estuches deberán contener la siguiente información:</w:t>
            </w:r>
          </w:p>
        </w:tc>
        <w:tc>
          <w:tcPr>
            <w:tcW w:w="839" w:type="dxa"/>
            <w:tcBorders>
              <w:top w:val="single" w:sz="8" w:space="0" w:color="008000"/>
              <w:left w:val="single" w:sz="8" w:space="0" w:color="008000"/>
              <w:bottom w:val="single" w:sz="8" w:space="0" w:color="008000"/>
              <w:right w:val="single" w:sz="8" w:space="0" w:color="008000"/>
            </w:tcBorders>
          </w:tcPr>
          <w:p w:rsidR="00CD19D2" w:rsidRPr="00A64D32" w:rsidRDefault="00CD19D2">
            <w:pPr>
              <w:snapToGrid w:val="0"/>
              <w:jc w:val="both"/>
              <w:rPr>
                <w:rFonts w:ascii="Arial" w:hAnsi="Arial"/>
                <w:lang w:val="es-PY"/>
              </w:rPr>
            </w:pPr>
          </w:p>
        </w:tc>
      </w:tr>
      <w:tr w:rsidR="00CD19D2" w:rsidRPr="00A64D32">
        <w:tc>
          <w:tcPr>
            <w:tcW w:w="567" w:type="dxa"/>
            <w:tcBorders>
              <w:left w:val="single" w:sz="8" w:space="0" w:color="008000"/>
            </w:tcBorders>
          </w:tcPr>
          <w:p w:rsidR="00CD19D2" w:rsidRPr="00A64D32" w:rsidRDefault="00CD19D2">
            <w:pPr>
              <w:snapToGrid w:val="0"/>
              <w:jc w:val="both"/>
              <w:rPr>
                <w:rFonts w:ascii="Arial" w:hAnsi="Arial"/>
                <w:sz w:val="24"/>
                <w:lang w:val="es-PY"/>
              </w:rPr>
            </w:pPr>
          </w:p>
        </w:tc>
        <w:tc>
          <w:tcPr>
            <w:tcW w:w="567" w:type="dxa"/>
            <w:tcBorders>
              <w:left w:val="single" w:sz="8" w:space="0" w:color="008000"/>
            </w:tcBorders>
          </w:tcPr>
          <w:p w:rsidR="00CD19D2" w:rsidRPr="00A64D32" w:rsidRDefault="00CD19D2">
            <w:pPr>
              <w:snapToGrid w:val="0"/>
              <w:rPr>
                <w:rFonts w:ascii="Arial" w:hAnsi="Arial"/>
                <w:sz w:val="24"/>
                <w:lang w:val="es-PY"/>
              </w:rPr>
            </w:pPr>
          </w:p>
        </w:tc>
        <w:tc>
          <w:tcPr>
            <w:tcW w:w="8080" w:type="dxa"/>
            <w:tcBorders>
              <w:top w:val="single" w:sz="8" w:space="0" w:color="008000"/>
              <w:left w:val="single" w:sz="8" w:space="0" w:color="008000"/>
              <w:bottom w:val="single" w:sz="8" w:space="0" w:color="008000"/>
            </w:tcBorders>
          </w:tcPr>
          <w:p w:rsidR="00CD19D2" w:rsidRPr="00A64D32" w:rsidRDefault="00CD19D2">
            <w:pPr>
              <w:numPr>
                <w:ilvl w:val="0"/>
                <w:numId w:val="7"/>
              </w:numPr>
              <w:snapToGrid w:val="0"/>
              <w:ind w:right="214"/>
              <w:jc w:val="both"/>
              <w:rPr>
                <w:rFonts w:ascii="Arial" w:hAnsi="Arial"/>
                <w:sz w:val="24"/>
                <w:lang w:val="es-PY"/>
              </w:rPr>
            </w:pPr>
            <w:r w:rsidRPr="00A64D32">
              <w:rPr>
                <w:rFonts w:ascii="Arial" w:hAnsi="Arial"/>
                <w:sz w:val="24"/>
                <w:lang w:val="es-PY"/>
              </w:rPr>
              <w:t>Nombre del producto.</w:t>
            </w:r>
          </w:p>
        </w:tc>
        <w:tc>
          <w:tcPr>
            <w:tcW w:w="839" w:type="dxa"/>
            <w:tcBorders>
              <w:top w:val="single" w:sz="8" w:space="0" w:color="008000"/>
              <w:left w:val="single" w:sz="8" w:space="0" w:color="008000"/>
              <w:bottom w:val="single" w:sz="8" w:space="0" w:color="008000"/>
              <w:right w:val="single" w:sz="8" w:space="0" w:color="008000"/>
            </w:tcBorders>
          </w:tcPr>
          <w:p w:rsidR="00CD19D2" w:rsidRPr="00A64D32" w:rsidRDefault="00CD19D2">
            <w:pPr>
              <w:snapToGrid w:val="0"/>
              <w:jc w:val="both"/>
              <w:rPr>
                <w:rFonts w:ascii="Arial" w:hAnsi="Arial"/>
                <w:lang w:val="es-PY"/>
              </w:rPr>
            </w:pPr>
          </w:p>
        </w:tc>
      </w:tr>
      <w:tr w:rsidR="00CD19D2" w:rsidRPr="00A64D32">
        <w:tc>
          <w:tcPr>
            <w:tcW w:w="567" w:type="dxa"/>
            <w:tcBorders>
              <w:left w:val="single" w:sz="8" w:space="0" w:color="008000"/>
            </w:tcBorders>
          </w:tcPr>
          <w:p w:rsidR="00CD19D2" w:rsidRPr="00A64D32" w:rsidRDefault="00CD19D2">
            <w:pPr>
              <w:snapToGrid w:val="0"/>
              <w:jc w:val="both"/>
              <w:rPr>
                <w:rFonts w:ascii="Arial" w:hAnsi="Arial"/>
                <w:sz w:val="24"/>
                <w:lang w:val="es-PY"/>
              </w:rPr>
            </w:pPr>
          </w:p>
        </w:tc>
        <w:tc>
          <w:tcPr>
            <w:tcW w:w="567" w:type="dxa"/>
            <w:tcBorders>
              <w:left w:val="single" w:sz="8" w:space="0" w:color="008000"/>
            </w:tcBorders>
          </w:tcPr>
          <w:p w:rsidR="00CD19D2" w:rsidRPr="00A64D32" w:rsidRDefault="00CD19D2">
            <w:pPr>
              <w:snapToGrid w:val="0"/>
              <w:rPr>
                <w:rFonts w:ascii="Arial" w:hAnsi="Arial"/>
                <w:sz w:val="24"/>
                <w:lang w:val="es-PY"/>
              </w:rPr>
            </w:pPr>
          </w:p>
        </w:tc>
        <w:tc>
          <w:tcPr>
            <w:tcW w:w="8080" w:type="dxa"/>
            <w:tcBorders>
              <w:top w:val="single" w:sz="8" w:space="0" w:color="008000"/>
              <w:left w:val="single" w:sz="8" w:space="0" w:color="008000"/>
              <w:bottom w:val="single" w:sz="8" w:space="0" w:color="008000"/>
            </w:tcBorders>
          </w:tcPr>
          <w:p w:rsidR="00CD19D2" w:rsidRPr="00A64D32" w:rsidRDefault="00CD19D2">
            <w:pPr>
              <w:numPr>
                <w:ilvl w:val="0"/>
                <w:numId w:val="7"/>
              </w:numPr>
              <w:snapToGrid w:val="0"/>
              <w:ind w:right="214"/>
              <w:jc w:val="both"/>
              <w:rPr>
                <w:rFonts w:ascii="Arial" w:hAnsi="Arial"/>
                <w:sz w:val="24"/>
                <w:lang w:val="es-PY"/>
              </w:rPr>
            </w:pPr>
            <w:r w:rsidRPr="00A64D32">
              <w:rPr>
                <w:rFonts w:ascii="Arial" w:hAnsi="Arial"/>
                <w:sz w:val="24"/>
                <w:lang w:val="es-PY"/>
              </w:rPr>
              <w:t>Nombre genérico</w:t>
            </w:r>
          </w:p>
        </w:tc>
        <w:tc>
          <w:tcPr>
            <w:tcW w:w="839" w:type="dxa"/>
            <w:tcBorders>
              <w:top w:val="single" w:sz="8" w:space="0" w:color="008000"/>
              <w:left w:val="single" w:sz="8" w:space="0" w:color="008000"/>
              <w:bottom w:val="single" w:sz="8" w:space="0" w:color="008000"/>
              <w:right w:val="single" w:sz="8" w:space="0" w:color="008000"/>
            </w:tcBorders>
          </w:tcPr>
          <w:p w:rsidR="00CD19D2" w:rsidRPr="00A64D32" w:rsidRDefault="00CD19D2">
            <w:pPr>
              <w:snapToGrid w:val="0"/>
              <w:jc w:val="both"/>
              <w:rPr>
                <w:rFonts w:ascii="Arial" w:hAnsi="Arial"/>
                <w:lang w:val="es-PY"/>
              </w:rPr>
            </w:pPr>
          </w:p>
        </w:tc>
      </w:tr>
      <w:tr w:rsidR="00CD19D2" w:rsidRPr="00A64D32">
        <w:tc>
          <w:tcPr>
            <w:tcW w:w="567" w:type="dxa"/>
            <w:tcBorders>
              <w:left w:val="single" w:sz="8" w:space="0" w:color="008000"/>
            </w:tcBorders>
          </w:tcPr>
          <w:p w:rsidR="00CD19D2" w:rsidRPr="00A64D32" w:rsidRDefault="00CD19D2">
            <w:pPr>
              <w:snapToGrid w:val="0"/>
              <w:jc w:val="both"/>
              <w:rPr>
                <w:rFonts w:ascii="Arial" w:hAnsi="Arial"/>
                <w:sz w:val="24"/>
                <w:lang w:val="es-PY"/>
              </w:rPr>
            </w:pPr>
          </w:p>
        </w:tc>
        <w:tc>
          <w:tcPr>
            <w:tcW w:w="567" w:type="dxa"/>
            <w:tcBorders>
              <w:left w:val="single" w:sz="8" w:space="0" w:color="008000"/>
            </w:tcBorders>
          </w:tcPr>
          <w:p w:rsidR="00CD19D2" w:rsidRPr="00A64D32" w:rsidRDefault="00CD19D2">
            <w:pPr>
              <w:snapToGrid w:val="0"/>
              <w:rPr>
                <w:rFonts w:ascii="Arial" w:hAnsi="Arial"/>
                <w:sz w:val="24"/>
                <w:lang w:val="es-PY"/>
              </w:rPr>
            </w:pPr>
          </w:p>
        </w:tc>
        <w:tc>
          <w:tcPr>
            <w:tcW w:w="8080" w:type="dxa"/>
            <w:tcBorders>
              <w:top w:val="single" w:sz="8" w:space="0" w:color="008000"/>
              <w:left w:val="single" w:sz="8" w:space="0" w:color="008000"/>
              <w:bottom w:val="single" w:sz="8" w:space="0" w:color="008000"/>
            </w:tcBorders>
          </w:tcPr>
          <w:p w:rsidR="00CD19D2" w:rsidRPr="00A64D32" w:rsidRDefault="00CD19D2">
            <w:pPr>
              <w:numPr>
                <w:ilvl w:val="0"/>
                <w:numId w:val="7"/>
              </w:numPr>
              <w:snapToGrid w:val="0"/>
              <w:ind w:right="214"/>
              <w:jc w:val="both"/>
              <w:rPr>
                <w:rFonts w:ascii="Arial" w:hAnsi="Arial"/>
                <w:sz w:val="24"/>
                <w:lang w:val="es-PY"/>
              </w:rPr>
            </w:pPr>
            <w:r w:rsidRPr="00A64D32">
              <w:rPr>
                <w:rFonts w:ascii="Arial" w:hAnsi="Arial"/>
                <w:sz w:val="24"/>
                <w:lang w:val="es-PY"/>
              </w:rPr>
              <w:t>Concentración o dosis por unidad e forma farmacéutica.</w:t>
            </w:r>
          </w:p>
        </w:tc>
        <w:tc>
          <w:tcPr>
            <w:tcW w:w="839" w:type="dxa"/>
            <w:tcBorders>
              <w:top w:val="single" w:sz="8" w:space="0" w:color="008000"/>
              <w:left w:val="single" w:sz="8" w:space="0" w:color="008000"/>
              <w:bottom w:val="single" w:sz="8" w:space="0" w:color="008000"/>
              <w:right w:val="single" w:sz="8" w:space="0" w:color="008000"/>
            </w:tcBorders>
          </w:tcPr>
          <w:p w:rsidR="00CD19D2" w:rsidRPr="00A64D32" w:rsidRDefault="00CD19D2">
            <w:pPr>
              <w:snapToGrid w:val="0"/>
              <w:jc w:val="both"/>
              <w:rPr>
                <w:rFonts w:ascii="Arial" w:hAnsi="Arial"/>
                <w:lang w:val="es-PY"/>
              </w:rPr>
            </w:pPr>
          </w:p>
        </w:tc>
      </w:tr>
      <w:tr w:rsidR="00CD19D2" w:rsidRPr="00A64D32">
        <w:tc>
          <w:tcPr>
            <w:tcW w:w="567" w:type="dxa"/>
            <w:tcBorders>
              <w:left w:val="single" w:sz="8" w:space="0" w:color="008000"/>
            </w:tcBorders>
          </w:tcPr>
          <w:p w:rsidR="00CD19D2" w:rsidRPr="00A64D32" w:rsidRDefault="00CD19D2">
            <w:pPr>
              <w:snapToGrid w:val="0"/>
              <w:jc w:val="both"/>
              <w:rPr>
                <w:rFonts w:ascii="Arial" w:hAnsi="Arial"/>
                <w:sz w:val="24"/>
                <w:lang w:val="es-PY"/>
              </w:rPr>
            </w:pPr>
          </w:p>
        </w:tc>
        <w:tc>
          <w:tcPr>
            <w:tcW w:w="567" w:type="dxa"/>
            <w:tcBorders>
              <w:left w:val="single" w:sz="8" w:space="0" w:color="008000"/>
            </w:tcBorders>
          </w:tcPr>
          <w:p w:rsidR="00CD19D2" w:rsidRPr="00A64D32" w:rsidRDefault="00CD19D2">
            <w:pPr>
              <w:snapToGrid w:val="0"/>
              <w:rPr>
                <w:rFonts w:ascii="Arial" w:hAnsi="Arial"/>
                <w:sz w:val="24"/>
                <w:lang w:val="es-PY"/>
              </w:rPr>
            </w:pPr>
          </w:p>
        </w:tc>
        <w:tc>
          <w:tcPr>
            <w:tcW w:w="8080" w:type="dxa"/>
            <w:tcBorders>
              <w:top w:val="single" w:sz="8" w:space="0" w:color="008000"/>
              <w:left w:val="single" w:sz="8" w:space="0" w:color="008000"/>
              <w:bottom w:val="single" w:sz="8" w:space="0" w:color="008000"/>
            </w:tcBorders>
          </w:tcPr>
          <w:p w:rsidR="00CD19D2" w:rsidRPr="00A64D32" w:rsidRDefault="00CD19D2">
            <w:pPr>
              <w:numPr>
                <w:ilvl w:val="0"/>
                <w:numId w:val="7"/>
              </w:numPr>
              <w:snapToGrid w:val="0"/>
              <w:ind w:right="214"/>
              <w:jc w:val="both"/>
              <w:rPr>
                <w:rFonts w:ascii="Arial" w:hAnsi="Arial"/>
                <w:sz w:val="24"/>
                <w:lang w:val="es-PY"/>
              </w:rPr>
            </w:pPr>
            <w:r w:rsidRPr="00A64D32">
              <w:rPr>
                <w:rFonts w:ascii="Arial" w:hAnsi="Arial"/>
                <w:sz w:val="24"/>
                <w:lang w:val="es-PY"/>
              </w:rPr>
              <w:t>Fórmula Cuali-Cuantitativa; según corresponda.</w:t>
            </w:r>
          </w:p>
        </w:tc>
        <w:tc>
          <w:tcPr>
            <w:tcW w:w="839" w:type="dxa"/>
            <w:tcBorders>
              <w:top w:val="single" w:sz="8" w:space="0" w:color="008000"/>
              <w:left w:val="single" w:sz="8" w:space="0" w:color="008000"/>
              <w:bottom w:val="single" w:sz="8" w:space="0" w:color="008000"/>
              <w:right w:val="single" w:sz="8" w:space="0" w:color="008000"/>
            </w:tcBorders>
          </w:tcPr>
          <w:p w:rsidR="00CD19D2" w:rsidRPr="00A64D32" w:rsidRDefault="00CD19D2">
            <w:pPr>
              <w:snapToGrid w:val="0"/>
              <w:jc w:val="both"/>
              <w:rPr>
                <w:rFonts w:ascii="Arial" w:hAnsi="Arial"/>
                <w:lang w:val="es-PY"/>
              </w:rPr>
            </w:pPr>
          </w:p>
        </w:tc>
      </w:tr>
      <w:tr w:rsidR="00CD19D2" w:rsidRPr="00A64D32">
        <w:tc>
          <w:tcPr>
            <w:tcW w:w="567" w:type="dxa"/>
            <w:tcBorders>
              <w:left w:val="single" w:sz="8" w:space="0" w:color="008000"/>
            </w:tcBorders>
          </w:tcPr>
          <w:p w:rsidR="00CD19D2" w:rsidRPr="00A64D32" w:rsidRDefault="00CD19D2">
            <w:pPr>
              <w:snapToGrid w:val="0"/>
              <w:jc w:val="both"/>
              <w:rPr>
                <w:rFonts w:ascii="Arial" w:hAnsi="Arial"/>
                <w:sz w:val="24"/>
                <w:lang w:val="es-PY"/>
              </w:rPr>
            </w:pPr>
          </w:p>
        </w:tc>
        <w:tc>
          <w:tcPr>
            <w:tcW w:w="567" w:type="dxa"/>
            <w:tcBorders>
              <w:left w:val="single" w:sz="8" w:space="0" w:color="008000"/>
            </w:tcBorders>
          </w:tcPr>
          <w:p w:rsidR="00CD19D2" w:rsidRPr="00A64D32" w:rsidRDefault="00CD19D2">
            <w:pPr>
              <w:snapToGrid w:val="0"/>
              <w:rPr>
                <w:rFonts w:ascii="Arial" w:hAnsi="Arial"/>
                <w:sz w:val="24"/>
                <w:lang w:val="es-PY"/>
              </w:rPr>
            </w:pPr>
          </w:p>
        </w:tc>
        <w:tc>
          <w:tcPr>
            <w:tcW w:w="8080" w:type="dxa"/>
            <w:tcBorders>
              <w:top w:val="single" w:sz="8" w:space="0" w:color="008000"/>
              <w:left w:val="single" w:sz="8" w:space="0" w:color="008000"/>
              <w:bottom w:val="single" w:sz="8" w:space="0" w:color="008000"/>
            </w:tcBorders>
          </w:tcPr>
          <w:p w:rsidR="00CD19D2" w:rsidRPr="00A64D32" w:rsidRDefault="00CD19D2">
            <w:pPr>
              <w:numPr>
                <w:ilvl w:val="0"/>
                <w:numId w:val="7"/>
              </w:numPr>
              <w:snapToGrid w:val="0"/>
              <w:ind w:right="214"/>
              <w:jc w:val="both"/>
              <w:rPr>
                <w:rFonts w:ascii="Arial" w:hAnsi="Arial"/>
                <w:sz w:val="24"/>
                <w:lang w:val="es-PY"/>
              </w:rPr>
            </w:pPr>
            <w:r w:rsidRPr="00A64D32">
              <w:rPr>
                <w:rFonts w:ascii="Arial" w:hAnsi="Arial"/>
                <w:sz w:val="24"/>
                <w:lang w:val="es-PY"/>
              </w:rPr>
              <w:t>Vía de administración.</w:t>
            </w:r>
          </w:p>
        </w:tc>
        <w:tc>
          <w:tcPr>
            <w:tcW w:w="839" w:type="dxa"/>
            <w:tcBorders>
              <w:top w:val="single" w:sz="8" w:space="0" w:color="008000"/>
              <w:left w:val="single" w:sz="8" w:space="0" w:color="008000"/>
              <w:bottom w:val="single" w:sz="8" w:space="0" w:color="008000"/>
              <w:right w:val="single" w:sz="8" w:space="0" w:color="008000"/>
            </w:tcBorders>
          </w:tcPr>
          <w:p w:rsidR="00CD19D2" w:rsidRPr="00A64D32" w:rsidRDefault="00CD19D2">
            <w:pPr>
              <w:snapToGrid w:val="0"/>
              <w:jc w:val="both"/>
              <w:rPr>
                <w:rFonts w:ascii="Arial" w:hAnsi="Arial"/>
                <w:lang w:val="es-PY"/>
              </w:rPr>
            </w:pPr>
          </w:p>
        </w:tc>
      </w:tr>
      <w:tr w:rsidR="00CD19D2" w:rsidRPr="00A64D32">
        <w:tc>
          <w:tcPr>
            <w:tcW w:w="567" w:type="dxa"/>
            <w:tcBorders>
              <w:left w:val="single" w:sz="8" w:space="0" w:color="008000"/>
            </w:tcBorders>
          </w:tcPr>
          <w:p w:rsidR="00CD19D2" w:rsidRPr="00A64D32" w:rsidRDefault="00CD19D2">
            <w:pPr>
              <w:snapToGrid w:val="0"/>
              <w:jc w:val="both"/>
              <w:rPr>
                <w:rFonts w:ascii="Arial" w:hAnsi="Arial"/>
                <w:sz w:val="24"/>
                <w:lang w:val="es-PY"/>
              </w:rPr>
            </w:pPr>
          </w:p>
        </w:tc>
        <w:tc>
          <w:tcPr>
            <w:tcW w:w="567" w:type="dxa"/>
            <w:tcBorders>
              <w:left w:val="single" w:sz="8" w:space="0" w:color="008000"/>
            </w:tcBorders>
          </w:tcPr>
          <w:p w:rsidR="00CD19D2" w:rsidRPr="00A64D32" w:rsidRDefault="00CD19D2">
            <w:pPr>
              <w:snapToGrid w:val="0"/>
              <w:rPr>
                <w:rFonts w:ascii="Arial" w:hAnsi="Arial"/>
                <w:sz w:val="24"/>
                <w:lang w:val="es-PY"/>
              </w:rPr>
            </w:pPr>
          </w:p>
        </w:tc>
        <w:tc>
          <w:tcPr>
            <w:tcW w:w="8080" w:type="dxa"/>
            <w:tcBorders>
              <w:top w:val="single" w:sz="8" w:space="0" w:color="008000"/>
              <w:left w:val="single" w:sz="8" w:space="0" w:color="008000"/>
              <w:bottom w:val="single" w:sz="8" w:space="0" w:color="008000"/>
            </w:tcBorders>
          </w:tcPr>
          <w:p w:rsidR="00CD19D2" w:rsidRPr="00A64D32" w:rsidRDefault="00CD19D2">
            <w:pPr>
              <w:numPr>
                <w:ilvl w:val="0"/>
                <w:numId w:val="7"/>
              </w:numPr>
              <w:snapToGrid w:val="0"/>
              <w:ind w:right="214"/>
              <w:jc w:val="both"/>
              <w:rPr>
                <w:rFonts w:ascii="Arial" w:hAnsi="Arial"/>
                <w:sz w:val="24"/>
                <w:lang w:val="es-PY"/>
              </w:rPr>
            </w:pPr>
            <w:r w:rsidRPr="00A64D32">
              <w:rPr>
                <w:rFonts w:ascii="Arial" w:hAnsi="Arial"/>
                <w:sz w:val="24"/>
                <w:lang w:val="es-PY"/>
              </w:rPr>
              <w:t>Modo de empleo.</w:t>
            </w:r>
          </w:p>
        </w:tc>
        <w:tc>
          <w:tcPr>
            <w:tcW w:w="839" w:type="dxa"/>
            <w:tcBorders>
              <w:top w:val="single" w:sz="8" w:space="0" w:color="008000"/>
              <w:left w:val="single" w:sz="8" w:space="0" w:color="008000"/>
              <w:bottom w:val="single" w:sz="8" w:space="0" w:color="008000"/>
              <w:right w:val="single" w:sz="8" w:space="0" w:color="008000"/>
            </w:tcBorders>
          </w:tcPr>
          <w:p w:rsidR="00CD19D2" w:rsidRPr="00A64D32" w:rsidRDefault="00CD19D2">
            <w:pPr>
              <w:snapToGrid w:val="0"/>
              <w:jc w:val="both"/>
              <w:rPr>
                <w:rFonts w:ascii="Arial" w:hAnsi="Arial"/>
                <w:lang w:val="es-PY"/>
              </w:rPr>
            </w:pPr>
          </w:p>
        </w:tc>
      </w:tr>
      <w:tr w:rsidR="00CD19D2" w:rsidRPr="00A64D32">
        <w:tc>
          <w:tcPr>
            <w:tcW w:w="567" w:type="dxa"/>
            <w:tcBorders>
              <w:left w:val="single" w:sz="8" w:space="0" w:color="008000"/>
            </w:tcBorders>
          </w:tcPr>
          <w:p w:rsidR="00CD19D2" w:rsidRPr="00A64D32" w:rsidRDefault="00CD19D2">
            <w:pPr>
              <w:snapToGrid w:val="0"/>
              <w:jc w:val="both"/>
              <w:rPr>
                <w:rFonts w:ascii="Arial" w:hAnsi="Arial"/>
                <w:sz w:val="24"/>
                <w:lang w:val="es-PY"/>
              </w:rPr>
            </w:pPr>
          </w:p>
        </w:tc>
        <w:tc>
          <w:tcPr>
            <w:tcW w:w="567" w:type="dxa"/>
            <w:tcBorders>
              <w:left w:val="single" w:sz="8" w:space="0" w:color="008000"/>
            </w:tcBorders>
          </w:tcPr>
          <w:p w:rsidR="00CD19D2" w:rsidRPr="00A64D32" w:rsidRDefault="00CD19D2">
            <w:pPr>
              <w:snapToGrid w:val="0"/>
              <w:rPr>
                <w:rFonts w:ascii="Arial" w:hAnsi="Arial"/>
                <w:sz w:val="24"/>
                <w:lang w:val="es-PY"/>
              </w:rPr>
            </w:pPr>
          </w:p>
        </w:tc>
        <w:tc>
          <w:tcPr>
            <w:tcW w:w="8080" w:type="dxa"/>
            <w:tcBorders>
              <w:top w:val="single" w:sz="8" w:space="0" w:color="008000"/>
              <w:left w:val="single" w:sz="8" w:space="0" w:color="008000"/>
              <w:bottom w:val="single" w:sz="8" w:space="0" w:color="008000"/>
            </w:tcBorders>
          </w:tcPr>
          <w:p w:rsidR="00CD19D2" w:rsidRPr="00A64D32" w:rsidRDefault="00CD19D2">
            <w:pPr>
              <w:numPr>
                <w:ilvl w:val="0"/>
                <w:numId w:val="7"/>
              </w:numPr>
              <w:snapToGrid w:val="0"/>
              <w:ind w:right="214"/>
              <w:jc w:val="both"/>
              <w:rPr>
                <w:rFonts w:ascii="Arial" w:hAnsi="Arial"/>
                <w:sz w:val="24"/>
                <w:lang w:val="es-PY"/>
              </w:rPr>
            </w:pPr>
            <w:r w:rsidRPr="00A64D32">
              <w:rPr>
                <w:rFonts w:ascii="Arial" w:hAnsi="Arial"/>
                <w:sz w:val="24"/>
                <w:lang w:val="es-PY"/>
              </w:rPr>
              <w:t>Dosis usual.</w:t>
            </w:r>
          </w:p>
        </w:tc>
        <w:tc>
          <w:tcPr>
            <w:tcW w:w="839" w:type="dxa"/>
            <w:tcBorders>
              <w:top w:val="single" w:sz="8" w:space="0" w:color="008000"/>
              <w:left w:val="single" w:sz="8" w:space="0" w:color="008000"/>
              <w:bottom w:val="single" w:sz="8" w:space="0" w:color="008000"/>
              <w:right w:val="single" w:sz="8" w:space="0" w:color="008000"/>
            </w:tcBorders>
          </w:tcPr>
          <w:p w:rsidR="00CD19D2" w:rsidRPr="00A64D32" w:rsidRDefault="00CD19D2">
            <w:pPr>
              <w:snapToGrid w:val="0"/>
              <w:jc w:val="both"/>
              <w:rPr>
                <w:rFonts w:ascii="Arial" w:hAnsi="Arial"/>
                <w:lang w:val="es-PY"/>
              </w:rPr>
            </w:pPr>
          </w:p>
        </w:tc>
      </w:tr>
      <w:tr w:rsidR="00CD19D2" w:rsidRPr="00A64D32">
        <w:tc>
          <w:tcPr>
            <w:tcW w:w="567" w:type="dxa"/>
            <w:tcBorders>
              <w:left w:val="single" w:sz="8" w:space="0" w:color="008000"/>
            </w:tcBorders>
          </w:tcPr>
          <w:p w:rsidR="00CD19D2" w:rsidRPr="00A64D32" w:rsidRDefault="00CD19D2">
            <w:pPr>
              <w:snapToGrid w:val="0"/>
              <w:jc w:val="both"/>
              <w:rPr>
                <w:rFonts w:ascii="Arial" w:hAnsi="Arial"/>
                <w:sz w:val="24"/>
                <w:lang w:val="es-PY"/>
              </w:rPr>
            </w:pPr>
          </w:p>
        </w:tc>
        <w:tc>
          <w:tcPr>
            <w:tcW w:w="567" w:type="dxa"/>
            <w:tcBorders>
              <w:left w:val="single" w:sz="8" w:space="0" w:color="008000"/>
            </w:tcBorders>
          </w:tcPr>
          <w:p w:rsidR="00CD19D2" w:rsidRPr="00A64D32" w:rsidRDefault="00CD19D2">
            <w:pPr>
              <w:snapToGrid w:val="0"/>
              <w:rPr>
                <w:rFonts w:ascii="Arial" w:hAnsi="Arial"/>
                <w:sz w:val="24"/>
                <w:lang w:val="es-PY"/>
              </w:rPr>
            </w:pPr>
          </w:p>
        </w:tc>
        <w:tc>
          <w:tcPr>
            <w:tcW w:w="8080" w:type="dxa"/>
            <w:tcBorders>
              <w:top w:val="single" w:sz="8" w:space="0" w:color="008000"/>
              <w:left w:val="single" w:sz="8" w:space="0" w:color="008000"/>
              <w:bottom w:val="single" w:sz="8" w:space="0" w:color="008000"/>
            </w:tcBorders>
          </w:tcPr>
          <w:p w:rsidR="00CD19D2" w:rsidRPr="00A64D32" w:rsidRDefault="00CD19D2">
            <w:pPr>
              <w:numPr>
                <w:ilvl w:val="0"/>
                <w:numId w:val="7"/>
              </w:numPr>
              <w:snapToGrid w:val="0"/>
              <w:ind w:right="214"/>
              <w:jc w:val="both"/>
              <w:rPr>
                <w:rFonts w:ascii="Arial" w:hAnsi="Arial"/>
                <w:sz w:val="24"/>
                <w:lang w:val="es-PY"/>
              </w:rPr>
            </w:pPr>
            <w:r w:rsidRPr="00A64D32">
              <w:rPr>
                <w:rFonts w:ascii="Arial" w:hAnsi="Arial"/>
                <w:sz w:val="24"/>
                <w:lang w:val="es-PY"/>
              </w:rPr>
              <w:t>Nombre de la empresa productora/elaboradora.</w:t>
            </w:r>
          </w:p>
        </w:tc>
        <w:tc>
          <w:tcPr>
            <w:tcW w:w="839" w:type="dxa"/>
            <w:tcBorders>
              <w:top w:val="single" w:sz="8" w:space="0" w:color="008000"/>
              <w:left w:val="single" w:sz="8" w:space="0" w:color="008000"/>
              <w:bottom w:val="single" w:sz="8" w:space="0" w:color="008000"/>
              <w:right w:val="single" w:sz="8" w:space="0" w:color="008000"/>
            </w:tcBorders>
          </w:tcPr>
          <w:p w:rsidR="00CD19D2" w:rsidRPr="00A64D32" w:rsidRDefault="00CD19D2">
            <w:pPr>
              <w:snapToGrid w:val="0"/>
              <w:jc w:val="both"/>
              <w:rPr>
                <w:rFonts w:ascii="Arial" w:hAnsi="Arial"/>
                <w:lang w:val="es-PY"/>
              </w:rPr>
            </w:pPr>
          </w:p>
        </w:tc>
      </w:tr>
      <w:tr w:rsidR="00CD19D2" w:rsidRPr="00A64D32">
        <w:tc>
          <w:tcPr>
            <w:tcW w:w="567" w:type="dxa"/>
            <w:tcBorders>
              <w:left w:val="single" w:sz="8" w:space="0" w:color="008000"/>
            </w:tcBorders>
          </w:tcPr>
          <w:p w:rsidR="00CD19D2" w:rsidRPr="00A64D32" w:rsidRDefault="00CD19D2">
            <w:pPr>
              <w:snapToGrid w:val="0"/>
              <w:jc w:val="both"/>
              <w:rPr>
                <w:rFonts w:ascii="Arial" w:hAnsi="Arial"/>
                <w:sz w:val="24"/>
                <w:lang w:val="es-PY"/>
              </w:rPr>
            </w:pPr>
          </w:p>
        </w:tc>
        <w:tc>
          <w:tcPr>
            <w:tcW w:w="567" w:type="dxa"/>
            <w:tcBorders>
              <w:left w:val="single" w:sz="8" w:space="0" w:color="008000"/>
            </w:tcBorders>
          </w:tcPr>
          <w:p w:rsidR="00CD19D2" w:rsidRPr="00A64D32" w:rsidRDefault="00CD19D2">
            <w:pPr>
              <w:snapToGrid w:val="0"/>
              <w:rPr>
                <w:rFonts w:ascii="Arial" w:hAnsi="Arial"/>
                <w:sz w:val="24"/>
                <w:lang w:val="es-PY"/>
              </w:rPr>
            </w:pPr>
          </w:p>
        </w:tc>
        <w:tc>
          <w:tcPr>
            <w:tcW w:w="8080" w:type="dxa"/>
            <w:tcBorders>
              <w:top w:val="single" w:sz="8" w:space="0" w:color="008000"/>
              <w:left w:val="single" w:sz="8" w:space="0" w:color="008000"/>
              <w:bottom w:val="single" w:sz="8" w:space="0" w:color="008000"/>
            </w:tcBorders>
          </w:tcPr>
          <w:p w:rsidR="00CD19D2" w:rsidRPr="00A64D32" w:rsidRDefault="00CD19D2">
            <w:pPr>
              <w:numPr>
                <w:ilvl w:val="0"/>
                <w:numId w:val="7"/>
              </w:numPr>
              <w:snapToGrid w:val="0"/>
              <w:ind w:right="214"/>
              <w:jc w:val="both"/>
              <w:rPr>
                <w:rFonts w:ascii="Arial" w:hAnsi="Arial"/>
                <w:sz w:val="24"/>
                <w:lang w:val="es-PY"/>
              </w:rPr>
            </w:pPr>
            <w:r w:rsidRPr="00A64D32">
              <w:rPr>
                <w:rFonts w:ascii="Arial" w:hAnsi="Arial"/>
                <w:sz w:val="24"/>
                <w:lang w:val="es-PY"/>
              </w:rPr>
              <w:t>País de origen.</w:t>
            </w:r>
          </w:p>
        </w:tc>
        <w:tc>
          <w:tcPr>
            <w:tcW w:w="839" w:type="dxa"/>
            <w:tcBorders>
              <w:top w:val="single" w:sz="8" w:space="0" w:color="008000"/>
              <w:left w:val="single" w:sz="8" w:space="0" w:color="008000"/>
              <w:bottom w:val="single" w:sz="8" w:space="0" w:color="008000"/>
              <w:right w:val="single" w:sz="8" w:space="0" w:color="008000"/>
            </w:tcBorders>
          </w:tcPr>
          <w:p w:rsidR="00CD19D2" w:rsidRPr="00A64D32" w:rsidRDefault="00CD19D2">
            <w:pPr>
              <w:snapToGrid w:val="0"/>
              <w:jc w:val="both"/>
              <w:rPr>
                <w:rFonts w:ascii="Arial" w:hAnsi="Arial"/>
                <w:lang w:val="es-PY"/>
              </w:rPr>
            </w:pPr>
          </w:p>
        </w:tc>
      </w:tr>
      <w:tr w:rsidR="00CD19D2" w:rsidRPr="00A64D32">
        <w:tc>
          <w:tcPr>
            <w:tcW w:w="567" w:type="dxa"/>
            <w:tcBorders>
              <w:left w:val="single" w:sz="8" w:space="0" w:color="008000"/>
            </w:tcBorders>
          </w:tcPr>
          <w:p w:rsidR="00CD19D2" w:rsidRPr="00A64D32" w:rsidRDefault="00CD19D2">
            <w:pPr>
              <w:snapToGrid w:val="0"/>
              <w:jc w:val="both"/>
              <w:rPr>
                <w:rFonts w:ascii="Arial" w:hAnsi="Arial"/>
                <w:sz w:val="24"/>
                <w:lang w:val="es-PY"/>
              </w:rPr>
            </w:pPr>
          </w:p>
        </w:tc>
        <w:tc>
          <w:tcPr>
            <w:tcW w:w="567" w:type="dxa"/>
            <w:tcBorders>
              <w:left w:val="single" w:sz="8" w:space="0" w:color="008000"/>
            </w:tcBorders>
          </w:tcPr>
          <w:p w:rsidR="00CD19D2" w:rsidRPr="00A64D32" w:rsidRDefault="00CD19D2">
            <w:pPr>
              <w:snapToGrid w:val="0"/>
              <w:rPr>
                <w:rFonts w:ascii="Arial" w:hAnsi="Arial"/>
                <w:sz w:val="24"/>
                <w:lang w:val="es-PY"/>
              </w:rPr>
            </w:pPr>
          </w:p>
        </w:tc>
        <w:tc>
          <w:tcPr>
            <w:tcW w:w="8080" w:type="dxa"/>
            <w:tcBorders>
              <w:top w:val="single" w:sz="8" w:space="0" w:color="008000"/>
              <w:left w:val="single" w:sz="8" w:space="0" w:color="008000"/>
              <w:bottom w:val="single" w:sz="8" w:space="0" w:color="008000"/>
            </w:tcBorders>
          </w:tcPr>
          <w:p w:rsidR="00CD19D2" w:rsidRPr="00A64D32" w:rsidRDefault="00CD19D2">
            <w:pPr>
              <w:numPr>
                <w:ilvl w:val="0"/>
                <w:numId w:val="7"/>
              </w:numPr>
              <w:snapToGrid w:val="0"/>
              <w:ind w:right="214"/>
              <w:jc w:val="both"/>
              <w:rPr>
                <w:rFonts w:ascii="Arial" w:hAnsi="Arial"/>
                <w:sz w:val="24"/>
                <w:lang w:val="es-PY"/>
              </w:rPr>
            </w:pPr>
            <w:r w:rsidRPr="00A64D32">
              <w:rPr>
                <w:rFonts w:ascii="Arial" w:hAnsi="Arial"/>
                <w:sz w:val="24"/>
                <w:lang w:val="es-PY"/>
              </w:rPr>
              <w:t>Fecha de vencimiento.</w:t>
            </w:r>
          </w:p>
        </w:tc>
        <w:tc>
          <w:tcPr>
            <w:tcW w:w="839" w:type="dxa"/>
            <w:tcBorders>
              <w:top w:val="single" w:sz="8" w:space="0" w:color="008000"/>
              <w:left w:val="single" w:sz="8" w:space="0" w:color="008000"/>
              <w:bottom w:val="single" w:sz="8" w:space="0" w:color="008000"/>
              <w:right w:val="single" w:sz="8" w:space="0" w:color="008000"/>
            </w:tcBorders>
          </w:tcPr>
          <w:p w:rsidR="00CD19D2" w:rsidRPr="00A64D32" w:rsidRDefault="00CD19D2">
            <w:pPr>
              <w:snapToGrid w:val="0"/>
              <w:jc w:val="both"/>
              <w:rPr>
                <w:rFonts w:ascii="Arial" w:hAnsi="Arial"/>
                <w:lang w:val="es-PY"/>
              </w:rPr>
            </w:pPr>
          </w:p>
        </w:tc>
      </w:tr>
      <w:tr w:rsidR="00CD19D2" w:rsidRPr="00A64D32">
        <w:tc>
          <w:tcPr>
            <w:tcW w:w="567" w:type="dxa"/>
            <w:tcBorders>
              <w:left w:val="single" w:sz="8" w:space="0" w:color="008000"/>
            </w:tcBorders>
          </w:tcPr>
          <w:p w:rsidR="00CD19D2" w:rsidRPr="00A64D32" w:rsidRDefault="00CD19D2">
            <w:pPr>
              <w:snapToGrid w:val="0"/>
              <w:jc w:val="both"/>
              <w:rPr>
                <w:rFonts w:ascii="Arial" w:hAnsi="Arial"/>
                <w:sz w:val="24"/>
                <w:lang w:val="es-PY"/>
              </w:rPr>
            </w:pPr>
          </w:p>
        </w:tc>
        <w:tc>
          <w:tcPr>
            <w:tcW w:w="567" w:type="dxa"/>
            <w:tcBorders>
              <w:left w:val="single" w:sz="8" w:space="0" w:color="008000"/>
            </w:tcBorders>
          </w:tcPr>
          <w:p w:rsidR="00CD19D2" w:rsidRPr="00A64D32" w:rsidRDefault="00CD19D2">
            <w:pPr>
              <w:snapToGrid w:val="0"/>
              <w:rPr>
                <w:rFonts w:ascii="Arial" w:hAnsi="Arial"/>
                <w:sz w:val="24"/>
                <w:lang w:val="es-PY"/>
              </w:rPr>
            </w:pPr>
          </w:p>
        </w:tc>
        <w:tc>
          <w:tcPr>
            <w:tcW w:w="8080" w:type="dxa"/>
            <w:tcBorders>
              <w:top w:val="single" w:sz="8" w:space="0" w:color="008000"/>
              <w:left w:val="single" w:sz="8" w:space="0" w:color="008000"/>
              <w:bottom w:val="single" w:sz="8" w:space="0" w:color="008000"/>
            </w:tcBorders>
          </w:tcPr>
          <w:p w:rsidR="00CD19D2" w:rsidRPr="00A64D32" w:rsidRDefault="00CD19D2">
            <w:pPr>
              <w:numPr>
                <w:ilvl w:val="0"/>
                <w:numId w:val="7"/>
              </w:numPr>
              <w:snapToGrid w:val="0"/>
              <w:ind w:right="214"/>
              <w:jc w:val="both"/>
              <w:rPr>
                <w:rFonts w:ascii="Arial" w:hAnsi="Arial"/>
                <w:sz w:val="24"/>
                <w:lang w:val="es-PY"/>
              </w:rPr>
            </w:pPr>
            <w:r w:rsidRPr="00A64D32">
              <w:rPr>
                <w:rFonts w:ascii="Arial" w:hAnsi="Arial"/>
                <w:sz w:val="24"/>
                <w:lang w:val="es-PY"/>
              </w:rPr>
              <w:t>N° de lote.</w:t>
            </w:r>
          </w:p>
        </w:tc>
        <w:tc>
          <w:tcPr>
            <w:tcW w:w="839" w:type="dxa"/>
            <w:tcBorders>
              <w:top w:val="single" w:sz="8" w:space="0" w:color="008000"/>
              <w:left w:val="single" w:sz="8" w:space="0" w:color="008000"/>
              <w:bottom w:val="single" w:sz="8" w:space="0" w:color="008000"/>
              <w:right w:val="single" w:sz="8" w:space="0" w:color="008000"/>
            </w:tcBorders>
          </w:tcPr>
          <w:p w:rsidR="00CD19D2" w:rsidRPr="00A64D32" w:rsidRDefault="00CD19D2">
            <w:pPr>
              <w:snapToGrid w:val="0"/>
              <w:jc w:val="both"/>
              <w:rPr>
                <w:rFonts w:ascii="Arial" w:hAnsi="Arial"/>
                <w:lang w:val="es-PY"/>
              </w:rPr>
            </w:pPr>
          </w:p>
        </w:tc>
      </w:tr>
      <w:tr w:rsidR="00CD19D2" w:rsidRPr="00A64D32">
        <w:tc>
          <w:tcPr>
            <w:tcW w:w="567" w:type="dxa"/>
            <w:tcBorders>
              <w:left w:val="single" w:sz="8" w:space="0" w:color="008000"/>
            </w:tcBorders>
          </w:tcPr>
          <w:p w:rsidR="00CD19D2" w:rsidRPr="00A64D32" w:rsidRDefault="00CD19D2">
            <w:pPr>
              <w:snapToGrid w:val="0"/>
              <w:jc w:val="both"/>
              <w:rPr>
                <w:rFonts w:ascii="Arial" w:hAnsi="Arial"/>
                <w:sz w:val="24"/>
                <w:lang w:val="es-PY"/>
              </w:rPr>
            </w:pPr>
          </w:p>
        </w:tc>
        <w:tc>
          <w:tcPr>
            <w:tcW w:w="567" w:type="dxa"/>
            <w:tcBorders>
              <w:left w:val="single" w:sz="8" w:space="0" w:color="008000"/>
            </w:tcBorders>
          </w:tcPr>
          <w:p w:rsidR="00CD19D2" w:rsidRPr="00A64D32" w:rsidRDefault="00CD19D2">
            <w:pPr>
              <w:snapToGrid w:val="0"/>
              <w:rPr>
                <w:rFonts w:ascii="Arial" w:hAnsi="Arial"/>
                <w:sz w:val="24"/>
                <w:lang w:val="es-PY"/>
              </w:rPr>
            </w:pPr>
          </w:p>
        </w:tc>
        <w:tc>
          <w:tcPr>
            <w:tcW w:w="8080" w:type="dxa"/>
            <w:tcBorders>
              <w:top w:val="single" w:sz="8" w:space="0" w:color="008000"/>
              <w:left w:val="single" w:sz="8" w:space="0" w:color="008000"/>
              <w:bottom w:val="single" w:sz="8" w:space="0" w:color="008000"/>
            </w:tcBorders>
          </w:tcPr>
          <w:p w:rsidR="00CD19D2" w:rsidRPr="00A64D32" w:rsidRDefault="00CD19D2">
            <w:pPr>
              <w:numPr>
                <w:ilvl w:val="0"/>
                <w:numId w:val="7"/>
              </w:numPr>
              <w:snapToGrid w:val="0"/>
              <w:ind w:right="214"/>
              <w:jc w:val="both"/>
              <w:rPr>
                <w:rFonts w:ascii="Arial" w:hAnsi="Arial"/>
                <w:sz w:val="24"/>
                <w:lang w:val="es-PY"/>
              </w:rPr>
            </w:pPr>
            <w:r w:rsidRPr="00A64D32">
              <w:rPr>
                <w:rFonts w:ascii="Arial" w:hAnsi="Arial"/>
                <w:sz w:val="24"/>
                <w:lang w:val="es-PY"/>
              </w:rPr>
              <w:t>Condiciones de conservación.</w:t>
            </w:r>
          </w:p>
        </w:tc>
        <w:tc>
          <w:tcPr>
            <w:tcW w:w="839" w:type="dxa"/>
            <w:tcBorders>
              <w:top w:val="single" w:sz="8" w:space="0" w:color="008000"/>
              <w:left w:val="single" w:sz="8" w:space="0" w:color="008000"/>
              <w:bottom w:val="single" w:sz="8" w:space="0" w:color="008000"/>
              <w:right w:val="single" w:sz="8" w:space="0" w:color="008000"/>
            </w:tcBorders>
          </w:tcPr>
          <w:p w:rsidR="00CD19D2" w:rsidRPr="00A64D32" w:rsidRDefault="00CD19D2">
            <w:pPr>
              <w:snapToGrid w:val="0"/>
              <w:jc w:val="both"/>
              <w:rPr>
                <w:rFonts w:ascii="Arial" w:hAnsi="Arial"/>
                <w:lang w:val="es-PY"/>
              </w:rPr>
            </w:pPr>
          </w:p>
        </w:tc>
      </w:tr>
      <w:tr w:rsidR="00CD19D2" w:rsidRPr="00A64D32">
        <w:tc>
          <w:tcPr>
            <w:tcW w:w="567" w:type="dxa"/>
            <w:tcBorders>
              <w:left w:val="single" w:sz="8" w:space="0" w:color="008000"/>
            </w:tcBorders>
          </w:tcPr>
          <w:p w:rsidR="00CD19D2" w:rsidRPr="00A64D32" w:rsidRDefault="00CD19D2">
            <w:pPr>
              <w:snapToGrid w:val="0"/>
              <w:jc w:val="both"/>
              <w:rPr>
                <w:rFonts w:ascii="Arial" w:hAnsi="Arial"/>
                <w:sz w:val="24"/>
                <w:lang w:val="es-PY"/>
              </w:rPr>
            </w:pPr>
          </w:p>
        </w:tc>
        <w:tc>
          <w:tcPr>
            <w:tcW w:w="567" w:type="dxa"/>
            <w:tcBorders>
              <w:left w:val="single" w:sz="8" w:space="0" w:color="008000"/>
            </w:tcBorders>
          </w:tcPr>
          <w:p w:rsidR="00CD19D2" w:rsidRPr="00A64D32" w:rsidRDefault="00CD19D2">
            <w:pPr>
              <w:snapToGrid w:val="0"/>
              <w:rPr>
                <w:rFonts w:ascii="Arial" w:hAnsi="Arial"/>
                <w:sz w:val="24"/>
                <w:lang w:val="es-PY"/>
              </w:rPr>
            </w:pPr>
          </w:p>
        </w:tc>
        <w:tc>
          <w:tcPr>
            <w:tcW w:w="8080" w:type="dxa"/>
            <w:tcBorders>
              <w:top w:val="single" w:sz="8" w:space="0" w:color="008000"/>
              <w:left w:val="single" w:sz="8" w:space="0" w:color="008000"/>
              <w:bottom w:val="single" w:sz="8" w:space="0" w:color="008000"/>
            </w:tcBorders>
          </w:tcPr>
          <w:p w:rsidR="00CD19D2" w:rsidRPr="00A64D32" w:rsidRDefault="00CD19D2">
            <w:pPr>
              <w:numPr>
                <w:ilvl w:val="0"/>
                <w:numId w:val="7"/>
              </w:numPr>
              <w:snapToGrid w:val="0"/>
              <w:ind w:right="214"/>
              <w:jc w:val="both"/>
              <w:rPr>
                <w:rFonts w:ascii="Arial" w:hAnsi="Arial"/>
                <w:sz w:val="24"/>
                <w:lang w:val="es-PY"/>
              </w:rPr>
            </w:pPr>
            <w:r w:rsidRPr="00A64D32">
              <w:rPr>
                <w:rFonts w:ascii="Arial" w:hAnsi="Arial"/>
                <w:sz w:val="24"/>
                <w:lang w:val="es-PY"/>
              </w:rPr>
              <w:t>Informe sobre el producto (ver prospecto).</w:t>
            </w:r>
          </w:p>
        </w:tc>
        <w:tc>
          <w:tcPr>
            <w:tcW w:w="839" w:type="dxa"/>
            <w:tcBorders>
              <w:top w:val="single" w:sz="8" w:space="0" w:color="008000"/>
              <w:left w:val="single" w:sz="8" w:space="0" w:color="008000"/>
              <w:bottom w:val="single" w:sz="8" w:space="0" w:color="008000"/>
              <w:right w:val="single" w:sz="8" w:space="0" w:color="008000"/>
            </w:tcBorders>
          </w:tcPr>
          <w:p w:rsidR="00CD19D2" w:rsidRPr="00A64D32" w:rsidRDefault="00CD19D2">
            <w:pPr>
              <w:snapToGrid w:val="0"/>
              <w:jc w:val="both"/>
              <w:rPr>
                <w:rFonts w:ascii="Arial" w:hAnsi="Arial"/>
                <w:lang w:val="es-PY"/>
              </w:rPr>
            </w:pPr>
          </w:p>
        </w:tc>
      </w:tr>
      <w:tr w:rsidR="00CD19D2" w:rsidRPr="00A64D32">
        <w:tc>
          <w:tcPr>
            <w:tcW w:w="567" w:type="dxa"/>
            <w:tcBorders>
              <w:left w:val="single" w:sz="8" w:space="0" w:color="008000"/>
            </w:tcBorders>
          </w:tcPr>
          <w:p w:rsidR="00CD19D2" w:rsidRPr="00A64D32" w:rsidRDefault="00CD19D2">
            <w:pPr>
              <w:snapToGrid w:val="0"/>
              <w:jc w:val="both"/>
              <w:rPr>
                <w:rFonts w:ascii="Arial" w:hAnsi="Arial"/>
                <w:sz w:val="24"/>
                <w:lang w:val="es-PY"/>
              </w:rPr>
            </w:pPr>
          </w:p>
        </w:tc>
        <w:tc>
          <w:tcPr>
            <w:tcW w:w="567" w:type="dxa"/>
            <w:tcBorders>
              <w:left w:val="single" w:sz="8" w:space="0" w:color="008000"/>
            </w:tcBorders>
          </w:tcPr>
          <w:p w:rsidR="00CD19D2" w:rsidRPr="00A64D32" w:rsidRDefault="00CD19D2">
            <w:pPr>
              <w:snapToGrid w:val="0"/>
              <w:rPr>
                <w:rFonts w:ascii="Arial" w:hAnsi="Arial"/>
                <w:sz w:val="24"/>
                <w:lang w:val="es-PY"/>
              </w:rPr>
            </w:pPr>
          </w:p>
        </w:tc>
        <w:tc>
          <w:tcPr>
            <w:tcW w:w="8080" w:type="dxa"/>
            <w:tcBorders>
              <w:top w:val="single" w:sz="8" w:space="0" w:color="008000"/>
              <w:left w:val="single" w:sz="8" w:space="0" w:color="008000"/>
              <w:bottom w:val="single" w:sz="8" w:space="0" w:color="008000"/>
            </w:tcBorders>
          </w:tcPr>
          <w:p w:rsidR="00CD19D2" w:rsidRPr="00A64D32" w:rsidRDefault="00CD19D2">
            <w:pPr>
              <w:numPr>
                <w:ilvl w:val="0"/>
                <w:numId w:val="7"/>
              </w:numPr>
              <w:snapToGrid w:val="0"/>
              <w:ind w:right="214"/>
              <w:jc w:val="both"/>
              <w:rPr>
                <w:rFonts w:ascii="Arial" w:hAnsi="Arial"/>
                <w:sz w:val="24"/>
                <w:lang w:val="es-PY"/>
              </w:rPr>
            </w:pPr>
            <w:r w:rsidRPr="00A64D32">
              <w:rPr>
                <w:rFonts w:ascii="Arial" w:hAnsi="Arial"/>
                <w:sz w:val="24"/>
                <w:lang w:val="es-PY"/>
              </w:rPr>
              <w:t>Mantener fuera del alcance de los niños.</w:t>
            </w:r>
          </w:p>
        </w:tc>
        <w:tc>
          <w:tcPr>
            <w:tcW w:w="839" w:type="dxa"/>
            <w:tcBorders>
              <w:top w:val="single" w:sz="8" w:space="0" w:color="008000"/>
              <w:left w:val="single" w:sz="8" w:space="0" w:color="008000"/>
              <w:bottom w:val="single" w:sz="8" w:space="0" w:color="008000"/>
              <w:right w:val="single" w:sz="8" w:space="0" w:color="008000"/>
            </w:tcBorders>
          </w:tcPr>
          <w:p w:rsidR="00CD19D2" w:rsidRPr="00A64D32" w:rsidRDefault="00CD19D2">
            <w:pPr>
              <w:snapToGrid w:val="0"/>
              <w:jc w:val="both"/>
              <w:rPr>
                <w:rFonts w:ascii="Arial" w:hAnsi="Arial"/>
                <w:lang w:val="es-PY"/>
              </w:rPr>
            </w:pPr>
          </w:p>
        </w:tc>
      </w:tr>
      <w:tr w:rsidR="00CD19D2" w:rsidRPr="00A64D32">
        <w:tc>
          <w:tcPr>
            <w:tcW w:w="567" w:type="dxa"/>
            <w:tcBorders>
              <w:left w:val="single" w:sz="8" w:space="0" w:color="008000"/>
            </w:tcBorders>
          </w:tcPr>
          <w:p w:rsidR="00CD19D2" w:rsidRPr="00A64D32" w:rsidRDefault="00CD19D2">
            <w:pPr>
              <w:snapToGrid w:val="0"/>
              <w:jc w:val="both"/>
              <w:rPr>
                <w:rFonts w:ascii="Arial" w:hAnsi="Arial"/>
                <w:sz w:val="24"/>
                <w:lang w:val="es-PY"/>
              </w:rPr>
            </w:pPr>
          </w:p>
        </w:tc>
        <w:tc>
          <w:tcPr>
            <w:tcW w:w="567" w:type="dxa"/>
            <w:tcBorders>
              <w:left w:val="single" w:sz="8" w:space="0" w:color="008000"/>
            </w:tcBorders>
          </w:tcPr>
          <w:p w:rsidR="00CD19D2" w:rsidRPr="00A64D32" w:rsidRDefault="00CD19D2">
            <w:pPr>
              <w:snapToGrid w:val="0"/>
              <w:rPr>
                <w:rFonts w:ascii="Arial" w:hAnsi="Arial"/>
                <w:sz w:val="24"/>
                <w:lang w:val="es-PY"/>
              </w:rPr>
            </w:pPr>
          </w:p>
        </w:tc>
        <w:tc>
          <w:tcPr>
            <w:tcW w:w="8080" w:type="dxa"/>
            <w:tcBorders>
              <w:top w:val="single" w:sz="8" w:space="0" w:color="008000"/>
              <w:left w:val="single" w:sz="8" w:space="0" w:color="008000"/>
              <w:bottom w:val="single" w:sz="8" w:space="0" w:color="008000"/>
            </w:tcBorders>
          </w:tcPr>
          <w:p w:rsidR="00CD19D2" w:rsidRPr="00A64D32" w:rsidRDefault="00CD19D2">
            <w:pPr>
              <w:numPr>
                <w:ilvl w:val="0"/>
                <w:numId w:val="7"/>
              </w:numPr>
              <w:snapToGrid w:val="0"/>
              <w:ind w:right="214"/>
              <w:jc w:val="both"/>
              <w:rPr>
                <w:rFonts w:ascii="Arial" w:hAnsi="Arial"/>
                <w:sz w:val="24"/>
                <w:lang w:val="es-PY"/>
              </w:rPr>
            </w:pPr>
            <w:r w:rsidRPr="00A64D32">
              <w:rPr>
                <w:rFonts w:ascii="Arial" w:hAnsi="Arial"/>
                <w:sz w:val="24"/>
                <w:lang w:val="es-PY"/>
              </w:rPr>
              <w:t>N° de Registro Sanitario.</w:t>
            </w:r>
          </w:p>
        </w:tc>
        <w:tc>
          <w:tcPr>
            <w:tcW w:w="839" w:type="dxa"/>
            <w:tcBorders>
              <w:top w:val="single" w:sz="8" w:space="0" w:color="008000"/>
              <w:left w:val="single" w:sz="8" w:space="0" w:color="008000"/>
              <w:bottom w:val="single" w:sz="8" w:space="0" w:color="008000"/>
              <w:right w:val="single" w:sz="8" w:space="0" w:color="008000"/>
            </w:tcBorders>
          </w:tcPr>
          <w:p w:rsidR="00CD19D2" w:rsidRPr="00A64D32" w:rsidRDefault="00CD19D2">
            <w:pPr>
              <w:snapToGrid w:val="0"/>
              <w:jc w:val="both"/>
              <w:rPr>
                <w:rFonts w:ascii="Arial" w:hAnsi="Arial"/>
                <w:lang w:val="es-PY"/>
              </w:rPr>
            </w:pPr>
          </w:p>
        </w:tc>
      </w:tr>
      <w:tr w:rsidR="00CD19D2" w:rsidRPr="00A64D32">
        <w:tc>
          <w:tcPr>
            <w:tcW w:w="567" w:type="dxa"/>
            <w:tcBorders>
              <w:left w:val="single" w:sz="8" w:space="0" w:color="008000"/>
            </w:tcBorders>
          </w:tcPr>
          <w:p w:rsidR="00CD19D2" w:rsidRPr="00A64D32" w:rsidRDefault="00CD19D2">
            <w:pPr>
              <w:snapToGrid w:val="0"/>
              <w:jc w:val="both"/>
              <w:rPr>
                <w:rFonts w:ascii="Arial" w:hAnsi="Arial"/>
                <w:sz w:val="24"/>
                <w:lang w:val="es-PY"/>
              </w:rPr>
            </w:pPr>
          </w:p>
        </w:tc>
        <w:tc>
          <w:tcPr>
            <w:tcW w:w="567" w:type="dxa"/>
            <w:tcBorders>
              <w:left w:val="single" w:sz="8" w:space="0" w:color="008000"/>
            </w:tcBorders>
          </w:tcPr>
          <w:p w:rsidR="00CD19D2" w:rsidRPr="00A64D32" w:rsidRDefault="00CD19D2">
            <w:pPr>
              <w:snapToGrid w:val="0"/>
              <w:rPr>
                <w:rFonts w:ascii="Arial" w:hAnsi="Arial"/>
                <w:sz w:val="24"/>
                <w:lang w:val="es-PY"/>
              </w:rPr>
            </w:pPr>
          </w:p>
        </w:tc>
        <w:tc>
          <w:tcPr>
            <w:tcW w:w="8080" w:type="dxa"/>
            <w:tcBorders>
              <w:top w:val="single" w:sz="8" w:space="0" w:color="008000"/>
              <w:left w:val="single" w:sz="8" w:space="0" w:color="008000"/>
              <w:bottom w:val="single" w:sz="8" w:space="0" w:color="008000"/>
            </w:tcBorders>
          </w:tcPr>
          <w:p w:rsidR="00CD19D2" w:rsidRPr="00A64D32" w:rsidRDefault="00CD19D2">
            <w:pPr>
              <w:numPr>
                <w:ilvl w:val="0"/>
                <w:numId w:val="7"/>
              </w:numPr>
              <w:snapToGrid w:val="0"/>
              <w:ind w:right="214"/>
              <w:jc w:val="both"/>
              <w:rPr>
                <w:rFonts w:ascii="Arial" w:hAnsi="Arial"/>
                <w:sz w:val="24"/>
                <w:lang w:val="es-PY"/>
              </w:rPr>
            </w:pPr>
            <w:r w:rsidRPr="00A64D32">
              <w:rPr>
                <w:rFonts w:ascii="Arial" w:hAnsi="Arial"/>
                <w:sz w:val="24"/>
                <w:lang w:val="es-PY"/>
              </w:rPr>
              <w:t>Cuando la unidad de venta no presenta prospecto, deberá contener la información descripta para el estuche más el texto del prospecto no incluido.</w:t>
            </w:r>
          </w:p>
        </w:tc>
        <w:tc>
          <w:tcPr>
            <w:tcW w:w="839" w:type="dxa"/>
            <w:tcBorders>
              <w:top w:val="single" w:sz="8" w:space="0" w:color="008000"/>
              <w:left w:val="single" w:sz="8" w:space="0" w:color="008000"/>
              <w:bottom w:val="single" w:sz="8" w:space="0" w:color="008000"/>
              <w:right w:val="single" w:sz="8" w:space="0" w:color="008000"/>
            </w:tcBorders>
          </w:tcPr>
          <w:p w:rsidR="00CD19D2" w:rsidRPr="00A64D32" w:rsidRDefault="00CD19D2">
            <w:pPr>
              <w:snapToGrid w:val="0"/>
              <w:jc w:val="both"/>
              <w:rPr>
                <w:rFonts w:ascii="Arial" w:hAnsi="Arial"/>
                <w:lang w:val="es-PY"/>
              </w:rPr>
            </w:pPr>
          </w:p>
        </w:tc>
      </w:tr>
      <w:tr w:rsidR="00CD19D2" w:rsidRPr="00A64D32">
        <w:tc>
          <w:tcPr>
            <w:tcW w:w="567" w:type="dxa"/>
            <w:tcBorders>
              <w:left w:val="single" w:sz="8" w:space="0" w:color="008000"/>
              <w:bottom w:val="single" w:sz="8" w:space="0" w:color="008000"/>
            </w:tcBorders>
          </w:tcPr>
          <w:p w:rsidR="00CD19D2" w:rsidRPr="00A64D32" w:rsidRDefault="00CD19D2">
            <w:pPr>
              <w:snapToGrid w:val="0"/>
              <w:jc w:val="both"/>
              <w:rPr>
                <w:rFonts w:ascii="Arial" w:hAnsi="Arial"/>
                <w:sz w:val="24"/>
                <w:lang w:val="es-PY"/>
              </w:rPr>
            </w:pPr>
          </w:p>
        </w:tc>
        <w:tc>
          <w:tcPr>
            <w:tcW w:w="567" w:type="dxa"/>
            <w:tcBorders>
              <w:left w:val="single" w:sz="8" w:space="0" w:color="008000"/>
              <w:bottom w:val="single" w:sz="8" w:space="0" w:color="008000"/>
            </w:tcBorders>
          </w:tcPr>
          <w:p w:rsidR="00CD19D2" w:rsidRPr="00A64D32" w:rsidRDefault="00CD19D2">
            <w:pPr>
              <w:snapToGrid w:val="0"/>
              <w:rPr>
                <w:rFonts w:ascii="Arial" w:hAnsi="Arial"/>
                <w:sz w:val="24"/>
                <w:lang w:val="es-PY"/>
              </w:rPr>
            </w:pPr>
          </w:p>
        </w:tc>
        <w:tc>
          <w:tcPr>
            <w:tcW w:w="8080" w:type="dxa"/>
            <w:tcBorders>
              <w:top w:val="single" w:sz="8" w:space="0" w:color="008000"/>
              <w:left w:val="single" w:sz="8" w:space="0" w:color="008000"/>
              <w:bottom w:val="single" w:sz="8" w:space="0" w:color="008000"/>
            </w:tcBorders>
          </w:tcPr>
          <w:p w:rsidR="00CD19D2" w:rsidRPr="00A64D32" w:rsidRDefault="00CD19D2">
            <w:pPr>
              <w:numPr>
                <w:ilvl w:val="0"/>
                <w:numId w:val="7"/>
              </w:numPr>
              <w:snapToGrid w:val="0"/>
              <w:ind w:right="214"/>
              <w:jc w:val="both"/>
              <w:rPr>
                <w:rFonts w:ascii="Arial" w:hAnsi="Arial"/>
                <w:sz w:val="24"/>
                <w:lang w:val="es-PY"/>
              </w:rPr>
            </w:pPr>
            <w:r w:rsidRPr="00A64D32">
              <w:rPr>
                <w:rFonts w:ascii="Arial" w:hAnsi="Arial"/>
                <w:sz w:val="24"/>
                <w:lang w:val="es-PY"/>
              </w:rPr>
              <w:t>Plazo de validez / período de vida útil del producto.</w:t>
            </w:r>
          </w:p>
        </w:tc>
        <w:tc>
          <w:tcPr>
            <w:tcW w:w="839" w:type="dxa"/>
            <w:tcBorders>
              <w:top w:val="single" w:sz="8" w:space="0" w:color="008000"/>
              <w:left w:val="single" w:sz="8" w:space="0" w:color="008000"/>
              <w:bottom w:val="single" w:sz="8" w:space="0" w:color="008000"/>
              <w:right w:val="single" w:sz="8" w:space="0" w:color="008000"/>
            </w:tcBorders>
          </w:tcPr>
          <w:p w:rsidR="00CD19D2" w:rsidRPr="00A64D32" w:rsidRDefault="00CD19D2">
            <w:pPr>
              <w:snapToGrid w:val="0"/>
              <w:jc w:val="both"/>
              <w:rPr>
                <w:rFonts w:ascii="Arial" w:hAnsi="Arial"/>
                <w:lang w:val="es-PY"/>
              </w:rPr>
            </w:pPr>
          </w:p>
        </w:tc>
      </w:tr>
    </w:tbl>
    <w:p w:rsidR="00CD19D2" w:rsidRPr="00A64D32" w:rsidRDefault="00CD19D2">
      <w:pPr>
        <w:jc w:val="both"/>
        <w:rPr>
          <w:rFonts w:ascii="Arial" w:hAnsi="Arial"/>
          <w:sz w:val="24"/>
          <w:lang w:val="es-PY"/>
        </w:rPr>
      </w:pPr>
    </w:p>
    <w:p w:rsidR="00CD19D2" w:rsidRPr="00A64D32" w:rsidRDefault="00CD19D2">
      <w:pPr>
        <w:pageBreakBefore/>
        <w:jc w:val="both"/>
        <w:rPr>
          <w:rFonts w:ascii="Arial" w:hAnsi="Arial"/>
          <w:sz w:val="24"/>
          <w:lang w:val="es-PY"/>
        </w:rPr>
      </w:pPr>
    </w:p>
    <w:tbl>
      <w:tblPr>
        <w:tblW w:w="0" w:type="auto"/>
        <w:tblInd w:w="615" w:type="dxa"/>
        <w:tblLayout w:type="fixed"/>
        <w:tblCellMar>
          <w:left w:w="70" w:type="dxa"/>
          <w:right w:w="70" w:type="dxa"/>
        </w:tblCellMar>
        <w:tblLook w:val="0000" w:firstRow="0" w:lastRow="0" w:firstColumn="0" w:lastColumn="0" w:noHBand="0" w:noVBand="0"/>
      </w:tblPr>
      <w:tblGrid>
        <w:gridCol w:w="5812"/>
        <w:gridCol w:w="284"/>
        <w:gridCol w:w="2880"/>
      </w:tblGrid>
      <w:tr w:rsidR="00CD19D2" w:rsidRPr="00A64D32">
        <w:trPr>
          <w:cantSplit/>
        </w:trPr>
        <w:tc>
          <w:tcPr>
            <w:tcW w:w="5812" w:type="dxa"/>
            <w:tcBorders>
              <w:top w:val="single" w:sz="8" w:space="0" w:color="008000"/>
              <w:left w:val="single" w:sz="8" w:space="0" w:color="008000"/>
              <w:bottom w:val="single" w:sz="8" w:space="0" w:color="008000"/>
            </w:tcBorders>
          </w:tcPr>
          <w:p w:rsidR="00CD19D2" w:rsidRPr="00A64D32" w:rsidRDefault="00CD19D2">
            <w:pPr>
              <w:snapToGrid w:val="0"/>
              <w:jc w:val="center"/>
              <w:rPr>
                <w:rFonts w:ascii="Arrus BT" w:hAnsi="Arrus BT"/>
                <w:caps/>
                <w:color w:val="008080"/>
                <w:sz w:val="22"/>
                <w:lang w:val="es-PY"/>
              </w:rPr>
            </w:pPr>
            <w:r w:rsidRPr="00A64D32">
              <w:rPr>
                <w:rFonts w:ascii="Arrus BT" w:hAnsi="Arrus BT"/>
                <w:caps/>
                <w:color w:val="008080"/>
                <w:sz w:val="22"/>
                <w:lang w:val="es-PY"/>
              </w:rPr>
              <w:t xml:space="preserve">registro de productos fitoterapicos - </w:t>
            </w:r>
          </w:p>
          <w:p w:rsidR="00CD19D2" w:rsidRPr="00A64D32" w:rsidRDefault="00CD19D2">
            <w:pPr>
              <w:jc w:val="center"/>
              <w:rPr>
                <w:rFonts w:ascii="Arrus BT" w:hAnsi="Arrus BT"/>
                <w:caps/>
                <w:color w:val="008080"/>
                <w:sz w:val="22"/>
                <w:lang w:val="es-PY"/>
              </w:rPr>
            </w:pPr>
          </w:p>
          <w:p w:rsidR="00CD19D2" w:rsidRPr="00A64D32" w:rsidRDefault="00CD19D2">
            <w:pPr>
              <w:jc w:val="center"/>
              <w:rPr>
                <w:rFonts w:ascii="Arrus BT" w:hAnsi="Arrus BT"/>
                <w:caps/>
                <w:color w:val="008080"/>
                <w:sz w:val="22"/>
                <w:lang w:val="es-PY"/>
              </w:rPr>
            </w:pPr>
            <w:r w:rsidRPr="00A64D32">
              <w:rPr>
                <w:rFonts w:ascii="Arrus BT" w:hAnsi="Arrus BT"/>
                <w:caps/>
                <w:color w:val="008080"/>
                <w:sz w:val="22"/>
                <w:lang w:val="es-PY"/>
              </w:rPr>
              <w:t>homeopaticos</w:t>
            </w:r>
          </w:p>
        </w:tc>
        <w:tc>
          <w:tcPr>
            <w:tcW w:w="284" w:type="dxa"/>
            <w:tcBorders>
              <w:left w:val="single" w:sz="8" w:space="0" w:color="008000"/>
            </w:tcBorders>
          </w:tcPr>
          <w:p w:rsidR="00CD19D2" w:rsidRPr="00A64D32" w:rsidRDefault="00CD19D2">
            <w:pPr>
              <w:snapToGrid w:val="0"/>
              <w:rPr>
                <w:rFonts w:ascii="Arial" w:hAnsi="Arial"/>
                <w:caps/>
                <w:color w:val="008080"/>
                <w:sz w:val="24"/>
                <w:lang w:val="es-PY"/>
              </w:rPr>
            </w:pPr>
          </w:p>
        </w:tc>
        <w:tc>
          <w:tcPr>
            <w:tcW w:w="2880" w:type="dxa"/>
            <w:tcBorders>
              <w:top w:val="single" w:sz="8" w:space="0" w:color="008000"/>
              <w:left w:val="single" w:sz="8" w:space="0" w:color="008000"/>
              <w:right w:val="single" w:sz="8" w:space="0" w:color="008000"/>
            </w:tcBorders>
          </w:tcPr>
          <w:p w:rsidR="00CD19D2" w:rsidRPr="00A64D32" w:rsidRDefault="00CD19D2">
            <w:pPr>
              <w:snapToGrid w:val="0"/>
              <w:jc w:val="center"/>
              <w:rPr>
                <w:rFonts w:ascii="Arrus BT" w:hAnsi="Arrus BT"/>
                <w:caps/>
                <w:color w:val="008080"/>
                <w:sz w:val="28"/>
                <w:lang w:val="es-PY"/>
              </w:rPr>
            </w:pPr>
            <w:r w:rsidRPr="00A64D32">
              <w:rPr>
                <w:rFonts w:ascii="Arrus BT" w:hAnsi="Arrus BT"/>
                <w:caps/>
                <w:color w:val="008080"/>
                <w:sz w:val="28"/>
                <w:lang w:val="es-PY"/>
              </w:rPr>
              <w:t>formulario</w:t>
            </w:r>
          </w:p>
          <w:p w:rsidR="00CD19D2" w:rsidRPr="00A64D32" w:rsidRDefault="00CD19D2">
            <w:pPr>
              <w:jc w:val="center"/>
              <w:rPr>
                <w:rFonts w:ascii="Arrus BT" w:hAnsi="Arrus BT"/>
                <w:caps/>
                <w:color w:val="008080"/>
                <w:sz w:val="28"/>
                <w:lang w:val="es-PY"/>
              </w:rPr>
            </w:pPr>
            <w:r w:rsidRPr="00A64D32">
              <w:rPr>
                <w:rFonts w:ascii="Arrus BT" w:hAnsi="Arrus BT"/>
                <w:caps/>
                <w:color w:val="008080"/>
                <w:sz w:val="28"/>
                <w:lang w:val="es-PY"/>
              </w:rPr>
              <w:t>nº</w:t>
            </w:r>
          </w:p>
        </w:tc>
      </w:tr>
      <w:tr w:rsidR="00CD19D2" w:rsidRPr="00A64D32">
        <w:trPr>
          <w:cantSplit/>
        </w:trPr>
        <w:tc>
          <w:tcPr>
            <w:tcW w:w="5812" w:type="dxa"/>
            <w:tcBorders>
              <w:top w:val="single" w:sz="8" w:space="0" w:color="008000"/>
              <w:left w:val="single" w:sz="8" w:space="0" w:color="008000"/>
              <w:bottom w:val="single" w:sz="8" w:space="0" w:color="008000"/>
            </w:tcBorders>
          </w:tcPr>
          <w:p w:rsidR="00CD19D2" w:rsidRPr="00A64D32" w:rsidRDefault="00CD19D2">
            <w:pPr>
              <w:snapToGrid w:val="0"/>
              <w:jc w:val="center"/>
              <w:rPr>
                <w:rFonts w:ascii="Arrus BT" w:hAnsi="Arrus BT"/>
                <w:caps/>
                <w:color w:val="008080"/>
                <w:sz w:val="18"/>
                <w:lang w:val="es-PY"/>
              </w:rPr>
            </w:pPr>
          </w:p>
        </w:tc>
        <w:tc>
          <w:tcPr>
            <w:tcW w:w="284" w:type="dxa"/>
            <w:tcBorders>
              <w:left w:val="single" w:sz="8" w:space="0" w:color="008000"/>
            </w:tcBorders>
          </w:tcPr>
          <w:p w:rsidR="00CD19D2" w:rsidRPr="00A64D32" w:rsidRDefault="00CD19D2">
            <w:pPr>
              <w:snapToGrid w:val="0"/>
              <w:rPr>
                <w:rFonts w:ascii="Arial" w:hAnsi="Arial"/>
                <w:caps/>
                <w:color w:val="008080"/>
                <w:sz w:val="24"/>
                <w:lang w:val="es-PY"/>
              </w:rPr>
            </w:pPr>
          </w:p>
        </w:tc>
        <w:tc>
          <w:tcPr>
            <w:tcW w:w="2880" w:type="dxa"/>
            <w:tcBorders>
              <w:left w:val="single" w:sz="8" w:space="0" w:color="008000"/>
              <w:bottom w:val="single" w:sz="8" w:space="0" w:color="008000"/>
              <w:right w:val="single" w:sz="8" w:space="0" w:color="008000"/>
            </w:tcBorders>
          </w:tcPr>
          <w:p w:rsidR="00CD19D2" w:rsidRPr="00A64D32" w:rsidRDefault="00CD19D2">
            <w:pPr>
              <w:snapToGrid w:val="0"/>
              <w:jc w:val="center"/>
              <w:rPr>
                <w:rFonts w:ascii="Poster Bodoni" w:hAnsi="Poster Bodoni"/>
                <w:b/>
                <w:color w:val="008080"/>
                <w:sz w:val="72"/>
                <w:lang w:val="es-PY"/>
              </w:rPr>
            </w:pPr>
            <w:r w:rsidRPr="00A64D32">
              <w:rPr>
                <w:rFonts w:ascii="Poster Bodoni" w:hAnsi="Poster Bodoni"/>
                <w:b/>
                <w:color w:val="008080"/>
                <w:sz w:val="72"/>
                <w:lang w:val="es-PY"/>
              </w:rPr>
              <w:t>1</w:t>
            </w:r>
          </w:p>
        </w:tc>
      </w:tr>
    </w:tbl>
    <w:p w:rsidR="00CD19D2" w:rsidRPr="00A64D32" w:rsidRDefault="00CD19D2">
      <w:pPr>
        <w:rPr>
          <w:lang w:val="es-PY"/>
        </w:rPr>
      </w:pPr>
    </w:p>
    <w:p w:rsidR="00CD19D2" w:rsidRPr="00A64D32" w:rsidRDefault="00CD19D2">
      <w:pPr>
        <w:jc w:val="center"/>
        <w:rPr>
          <w:rFonts w:ascii="Britannic Bold" w:hAnsi="Britannic Bold"/>
          <w:b/>
          <w:color w:val="008080"/>
          <w:sz w:val="32"/>
          <w:lang w:val="es-PY"/>
        </w:rPr>
      </w:pPr>
      <w:r w:rsidRPr="00A64D32">
        <w:rPr>
          <w:rFonts w:ascii="Britannic Bold" w:hAnsi="Britannic Bold"/>
          <w:b/>
          <w:color w:val="008080"/>
          <w:sz w:val="32"/>
          <w:lang w:val="es-PY"/>
        </w:rPr>
        <w:t>CORRESPONDE AL DECRETO Nº. 7442/00</w:t>
      </w:r>
    </w:p>
    <w:p w:rsidR="00CD19D2" w:rsidRPr="00A64D32" w:rsidRDefault="00CD19D2">
      <w:pPr>
        <w:jc w:val="center"/>
        <w:rPr>
          <w:rFonts w:ascii="Arial" w:hAnsi="Arial"/>
          <w:color w:val="008080"/>
          <w:sz w:val="24"/>
          <w:lang w:val="es-PY"/>
        </w:rPr>
      </w:pPr>
    </w:p>
    <w:p w:rsidR="00CD19D2" w:rsidRPr="00A64D32" w:rsidRDefault="00CD19D2">
      <w:pPr>
        <w:rPr>
          <w:color w:val="008080"/>
          <w:lang w:val="es-PY"/>
        </w:rPr>
      </w:pPr>
    </w:p>
    <w:tbl>
      <w:tblPr>
        <w:tblW w:w="0" w:type="auto"/>
        <w:tblInd w:w="212" w:type="dxa"/>
        <w:tblLayout w:type="fixed"/>
        <w:tblCellMar>
          <w:left w:w="70" w:type="dxa"/>
          <w:right w:w="70" w:type="dxa"/>
        </w:tblCellMar>
        <w:tblLook w:val="0000" w:firstRow="0" w:lastRow="0" w:firstColumn="0" w:lastColumn="0" w:noHBand="0" w:noVBand="0"/>
      </w:tblPr>
      <w:tblGrid>
        <w:gridCol w:w="9923"/>
      </w:tblGrid>
      <w:tr w:rsidR="00CD19D2" w:rsidRPr="00A64D32">
        <w:trPr>
          <w:cantSplit/>
        </w:trPr>
        <w:tc>
          <w:tcPr>
            <w:tcW w:w="9923" w:type="dxa"/>
          </w:tcPr>
          <w:p w:rsidR="00CD19D2" w:rsidRPr="00A64D32" w:rsidRDefault="00CD19D2">
            <w:pPr>
              <w:snapToGrid w:val="0"/>
              <w:jc w:val="center"/>
              <w:rPr>
                <w:rFonts w:ascii="Americana BT" w:hAnsi="Americana BT"/>
                <w:b/>
                <w:color w:val="0000FF"/>
                <w:sz w:val="32"/>
                <w:lang w:val="es-PY"/>
              </w:rPr>
            </w:pPr>
            <w:r w:rsidRPr="00A64D32">
              <w:rPr>
                <w:rFonts w:ascii="Americana BT" w:hAnsi="Americana BT"/>
                <w:b/>
                <w:color w:val="0000FF"/>
                <w:sz w:val="32"/>
                <w:lang w:val="es-PY"/>
              </w:rPr>
              <w:t>INFORMACIONES ADMINISTRATIVAS.</w:t>
            </w:r>
          </w:p>
        </w:tc>
      </w:tr>
      <w:tr w:rsidR="00CD19D2" w:rsidRPr="00A64D32">
        <w:trPr>
          <w:cantSplit/>
        </w:trPr>
        <w:tc>
          <w:tcPr>
            <w:tcW w:w="9923" w:type="dxa"/>
          </w:tcPr>
          <w:p w:rsidR="00CD19D2" w:rsidRPr="00A64D32" w:rsidRDefault="00CD19D2">
            <w:pPr>
              <w:snapToGrid w:val="0"/>
              <w:rPr>
                <w:rFonts w:ascii="Americana BT" w:hAnsi="Americana BT"/>
                <w:caps/>
                <w:sz w:val="32"/>
                <w:lang w:val="es-PY"/>
              </w:rPr>
            </w:pPr>
            <w:r w:rsidRPr="00A64D32">
              <w:rPr>
                <w:rFonts w:ascii="Americana BT" w:hAnsi="Americana BT"/>
                <w:caps/>
                <w:sz w:val="32"/>
                <w:lang w:val="es-PY"/>
              </w:rPr>
              <w:t>DATOS DE LA EMPRESA SOLICITANTE.</w:t>
            </w:r>
          </w:p>
        </w:tc>
      </w:tr>
    </w:tbl>
    <w:p w:rsidR="00CD19D2" w:rsidRPr="00A64D32" w:rsidRDefault="00CD19D2">
      <w:pPr>
        <w:jc w:val="both"/>
        <w:rPr>
          <w:rFonts w:ascii="Arial" w:hAnsi="Arial"/>
          <w:sz w:val="24"/>
          <w:lang w:val="es-PY"/>
        </w:rPr>
      </w:pPr>
    </w:p>
    <w:tbl>
      <w:tblPr>
        <w:tblW w:w="0" w:type="auto"/>
        <w:tblInd w:w="212" w:type="dxa"/>
        <w:tblLayout w:type="fixed"/>
        <w:tblCellMar>
          <w:left w:w="70" w:type="dxa"/>
          <w:right w:w="70" w:type="dxa"/>
        </w:tblCellMar>
        <w:tblLook w:val="0000" w:firstRow="0" w:lastRow="0" w:firstColumn="0" w:lastColumn="0" w:noHBand="0" w:noVBand="0"/>
      </w:tblPr>
      <w:tblGrid>
        <w:gridCol w:w="944"/>
        <w:gridCol w:w="306"/>
        <w:gridCol w:w="73"/>
        <w:gridCol w:w="329"/>
        <w:gridCol w:w="405"/>
        <w:gridCol w:w="720"/>
        <w:gridCol w:w="2328"/>
        <w:gridCol w:w="479"/>
        <w:gridCol w:w="833"/>
        <w:gridCol w:w="631"/>
        <w:gridCol w:w="2875"/>
      </w:tblGrid>
      <w:tr w:rsidR="00CD19D2" w:rsidRPr="00A64D32">
        <w:trPr>
          <w:cantSplit/>
        </w:trPr>
        <w:tc>
          <w:tcPr>
            <w:tcW w:w="2777" w:type="dxa"/>
            <w:gridSpan w:val="6"/>
          </w:tcPr>
          <w:p w:rsidR="00CD19D2" w:rsidRPr="00A64D32" w:rsidRDefault="00CD19D2">
            <w:pPr>
              <w:snapToGrid w:val="0"/>
              <w:jc w:val="both"/>
              <w:rPr>
                <w:rFonts w:ascii="Arial" w:hAnsi="Arial"/>
                <w:sz w:val="24"/>
                <w:lang w:val="es-PY"/>
              </w:rPr>
            </w:pPr>
            <w:r w:rsidRPr="00A64D32">
              <w:rPr>
                <w:rFonts w:ascii="Arial" w:hAnsi="Arial"/>
                <w:sz w:val="24"/>
                <w:lang w:val="es-PY"/>
              </w:rPr>
              <w:t>Nombre o Razón Social</w:t>
            </w:r>
          </w:p>
        </w:tc>
        <w:tc>
          <w:tcPr>
            <w:tcW w:w="7146" w:type="dxa"/>
            <w:gridSpan w:val="5"/>
          </w:tcPr>
          <w:p w:rsidR="00CD19D2" w:rsidRPr="00A64D32" w:rsidRDefault="00CD19D2">
            <w:pPr>
              <w:snapToGrid w:val="0"/>
              <w:jc w:val="both"/>
              <w:rPr>
                <w:rFonts w:ascii="Arial" w:hAnsi="Arial"/>
                <w:sz w:val="24"/>
                <w:lang w:val="es-PY"/>
              </w:rPr>
            </w:pPr>
          </w:p>
        </w:tc>
      </w:tr>
      <w:tr w:rsidR="00CD19D2" w:rsidRPr="00A64D32">
        <w:trPr>
          <w:cantSplit/>
        </w:trPr>
        <w:tc>
          <w:tcPr>
            <w:tcW w:w="1250" w:type="dxa"/>
            <w:gridSpan w:val="2"/>
          </w:tcPr>
          <w:p w:rsidR="00CD19D2" w:rsidRPr="00A64D32" w:rsidRDefault="00CD19D2">
            <w:pPr>
              <w:snapToGrid w:val="0"/>
              <w:jc w:val="both"/>
              <w:rPr>
                <w:rFonts w:ascii="Arial" w:hAnsi="Arial"/>
                <w:sz w:val="24"/>
                <w:lang w:val="es-PY"/>
              </w:rPr>
            </w:pPr>
            <w:r w:rsidRPr="00A64D32">
              <w:rPr>
                <w:rFonts w:ascii="Arial" w:hAnsi="Arial"/>
                <w:sz w:val="24"/>
                <w:lang w:val="es-PY"/>
              </w:rPr>
              <w:t>Dirección</w:t>
            </w:r>
          </w:p>
        </w:tc>
        <w:tc>
          <w:tcPr>
            <w:tcW w:w="8673" w:type="dxa"/>
            <w:gridSpan w:val="9"/>
          </w:tcPr>
          <w:p w:rsidR="00CD19D2" w:rsidRPr="00A64D32" w:rsidRDefault="00CD19D2">
            <w:pPr>
              <w:snapToGrid w:val="0"/>
              <w:jc w:val="both"/>
              <w:rPr>
                <w:rFonts w:ascii="Arial" w:hAnsi="Arial"/>
                <w:sz w:val="24"/>
                <w:lang w:val="es-PY"/>
              </w:rPr>
            </w:pPr>
          </w:p>
        </w:tc>
      </w:tr>
      <w:tr w:rsidR="00CD19D2" w:rsidRPr="00A64D32">
        <w:trPr>
          <w:cantSplit/>
        </w:trPr>
        <w:tc>
          <w:tcPr>
            <w:tcW w:w="2057" w:type="dxa"/>
            <w:gridSpan w:val="5"/>
          </w:tcPr>
          <w:p w:rsidR="00CD19D2" w:rsidRPr="00A64D32" w:rsidRDefault="00CD19D2">
            <w:pPr>
              <w:snapToGrid w:val="0"/>
              <w:jc w:val="both"/>
              <w:rPr>
                <w:rFonts w:ascii="Arial" w:hAnsi="Arial"/>
                <w:sz w:val="24"/>
                <w:lang w:val="es-PY"/>
              </w:rPr>
            </w:pPr>
            <w:r w:rsidRPr="00A64D32">
              <w:rPr>
                <w:rFonts w:ascii="Arial" w:hAnsi="Arial"/>
                <w:sz w:val="24"/>
                <w:lang w:val="es-PY"/>
              </w:rPr>
              <w:t>Calle y número</w:t>
            </w:r>
          </w:p>
        </w:tc>
        <w:tc>
          <w:tcPr>
            <w:tcW w:w="7866" w:type="dxa"/>
            <w:gridSpan w:val="6"/>
          </w:tcPr>
          <w:p w:rsidR="00CD19D2" w:rsidRPr="00A64D32" w:rsidRDefault="00CD19D2">
            <w:pPr>
              <w:snapToGrid w:val="0"/>
              <w:jc w:val="both"/>
              <w:rPr>
                <w:rFonts w:ascii="Arial" w:hAnsi="Arial"/>
                <w:sz w:val="24"/>
                <w:lang w:val="es-PY"/>
              </w:rPr>
            </w:pPr>
          </w:p>
        </w:tc>
      </w:tr>
      <w:tr w:rsidR="00CD19D2" w:rsidRPr="00A64D32">
        <w:trPr>
          <w:cantSplit/>
        </w:trPr>
        <w:tc>
          <w:tcPr>
            <w:tcW w:w="1652" w:type="dxa"/>
            <w:gridSpan w:val="4"/>
          </w:tcPr>
          <w:p w:rsidR="00CD19D2" w:rsidRPr="00A64D32" w:rsidRDefault="00CD19D2">
            <w:pPr>
              <w:snapToGrid w:val="0"/>
              <w:jc w:val="both"/>
              <w:rPr>
                <w:rFonts w:ascii="Arial" w:hAnsi="Arial"/>
                <w:sz w:val="24"/>
                <w:lang w:val="es-PY"/>
              </w:rPr>
            </w:pPr>
            <w:r w:rsidRPr="00A64D32">
              <w:rPr>
                <w:rFonts w:ascii="Arial" w:hAnsi="Arial"/>
                <w:sz w:val="24"/>
                <w:lang w:val="es-PY"/>
              </w:rPr>
              <w:t>Localidad</w:t>
            </w:r>
          </w:p>
        </w:tc>
        <w:tc>
          <w:tcPr>
            <w:tcW w:w="3453" w:type="dxa"/>
            <w:gridSpan w:val="3"/>
          </w:tcPr>
          <w:p w:rsidR="00CD19D2" w:rsidRPr="00A64D32" w:rsidRDefault="00CD19D2">
            <w:pPr>
              <w:snapToGrid w:val="0"/>
              <w:jc w:val="both"/>
              <w:rPr>
                <w:rFonts w:ascii="Arial" w:hAnsi="Arial"/>
                <w:sz w:val="24"/>
                <w:lang w:val="es-PY"/>
              </w:rPr>
            </w:pPr>
          </w:p>
        </w:tc>
        <w:tc>
          <w:tcPr>
            <w:tcW w:w="1943" w:type="dxa"/>
            <w:gridSpan w:val="3"/>
          </w:tcPr>
          <w:p w:rsidR="00CD19D2" w:rsidRPr="00A64D32" w:rsidRDefault="00CD19D2">
            <w:pPr>
              <w:snapToGrid w:val="0"/>
              <w:jc w:val="both"/>
              <w:rPr>
                <w:rFonts w:ascii="Arial" w:hAnsi="Arial"/>
                <w:sz w:val="24"/>
                <w:lang w:val="es-PY"/>
              </w:rPr>
            </w:pPr>
            <w:r w:rsidRPr="00A64D32">
              <w:rPr>
                <w:rFonts w:ascii="Arial" w:hAnsi="Arial"/>
                <w:sz w:val="24"/>
                <w:lang w:val="es-PY"/>
              </w:rPr>
              <w:t xml:space="preserve"> Código Postal:</w:t>
            </w:r>
          </w:p>
        </w:tc>
        <w:tc>
          <w:tcPr>
            <w:tcW w:w="2875" w:type="dxa"/>
          </w:tcPr>
          <w:p w:rsidR="00CD19D2" w:rsidRPr="00A64D32" w:rsidRDefault="00CD19D2">
            <w:pPr>
              <w:snapToGrid w:val="0"/>
              <w:jc w:val="both"/>
              <w:rPr>
                <w:rFonts w:ascii="Arial" w:hAnsi="Arial"/>
                <w:sz w:val="24"/>
                <w:lang w:val="es-PY"/>
              </w:rPr>
            </w:pPr>
          </w:p>
        </w:tc>
      </w:tr>
      <w:tr w:rsidR="00CD19D2" w:rsidRPr="00A64D32">
        <w:trPr>
          <w:cantSplit/>
        </w:trPr>
        <w:tc>
          <w:tcPr>
            <w:tcW w:w="944" w:type="dxa"/>
          </w:tcPr>
          <w:p w:rsidR="00CD19D2" w:rsidRPr="00A64D32" w:rsidRDefault="00CD19D2">
            <w:pPr>
              <w:snapToGrid w:val="0"/>
              <w:jc w:val="both"/>
              <w:rPr>
                <w:rFonts w:ascii="Arial" w:hAnsi="Arial"/>
                <w:sz w:val="24"/>
                <w:lang w:val="es-PY"/>
              </w:rPr>
            </w:pPr>
            <w:r w:rsidRPr="00A64D32">
              <w:rPr>
                <w:rFonts w:ascii="Arial" w:hAnsi="Arial"/>
                <w:sz w:val="24"/>
                <w:lang w:val="es-PY"/>
              </w:rPr>
              <w:t>País</w:t>
            </w:r>
          </w:p>
        </w:tc>
        <w:tc>
          <w:tcPr>
            <w:tcW w:w="8979" w:type="dxa"/>
            <w:gridSpan w:val="10"/>
          </w:tcPr>
          <w:p w:rsidR="00CD19D2" w:rsidRPr="00A64D32" w:rsidRDefault="00CD19D2">
            <w:pPr>
              <w:snapToGrid w:val="0"/>
              <w:jc w:val="both"/>
              <w:rPr>
                <w:rFonts w:ascii="Arial" w:hAnsi="Arial"/>
                <w:sz w:val="24"/>
                <w:lang w:val="es-PY"/>
              </w:rPr>
            </w:pPr>
          </w:p>
        </w:tc>
      </w:tr>
      <w:tr w:rsidR="00CD19D2" w:rsidRPr="00A64D32">
        <w:trPr>
          <w:cantSplit/>
        </w:trPr>
        <w:tc>
          <w:tcPr>
            <w:tcW w:w="1323" w:type="dxa"/>
            <w:gridSpan w:val="3"/>
          </w:tcPr>
          <w:p w:rsidR="00CD19D2" w:rsidRPr="00A64D32" w:rsidRDefault="00CD19D2">
            <w:pPr>
              <w:snapToGrid w:val="0"/>
              <w:jc w:val="both"/>
              <w:rPr>
                <w:rFonts w:ascii="Arial" w:hAnsi="Arial"/>
                <w:sz w:val="24"/>
                <w:lang w:val="es-PY"/>
              </w:rPr>
            </w:pPr>
            <w:r w:rsidRPr="00A64D32">
              <w:rPr>
                <w:rFonts w:ascii="Arial" w:hAnsi="Arial"/>
                <w:sz w:val="24"/>
                <w:lang w:val="es-PY"/>
              </w:rPr>
              <w:t>Teléfono</w:t>
            </w:r>
          </w:p>
        </w:tc>
        <w:tc>
          <w:tcPr>
            <w:tcW w:w="4261" w:type="dxa"/>
            <w:gridSpan w:val="5"/>
          </w:tcPr>
          <w:p w:rsidR="00CD19D2" w:rsidRPr="00A64D32" w:rsidRDefault="00CD19D2">
            <w:pPr>
              <w:snapToGrid w:val="0"/>
              <w:jc w:val="both"/>
              <w:rPr>
                <w:rFonts w:ascii="Arial" w:hAnsi="Arial"/>
                <w:sz w:val="24"/>
                <w:lang w:val="es-PY"/>
              </w:rPr>
            </w:pPr>
          </w:p>
        </w:tc>
        <w:tc>
          <w:tcPr>
            <w:tcW w:w="833" w:type="dxa"/>
          </w:tcPr>
          <w:p w:rsidR="00CD19D2" w:rsidRPr="00A64D32" w:rsidRDefault="00CD19D2">
            <w:pPr>
              <w:snapToGrid w:val="0"/>
              <w:jc w:val="both"/>
              <w:rPr>
                <w:rFonts w:ascii="Arial" w:hAnsi="Arial"/>
                <w:sz w:val="24"/>
                <w:lang w:val="es-PY"/>
              </w:rPr>
            </w:pPr>
            <w:r w:rsidRPr="00A64D32">
              <w:rPr>
                <w:rFonts w:ascii="Arial" w:hAnsi="Arial"/>
                <w:sz w:val="24"/>
                <w:lang w:val="es-PY"/>
              </w:rPr>
              <w:t>Fax:</w:t>
            </w:r>
          </w:p>
        </w:tc>
        <w:tc>
          <w:tcPr>
            <w:tcW w:w="3506" w:type="dxa"/>
            <w:gridSpan w:val="2"/>
          </w:tcPr>
          <w:p w:rsidR="00CD19D2" w:rsidRPr="00A64D32" w:rsidRDefault="00CD19D2">
            <w:pPr>
              <w:snapToGrid w:val="0"/>
              <w:jc w:val="both"/>
              <w:rPr>
                <w:rFonts w:ascii="Arial" w:hAnsi="Arial"/>
                <w:sz w:val="24"/>
                <w:lang w:val="es-PY"/>
              </w:rPr>
            </w:pPr>
          </w:p>
        </w:tc>
      </w:tr>
    </w:tbl>
    <w:p w:rsidR="00CD19D2" w:rsidRPr="00A64D32" w:rsidRDefault="00CD19D2">
      <w:pPr>
        <w:rPr>
          <w:rFonts w:ascii="Arial" w:hAnsi="Arial"/>
          <w:sz w:val="24"/>
          <w:lang w:val="es-PY"/>
        </w:rPr>
      </w:pPr>
      <w:r w:rsidRPr="00A64D32">
        <w:rPr>
          <w:rFonts w:ascii="Arial" w:hAnsi="Arial"/>
          <w:sz w:val="24"/>
          <w:lang w:val="es-PY"/>
        </w:rPr>
        <w:tab/>
      </w:r>
      <w:r w:rsidRPr="00A64D32">
        <w:rPr>
          <w:rFonts w:ascii="Arial" w:hAnsi="Arial"/>
          <w:sz w:val="24"/>
          <w:lang w:val="es-PY"/>
        </w:rPr>
        <w:tab/>
      </w:r>
      <w:r w:rsidRPr="00A64D32">
        <w:rPr>
          <w:rFonts w:ascii="Arial" w:hAnsi="Arial"/>
          <w:sz w:val="24"/>
          <w:lang w:val="es-PY"/>
        </w:rPr>
        <w:tab/>
      </w:r>
      <w:r w:rsidRPr="00A64D32">
        <w:rPr>
          <w:rFonts w:ascii="Arial" w:hAnsi="Arial"/>
          <w:sz w:val="24"/>
          <w:lang w:val="es-PY"/>
        </w:rPr>
        <w:tab/>
      </w:r>
      <w:r w:rsidRPr="00A64D32">
        <w:rPr>
          <w:rFonts w:ascii="Arial" w:hAnsi="Arial"/>
          <w:sz w:val="24"/>
          <w:lang w:val="es-PY"/>
        </w:rPr>
        <w:tab/>
      </w:r>
      <w:r w:rsidRPr="00A64D32">
        <w:rPr>
          <w:rFonts w:ascii="Arial" w:hAnsi="Arial"/>
          <w:sz w:val="24"/>
          <w:lang w:val="es-PY"/>
        </w:rPr>
        <w:tab/>
      </w:r>
      <w:r w:rsidRPr="00A64D32">
        <w:rPr>
          <w:rFonts w:ascii="Arial" w:hAnsi="Arial"/>
          <w:sz w:val="24"/>
          <w:lang w:val="es-PY"/>
        </w:rPr>
        <w:tab/>
      </w:r>
      <w:r w:rsidRPr="00A64D32">
        <w:rPr>
          <w:rFonts w:ascii="Arial" w:hAnsi="Arial"/>
          <w:sz w:val="24"/>
          <w:lang w:val="es-PY"/>
        </w:rPr>
        <w:tab/>
        <w:t xml:space="preserve">  E-mail</w:t>
      </w:r>
    </w:p>
    <w:tbl>
      <w:tblPr>
        <w:tblW w:w="0" w:type="auto"/>
        <w:tblInd w:w="213" w:type="dxa"/>
        <w:tblLayout w:type="fixed"/>
        <w:tblCellMar>
          <w:left w:w="71" w:type="dxa"/>
          <w:right w:w="71" w:type="dxa"/>
        </w:tblCellMar>
        <w:tblLook w:val="0000" w:firstRow="0" w:lastRow="0" w:firstColumn="0" w:lastColumn="0" w:noHBand="0" w:noVBand="0"/>
      </w:tblPr>
      <w:tblGrid>
        <w:gridCol w:w="1390"/>
        <w:gridCol w:w="1719"/>
        <w:gridCol w:w="2364"/>
        <w:gridCol w:w="622"/>
        <w:gridCol w:w="2148"/>
        <w:gridCol w:w="1680"/>
      </w:tblGrid>
      <w:tr w:rsidR="00CD19D2" w:rsidRPr="00A64D32">
        <w:trPr>
          <w:cantSplit/>
        </w:trPr>
        <w:tc>
          <w:tcPr>
            <w:tcW w:w="6095" w:type="dxa"/>
            <w:gridSpan w:val="4"/>
          </w:tcPr>
          <w:p w:rsidR="00CD19D2" w:rsidRPr="00A64D32" w:rsidRDefault="00CD19D2">
            <w:pPr>
              <w:snapToGrid w:val="0"/>
              <w:jc w:val="both"/>
              <w:rPr>
                <w:rFonts w:ascii="Arial" w:hAnsi="Arial"/>
                <w:sz w:val="24"/>
                <w:lang w:val="es-PY"/>
              </w:rPr>
            </w:pPr>
            <w:r w:rsidRPr="00A64D32">
              <w:rPr>
                <w:rFonts w:ascii="Arial" w:hAnsi="Arial"/>
                <w:sz w:val="24"/>
                <w:lang w:val="es-PY"/>
              </w:rPr>
              <w:t>Director Técnico/Regente/Farmacéutico Responsable</w:t>
            </w:r>
          </w:p>
        </w:tc>
        <w:tc>
          <w:tcPr>
            <w:tcW w:w="3828" w:type="dxa"/>
            <w:gridSpan w:val="2"/>
          </w:tcPr>
          <w:p w:rsidR="00CD19D2" w:rsidRPr="00A64D32" w:rsidRDefault="00CD19D2">
            <w:pPr>
              <w:snapToGrid w:val="0"/>
              <w:jc w:val="both"/>
              <w:rPr>
                <w:rFonts w:ascii="Arial" w:hAnsi="Arial"/>
                <w:sz w:val="24"/>
                <w:lang w:val="es-PY"/>
              </w:rPr>
            </w:pPr>
          </w:p>
        </w:tc>
      </w:tr>
      <w:tr w:rsidR="00CD19D2" w:rsidRPr="00A64D32">
        <w:trPr>
          <w:cantSplit/>
        </w:trPr>
        <w:tc>
          <w:tcPr>
            <w:tcW w:w="9923" w:type="dxa"/>
            <w:gridSpan w:val="6"/>
          </w:tcPr>
          <w:p w:rsidR="00CD19D2" w:rsidRPr="00A64D32" w:rsidRDefault="00CD19D2">
            <w:pPr>
              <w:snapToGrid w:val="0"/>
              <w:jc w:val="both"/>
              <w:rPr>
                <w:rFonts w:ascii="Arial" w:hAnsi="Arial"/>
                <w:sz w:val="24"/>
                <w:lang w:val="es-PY"/>
              </w:rPr>
            </w:pPr>
          </w:p>
        </w:tc>
      </w:tr>
      <w:tr w:rsidR="00CD19D2" w:rsidRPr="00A64D32">
        <w:trPr>
          <w:cantSplit/>
        </w:trPr>
        <w:tc>
          <w:tcPr>
            <w:tcW w:w="3109" w:type="dxa"/>
            <w:gridSpan w:val="2"/>
            <w:tcMar>
              <w:left w:w="70" w:type="dxa"/>
              <w:right w:w="70" w:type="dxa"/>
            </w:tcMar>
          </w:tcPr>
          <w:p w:rsidR="00CD19D2" w:rsidRPr="00A64D32" w:rsidRDefault="00CD19D2">
            <w:pPr>
              <w:snapToGrid w:val="0"/>
              <w:jc w:val="both"/>
              <w:rPr>
                <w:rFonts w:ascii="Arial" w:hAnsi="Arial"/>
                <w:sz w:val="24"/>
                <w:lang w:val="es-PY"/>
              </w:rPr>
            </w:pPr>
            <w:r w:rsidRPr="00A64D32">
              <w:rPr>
                <w:rFonts w:ascii="Arial" w:hAnsi="Arial"/>
                <w:sz w:val="24"/>
                <w:lang w:val="es-PY"/>
              </w:rPr>
              <w:t>Documento de Identidad</w:t>
            </w:r>
          </w:p>
        </w:tc>
        <w:tc>
          <w:tcPr>
            <w:tcW w:w="2364" w:type="dxa"/>
            <w:tcMar>
              <w:left w:w="70" w:type="dxa"/>
              <w:right w:w="70" w:type="dxa"/>
            </w:tcMar>
          </w:tcPr>
          <w:p w:rsidR="00CD19D2" w:rsidRPr="00A64D32" w:rsidRDefault="00CD19D2">
            <w:pPr>
              <w:snapToGrid w:val="0"/>
              <w:jc w:val="both"/>
              <w:rPr>
                <w:rFonts w:ascii="Arial" w:hAnsi="Arial"/>
                <w:sz w:val="24"/>
                <w:lang w:val="es-PY"/>
              </w:rPr>
            </w:pPr>
          </w:p>
        </w:tc>
        <w:tc>
          <w:tcPr>
            <w:tcW w:w="2770" w:type="dxa"/>
            <w:gridSpan w:val="2"/>
            <w:tcMar>
              <w:left w:w="70" w:type="dxa"/>
              <w:right w:w="70" w:type="dxa"/>
            </w:tcMar>
          </w:tcPr>
          <w:p w:rsidR="00CD19D2" w:rsidRPr="00A64D32" w:rsidRDefault="00CD19D2">
            <w:pPr>
              <w:snapToGrid w:val="0"/>
              <w:jc w:val="both"/>
              <w:rPr>
                <w:rFonts w:ascii="Arial" w:hAnsi="Arial"/>
                <w:sz w:val="24"/>
                <w:lang w:val="es-PY"/>
              </w:rPr>
            </w:pPr>
            <w:r w:rsidRPr="00A64D32">
              <w:rPr>
                <w:rFonts w:ascii="Arial" w:hAnsi="Arial"/>
                <w:sz w:val="24"/>
                <w:lang w:val="es-PY"/>
              </w:rPr>
              <w:t>Nº. Reg. Profesional</w:t>
            </w:r>
          </w:p>
        </w:tc>
        <w:tc>
          <w:tcPr>
            <w:tcW w:w="1680" w:type="dxa"/>
          </w:tcPr>
          <w:p w:rsidR="00CD19D2" w:rsidRPr="00A64D32" w:rsidRDefault="00CD19D2">
            <w:pPr>
              <w:snapToGrid w:val="0"/>
              <w:jc w:val="both"/>
              <w:rPr>
                <w:rFonts w:ascii="Arial" w:hAnsi="Arial"/>
                <w:sz w:val="24"/>
                <w:lang w:val="es-PY"/>
              </w:rPr>
            </w:pPr>
          </w:p>
        </w:tc>
      </w:tr>
      <w:tr w:rsidR="00CD19D2" w:rsidRPr="00A64D32">
        <w:trPr>
          <w:cantSplit/>
        </w:trPr>
        <w:tc>
          <w:tcPr>
            <w:tcW w:w="1390" w:type="dxa"/>
            <w:tcMar>
              <w:left w:w="70" w:type="dxa"/>
              <w:right w:w="70" w:type="dxa"/>
            </w:tcMar>
          </w:tcPr>
          <w:p w:rsidR="00CD19D2" w:rsidRPr="00A64D32" w:rsidRDefault="00CD19D2">
            <w:pPr>
              <w:snapToGrid w:val="0"/>
              <w:jc w:val="both"/>
              <w:rPr>
                <w:rFonts w:ascii="Arial" w:hAnsi="Arial"/>
                <w:sz w:val="24"/>
                <w:lang w:val="es-PY"/>
              </w:rPr>
            </w:pPr>
            <w:r w:rsidRPr="00A64D32">
              <w:rPr>
                <w:rFonts w:ascii="Arial" w:hAnsi="Arial"/>
                <w:sz w:val="24"/>
                <w:lang w:val="es-PY"/>
              </w:rPr>
              <w:t>Profesión</w:t>
            </w:r>
          </w:p>
        </w:tc>
        <w:tc>
          <w:tcPr>
            <w:tcW w:w="8533" w:type="dxa"/>
            <w:gridSpan w:val="5"/>
            <w:tcMar>
              <w:left w:w="70" w:type="dxa"/>
              <w:right w:w="70" w:type="dxa"/>
            </w:tcMar>
          </w:tcPr>
          <w:p w:rsidR="00CD19D2" w:rsidRPr="00A64D32" w:rsidRDefault="00CD19D2">
            <w:pPr>
              <w:snapToGrid w:val="0"/>
              <w:jc w:val="both"/>
              <w:rPr>
                <w:rFonts w:ascii="Arial" w:hAnsi="Arial"/>
                <w:sz w:val="24"/>
                <w:lang w:val="es-PY"/>
              </w:rPr>
            </w:pPr>
          </w:p>
        </w:tc>
      </w:tr>
    </w:tbl>
    <w:p w:rsidR="00CD19D2" w:rsidRPr="00A64D32" w:rsidRDefault="00CD19D2">
      <w:pPr>
        <w:jc w:val="both"/>
        <w:rPr>
          <w:rFonts w:ascii="Arial" w:hAnsi="Arial"/>
          <w:sz w:val="24"/>
          <w:lang w:val="es-PY"/>
        </w:rPr>
      </w:pPr>
    </w:p>
    <w:tbl>
      <w:tblPr>
        <w:tblW w:w="0" w:type="auto"/>
        <w:tblInd w:w="212" w:type="dxa"/>
        <w:tblLayout w:type="fixed"/>
        <w:tblCellMar>
          <w:left w:w="70" w:type="dxa"/>
          <w:right w:w="70" w:type="dxa"/>
        </w:tblCellMar>
        <w:tblLook w:val="0000" w:firstRow="0" w:lastRow="0" w:firstColumn="0" w:lastColumn="0" w:noHBand="0" w:noVBand="0"/>
      </w:tblPr>
      <w:tblGrid>
        <w:gridCol w:w="3267"/>
        <w:gridCol w:w="2120"/>
        <w:gridCol w:w="451"/>
        <w:gridCol w:w="1023"/>
        <w:gridCol w:w="3062"/>
      </w:tblGrid>
      <w:tr w:rsidR="00CD19D2" w:rsidRPr="00A64D32">
        <w:trPr>
          <w:cantSplit/>
        </w:trPr>
        <w:tc>
          <w:tcPr>
            <w:tcW w:w="5387" w:type="dxa"/>
            <w:gridSpan w:val="2"/>
          </w:tcPr>
          <w:p w:rsidR="00CD19D2" w:rsidRPr="00A64D32" w:rsidRDefault="00CD19D2">
            <w:pPr>
              <w:snapToGrid w:val="0"/>
              <w:jc w:val="both"/>
              <w:rPr>
                <w:rFonts w:ascii="Arial" w:hAnsi="Arial"/>
                <w:sz w:val="24"/>
                <w:lang w:val="es-PY"/>
              </w:rPr>
            </w:pPr>
            <w:r w:rsidRPr="00A64D32">
              <w:rPr>
                <w:rFonts w:ascii="Arial" w:hAnsi="Arial"/>
                <w:sz w:val="24"/>
                <w:lang w:val="es-PY"/>
              </w:rPr>
              <w:t>Responsable/Representante Legal/Apoderado</w:t>
            </w:r>
          </w:p>
        </w:tc>
        <w:tc>
          <w:tcPr>
            <w:tcW w:w="4536" w:type="dxa"/>
            <w:gridSpan w:val="3"/>
          </w:tcPr>
          <w:p w:rsidR="00CD19D2" w:rsidRPr="00A64D32" w:rsidRDefault="00CD19D2">
            <w:pPr>
              <w:snapToGrid w:val="0"/>
              <w:jc w:val="both"/>
              <w:rPr>
                <w:rFonts w:ascii="Arial" w:hAnsi="Arial"/>
                <w:sz w:val="24"/>
                <w:lang w:val="es-PY"/>
              </w:rPr>
            </w:pPr>
          </w:p>
        </w:tc>
      </w:tr>
      <w:tr w:rsidR="00CD19D2" w:rsidRPr="00A64D32">
        <w:trPr>
          <w:cantSplit/>
        </w:trPr>
        <w:tc>
          <w:tcPr>
            <w:tcW w:w="9923" w:type="dxa"/>
            <w:gridSpan w:val="5"/>
          </w:tcPr>
          <w:p w:rsidR="00CD19D2" w:rsidRPr="00A64D32" w:rsidRDefault="00CD19D2">
            <w:pPr>
              <w:snapToGrid w:val="0"/>
              <w:jc w:val="both"/>
              <w:rPr>
                <w:rFonts w:ascii="Arial" w:hAnsi="Arial"/>
                <w:sz w:val="24"/>
                <w:lang w:val="es-PY"/>
              </w:rPr>
            </w:pPr>
          </w:p>
        </w:tc>
      </w:tr>
      <w:tr w:rsidR="00CD19D2" w:rsidRPr="00A64D32">
        <w:trPr>
          <w:cantSplit/>
        </w:trPr>
        <w:tc>
          <w:tcPr>
            <w:tcW w:w="3267" w:type="dxa"/>
          </w:tcPr>
          <w:p w:rsidR="00CD19D2" w:rsidRPr="00A64D32" w:rsidRDefault="00CD19D2">
            <w:pPr>
              <w:snapToGrid w:val="0"/>
              <w:jc w:val="both"/>
              <w:rPr>
                <w:rFonts w:ascii="Arial" w:hAnsi="Arial"/>
                <w:sz w:val="24"/>
                <w:lang w:val="es-PY"/>
              </w:rPr>
            </w:pPr>
            <w:r w:rsidRPr="00A64D32">
              <w:rPr>
                <w:rFonts w:ascii="Arial" w:hAnsi="Arial"/>
                <w:sz w:val="24"/>
                <w:lang w:val="es-PY"/>
              </w:rPr>
              <w:t>Documento de Identidad</w:t>
            </w:r>
          </w:p>
        </w:tc>
        <w:tc>
          <w:tcPr>
            <w:tcW w:w="2571" w:type="dxa"/>
            <w:gridSpan w:val="2"/>
          </w:tcPr>
          <w:p w:rsidR="00CD19D2" w:rsidRPr="00A64D32" w:rsidRDefault="00CD19D2">
            <w:pPr>
              <w:snapToGrid w:val="0"/>
              <w:jc w:val="both"/>
              <w:rPr>
                <w:rFonts w:ascii="Arial" w:hAnsi="Arial"/>
                <w:sz w:val="24"/>
                <w:lang w:val="es-PY"/>
              </w:rPr>
            </w:pPr>
          </w:p>
        </w:tc>
        <w:tc>
          <w:tcPr>
            <w:tcW w:w="1023" w:type="dxa"/>
          </w:tcPr>
          <w:p w:rsidR="00CD19D2" w:rsidRPr="00A64D32" w:rsidRDefault="00CD19D2">
            <w:pPr>
              <w:snapToGrid w:val="0"/>
              <w:jc w:val="both"/>
              <w:rPr>
                <w:rFonts w:ascii="Arial" w:hAnsi="Arial"/>
                <w:sz w:val="24"/>
                <w:lang w:val="es-PY"/>
              </w:rPr>
            </w:pPr>
            <w:r w:rsidRPr="00A64D32">
              <w:rPr>
                <w:rFonts w:ascii="Arial" w:hAnsi="Arial"/>
                <w:sz w:val="24"/>
                <w:lang w:val="es-PY"/>
              </w:rPr>
              <w:t>Cargo</w:t>
            </w:r>
          </w:p>
        </w:tc>
        <w:tc>
          <w:tcPr>
            <w:tcW w:w="3062" w:type="dxa"/>
          </w:tcPr>
          <w:p w:rsidR="00CD19D2" w:rsidRPr="00A64D32" w:rsidRDefault="00CD19D2">
            <w:pPr>
              <w:snapToGrid w:val="0"/>
              <w:jc w:val="both"/>
              <w:rPr>
                <w:rFonts w:ascii="Arial" w:hAnsi="Arial"/>
                <w:sz w:val="24"/>
                <w:lang w:val="es-PY"/>
              </w:rPr>
            </w:pPr>
          </w:p>
        </w:tc>
      </w:tr>
    </w:tbl>
    <w:p w:rsidR="00CD19D2" w:rsidRPr="00A64D32" w:rsidRDefault="00CD19D2">
      <w:pPr>
        <w:rPr>
          <w:lang w:val="es-PY"/>
        </w:rPr>
      </w:pPr>
    </w:p>
    <w:tbl>
      <w:tblPr>
        <w:tblW w:w="0" w:type="auto"/>
        <w:tblInd w:w="212" w:type="dxa"/>
        <w:tblLayout w:type="fixed"/>
        <w:tblCellMar>
          <w:left w:w="70" w:type="dxa"/>
          <w:right w:w="70" w:type="dxa"/>
        </w:tblCellMar>
        <w:tblLook w:val="0000" w:firstRow="0" w:lastRow="0" w:firstColumn="0" w:lastColumn="0" w:noHBand="0" w:noVBand="0"/>
      </w:tblPr>
      <w:tblGrid>
        <w:gridCol w:w="9923"/>
      </w:tblGrid>
      <w:tr w:rsidR="00CD19D2" w:rsidRPr="00A64D32">
        <w:trPr>
          <w:cantSplit/>
        </w:trPr>
        <w:tc>
          <w:tcPr>
            <w:tcW w:w="9923" w:type="dxa"/>
          </w:tcPr>
          <w:p w:rsidR="00CD19D2" w:rsidRPr="00A64D32" w:rsidRDefault="00CD19D2">
            <w:pPr>
              <w:snapToGrid w:val="0"/>
              <w:jc w:val="both"/>
              <w:rPr>
                <w:rFonts w:ascii="Americana BT" w:hAnsi="Americana BT"/>
                <w:caps/>
                <w:sz w:val="32"/>
                <w:lang w:val="es-PY"/>
              </w:rPr>
            </w:pPr>
            <w:r w:rsidRPr="00A64D32">
              <w:rPr>
                <w:rFonts w:ascii="Americana BT" w:hAnsi="Americana BT"/>
                <w:caps/>
                <w:sz w:val="32"/>
                <w:lang w:val="es-PY"/>
              </w:rPr>
              <w:t>DATOS DE LA EMPRESA productora/elaboradora.</w:t>
            </w:r>
          </w:p>
        </w:tc>
      </w:tr>
    </w:tbl>
    <w:p w:rsidR="00CD19D2" w:rsidRPr="00A64D32" w:rsidRDefault="00CD19D2">
      <w:pPr>
        <w:rPr>
          <w:lang w:val="es-PY"/>
        </w:rPr>
      </w:pPr>
    </w:p>
    <w:tbl>
      <w:tblPr>
        <w:tblW w:w="0" w:type="auto"/>
        <w:tblInd w:w="211" w:type="dxa"/>
        <w:tblLayout w:type="fixed"/>
        <w:tblCellMar>
          <w:left w:w="70" w:type="dxa"/>
          <w:right w:w="70" w:type="dxa"/>
        </w:tblCellMar>
        <w:tblLook w:val="0000" w:firstRow="0" w:lastRow="0" w:firstColumn="0" w:lastColumn="0" w:noHBand="0" w:noVBand="0"/>
      </w:tblPr>
      <w:tblGrid>
        <w:gridCol w:w="1104"/>
        <w:gridCol w:w="123"/>
        <w:gridCol w:w="235"/>
        <w:gridCol w:w="325"/>
        <w:gridCol w:w="523"/>
        <w:gridCol w:w="476"/>
        <w:gridCol w:w="2887"/>
        <w:gridCol w:w="824"/>
        <w:gridCol w:w="1072"/>
        <w:gridCol w:w="2355"/>
      </w:tblGrid>
      <w:tr w:rsidR="00CD19D2" w:rsidRPr="00A64D32">
        <w:trPr>
          <w:cantSplit/>
        </w:trPr>
        <w:tc>
          <w:tcPr>
            <w:tcW w:w="2786" w:type="dxa"/>
            <w:gridSpan w:val="6"/>
          </w:tcPr>
          <w:p w:rsidR="00CD19D2" w:rsidRPr="00A64D32" w:rsidRDefault="00CD19D2">
            <w:pPr>
              <w:snapToGrid w:val="0"/>
              <w:jc w:val="both"/>
              <w:rPr>
                <w:rFonts w:ascii="Arial" w:hAnsi="Arial"/>
                <w:sz w:val="24"/>
                <w:lang w:val="es-PY"/>
              </w:rPr>
            </w:pPr>
            <w:r w:rsidRPr="00A64D32">
              <w:rPr>
                <w:rFonts w:ascii="Arial" w:hAnsi="Arial"/>
                <w:sz w:val="24"/>
                <w:lang w:val="es-PY"/>
              </w:rPr>
              <w:t>Nombre o Razón Social</w:t>
            </w:r>
          </w:p>
        </w:tc>
        <w:tc>
          <w:tcPr>
            <w:tcW w:w="7138" w:type="dxa"/>
            <w:gridSpan w:val="4"/>
          </w:tcPr>
          <w:p w:rsidR="00CD19D2" w:rsidRPr="00A64D32" w:rsidRDefault="00CD19D2">
            <w:pPr>
              <w:snapToGrid w:val="0"/>
              <w:jc w:val="both"/>
              <w:rPr>
                <w:rFonts w:ascii="Arial" w:hAnsi="Arial"/>
                <w:sz w:val="24"/>
                <w:lang w:val="es-PY"/>
              </w:rPr>
            </w:pPr>
          </w:p>
        </w:tc>
      </w:tr>
      <w:tr w:rsidR="00CD19D2" w:rsidRPr="00A64D32">
        <w:trPr>
          <w:cantSplit/>
        </w:trPr>
        <w:tc>
          <w:tcPr>
            <w:tcW w:w="1227" w:type="dxa"/>
            <w:gridSpan w:val="2"/>
            <w:tcMar>
              <w:left w:w="71" w:type="dxa"/>
              <w:right w:w="71" w:type="dxa"/>
            </w:tcMar>
          </w:tcPr>
          <w:p w:rsidR="00CD19D2" w:rsidRPr="00A64D32" w:rsidRDefault="00CD19D2">
            <w:pPr>
              <w:snapToGrid w:val="0"/>
              <w:jc w:val="both"/>
              <w:rPr>
                <w:rFonts w:ascii="Arial" w:hAnsi="Arial"/>
                <w:sz w:val="24"/>
                <w:lang w:val="es-PY"/>
              </w:rPr>
            </w:pPr>
          </w:p>
        </w:tc>
        <w:tc>
          <w:tcPr>
            <w:tcW w:w="8697" w:type="dxa"/>
            <w:gridSpan w:val="8"/>
            <w:tcMar>
              <w:left w:w="71" w:type="dxa"/>
              <w:right w:w="71" w:type="dxa"/>
            </w:tcMar>
          </w:tcPr>
          <w:p w:rsidR="00CD19D2" w:rsidRPr="00A64D32" w:rsidRDefault="00CD19D2">
            <w:pPr>
              <w:snapToGrid w:val="0"/>
              <w:jc w:val="both"/>
              <w:rPr>
                <w:rFonts w:ascii="Arial" w:hAnsi="Arial"/>
                <w:sz w:val="24"/>
                <w:lang w:val="es-PY"/>
              </w:rPr>
            </w:pPr>
          </w:p>
        </w:tc>
      </w:tr>
      <w:tr w:rsidR="00CD19D2" w:rsidRPr="00A64D32">
        <w:trPr>
          <w:cantSplit/>
        </w:trPr>
        <w:tc>
          <w:tcPr>
            <w:tcW w:w="9924" w:type="dxa"/>
            <w:gridSpan w:val="10"/>
          </w:tcPr>
          <w:p w:rsidR="00CD19D2" w:rsidRPr="00A64D32" w:rsidRDefault="00CD19D2">
            <w:pPr>
              <w:snapToGrid w:val="0"/>
              <w:rPr>
                <w:rFonts w:ascii="Arial" w:hAnsi="Arial"/>
                <w:sz w:val="24"/>
                <w:lang w:val="es-PY"/>
              </w:rPr>
            </w:pPr>
          </w:p>
        </w:tc>
      </w:tr>
      <w:tr w:rsidR="00CD19D2" w:rsidRPr="00A64D32">
        <w:trPr>
          <w:cantSplit/>
        </w:trPr>
        <w:tc>
          <w:tcPr>
            <w:tcW w:w="2310" w:type="dxa"/>
            <w:gridSpan w:val="5"/>
          </w:tcPr>
          <w:p w:rsidR="00CD19D2" w:rsidRPr="00A64D32" w:rsidRDefault="00CD19D2">
            <w:pPr>
              <w:snapToGrid w:val="0"/>
              <w:jc w:val="both"/>
              <w:rPr>
                <w:rFonts w:ascii="Arial" w:hAnsi="Arial"/>
                <w:sz w:val="24"/>
                <w:lang w:val="es-PY"/>
              </w:rPr>
            </w:pPr>
            <w:r w:rsidRPr="00A64D32">
              <w:rPr>
                <w:rFonts w:ascii="Arial" w:hAnsi="Arial"/>
                <w:sz w:val="24"/>
                <w:lang w:val="es-PY"/>
              </w:rPr>
              <w:t>Calle y número</w:t>
            </w:r>
          </w:p>
        </w:tc>
        <w:tc>
          <w:tcPr>
            <w:tcW w:w="7614" w:type="dxa"/>
            <w:gridSpan w:val="5"/>
          </w:tcPr>
          <w:p w:rsidR="00CD19D2" w:rsidRPr="00A64D32" w:rsidRDefault="00CD19D2">
            <w:pPr>
              <w:snapToGrid w:val="0"/>
              <w:jc w:val="both"/>
              <w:rPr>
                <w:rFonts w:ascii="Arial" w:hAnsi="Arial"/>
                <w:sz w:val="24"/>
                <w:lang w:val="es-PY"/>
              </w:rPr>
            </w:pPr>
          </w:p>
        </w:tc>
      </w:tr>
      <w:tr w:rsidR="00CD19D2" w:rsidRPr="00A64D32">
        <w:trPr>
          <w:cantSplit/>
        </w:trPr>
        <w:tc>
          <w:tcPr>
            <w:tcW w:w="1787" w:type="dxa"/>
            <w:gridSpan w:val="4"/>
          </w:tcPr>
          <w:p w:rsidR="00CD19D2" w:rsidRPr="00A64D32" w:rsidRDefault="00CD19D2">
            <w:pPr>
              <w:snapToGrid w:val="0"/>
              <w:jc w:val="both"/>
              <w:rPr>
                <w:rFonts w:ascii="Arial" w:hAnsi="Arial"/>
                <w:sz w:val="24"/>
                <w:lang w:val="es-PY"/>
              </w:rPr>
            </w:pPr>
            <w:r w:rsidRPr="00A64D32">
              <w:rPr>
                <w:rFonts w:ascii="Arial" w:hAnsi="Arial"/>
                <w:sz w:val="24"/>
                <w:lang w:val="es-PY"/>
              </w:rPr>
              <w:t>Localidad</w:t>
            </w:r>
          </w:p>
        </w:tc>
        <w:tc>
          <w:tcPr>
            <w:tcW w:w="3886" w:type="dxa"/>
            <w:gridSpan w:val="3"/>
          </w:tcPr>
          <w:p w:rsidR="00CD19D2" w:rsidRPr="00A64D32" w:rsidRDefault="00CD19D2">
            <w:pPr>
              <w:snapToGrid w:val="0"/>
              <w:jc w:val="both"/>
              <w:rPr>
                <w:rFonts w:ascii="Arial" w:hAnsi="Arial"/>
                <w:sz w:val="24"/>
                <w:lang w:val="es-PY"/>
              </w:rPr>
            </w:pPr>
          </w:p>
        </w:tc>
        <w:tc>
          <w:tcPr>
            <w:tcW w:w="1896" w:type="dxa"/>
            <w:gridSpan w:val="2"/>
          </w:tcPr>
          <w:p w:rsidR="00CD19D2" w:rsidRPr="00A64D32" w:rsidRDefault="00CD19D2">
            <w:pPr>
              <w:snapToGrid w:val="0"/>
              <w:jc w:val="both"/>
              <w:rPr>
                <w:rFonts w:ascii="Arial" w:hAnsi="Arial"/>
                <w:sz w:val="24"/>
                <w:lang w:val="es-PY"/>
              </w:rPr>
            </w:pPr>
            <w:r w:rsidRPr="00A64D32">
              <w:rPr>
                <w:rFonts w:ascii="Arial" w:hAnsi="Arial"/>
                <w:sz w:val="24"/>
                <w:lang w:val="es-PY"/>
              </w:rPr>
              <w:t>Código Postal</w:t>
            </w:r>
          </w:p>
        </w:tc>
        <w:tc>
          <w:tcPr>
            <w:tcW w:w="2355" w:type="dxa"/>
          </w:tcPr>
          <w:p w:rsidR="00CD19D2" w:rsidRPr="00A64D32" w:rsidRDefault="00CD19D2">
            <w:pPr>
              <w:snapToGrid w:val="0"/>
              <w:jc w:val="both"/>
              <w:rPr>
                <w:rFonts w:ascii="Arial" w:hAnsi="Arial"/>
                <w:sz w:val="24"/>
                <w:lang w:val="es-PY"/>
              </w:rPr>
            </w:pPr>
          </w:p>
        </w:tc>
      </w:tr>
      <w:tr w:rsidR="00CD19D2" w:rsidRPr="00A64D32">
        <w:trPr>
          <w:cantSplit/>
        </w:trPr>
        <w:tc>
          <w:tcPr>
            <w:tcW w:w="1104" w:type="dxa"/>
          </w:tcPr>
          <w:p w:rsidR="00CD19D2" w:rsidRPr="00A64D32" w:rsidRDefault="00CD19D2">
            <w:pPr>
              <w:snapToGrid w:val="0"/>
              <w:jc w:val="both"/>
              <w:rPr>
                <w:rFonts w:ascii="Arial" w:hAnsi="Arial"/>
                <w:sz w:val="24"/>
                <w:lang w:val="es-PY"/>
              </w:rPr>
            </w:pPr>
            <w:r w:rsidRPr="00A64D32">
              <w:rPr>
                <w:rFonts w:ascii="Arial" w:hAnsi="Arial"/>
                <w:sz w:val="24"/>
                <w:lang w:val="es-PY"/>
              </w:rPr>
              <w:t>País</w:t>
            </w:r>
          </w:p>
        </w:tc>
        <w:tc>
          <w:tcPr>
            <w:tcW w:w="8820" w:type="dxa"/>
            <w:gridSpan w:val="9"/>
          </w:tcPr>
          <w:p w:rsidR="00CD19D2" w:rsidRPr="00A64D32" w:rsidRDefault="00CD19D2">
            <w:pPr>
              <w:snapToGrid w:val="0"/>
              <w:jc w:val="both"/>
              <w:rPr>
                <w:rFonts w:ascii="Arial" w:hAnsi="Arial"/>
                <w:sz w:val="24"/>
                <w:lang w:val="es-PY"/>
              </w:rPr>
            </w:pPr>
          </w:p>
        </w:tc>
      </w:tr>
      <w:tr w:rsidR="00CD19D2" w:rsidRPr="00A64D32">
        <w:trPr>
          <w:cantSplit/>
        </w:trPr>
        <w:tc>
          <w:tcPr>
            <w:tcW w:w="1462" w:type="dxa"/>
            <w:gridSpan w:val="3"/>
          </w:tcPr>
          <w:p w:rsidR="00CD19D2" w:rsidRPr="00A64D32" w:rsidRDefault="00CD19D2">
            <w:pPr>
              <w:snapToGrid w:val="0"/>
              <w:jc w:val="both"/>
              <w:rPr>
                <w:rFonts w:ascii="Arial" w:hAnsi="Arial"/>
                <w:sz w:val="24"/>
                <w:lang w:val="es-PY"/>
              </w:rPr>
            </w:pPr>
            <w:r w:rsidRPr="00A64D32">
              <w:rPr>
                <w:rFonts w:ascii="Arial" w:hAnsi="Arial"/>
                <w:sz w:val="24"/>
                <w:lang w:val="es-PY"/>
              </w:rPr>
              <w:t>Teléfono:</w:t>
            </w:r>
          </w:p>
        </w:tc>
        <w:tc>
          <w:tcPr>
            <w:tcW w:w="4211" w:type="dxa"/>
            <w:gridSpan w:val="4"/>
          </w:tcPr>
          <w:p w:rsidR="00CD19D2" w:rsidRPr="00A64D32" w:rsidRDefault="00CD19D2">
            <w:pPr>
              <w:snapToGrid w:val="0"/>
              <w:jc w:val="both"/>
              <w:rPr>
                <w:rFonts w:ascii="Arial" w:hAnsi="Arial"/>
                <w:sz w:val="24"/>
                <w:lang w:val="es-PY"/>
              </w:rPr>
            </w:pPr>
          </w:p>
        </w:tc>
        <w:tc>
          <w:tcPr>
            <w:tcW w:w="824" w:type="dxa"/>
          </w:tcPr>
          <w:p w:rsidR="00CD19D2" w:rsidRPr="00A64D32" w:rsidRDefault="00CD19D2">
            <w:pPr>
              <w:snapToGrid w:val="0"/>
              <w:jc w:val="both"/>
              <w:rPr>
                <w:rFonts w:ascii="Arial" w:hAnsi="Arial"/>
                <w:sz w:val="24"/>
                <w:lang w:val="es-PY"/>
              </w:rPr>
            </w:pPr>
            <w:r w:rsidRPr="00A64D32">
              <w:rPr>
                <w:rFonts w:ascii="Arial" w:hAnsi="Arial"/>
                <w:sz w:val="24"/>
                <w:lang w:val="es-PY"/>
              </w:rPr>
              <w:t>Fax</w:t>
            </w:r>
          </w:p>
        </w:tc>
        <w:tc>
          <w:tcPr>
            <w:tcW w:w="3427" w:type="dxa"/>
            <w:gridSpan w:val="2"/>
          </w:tcPr>
          <w:p w:rsidR="00CD19D2" w:rsidRPr="00A64D32" w:rsidRDefault="00CD19D2">
            <w:pPr>
              <w:snapToGrid w:val="0"/>
              <w:jc w:val="both"/>
              <w:rPr>
                <w:rFonts w:ascii="Arial" w:hAnsi="Arial"/>
                <w:sz w:val="24"/>
                <w:lang w:val="es-PY"/>
              </w:rPr>
            </w:pPr>
          </w:p>
        </w:tc>
      </w:tr>
    </w:tbl>
    <w:p w:rsidR="00CD19D2" w:rsidRPr="00A64D32" w:rsidRDefault="00CD19D2">
      <w:pPr>
        <w:rPr>
          <w:rFonts w:ascii="Arial" w:hAnsi="Arial"/>
          <w:sz w:val="24"/>
          <w:lang w:val="es-PY"/>
        </w:rPr>
      </w:pPr>
      <w:r w:rsidRPr="00A64D32">
        <w:rPr>
          <w:rFonts w:ascii="Arial" w:hAnsi="Arial"/>
          <w:sz w:val="24"/>
          <w:lang w:val="es-PY"/>
        </w:rPr>
        <w:tab/>
      </w:r>
      <w:r w:rsidRPr="00A64D32">
        <w:rPr>
          <w:rFonts w:ascii="Arial" w:hAnsi="Arial"/>
          <w:sz w:val="24"/>
          <w:lang w:val="es-PY"/>
        </w:rPr>
        <w:tab/>
      </w:r>
      <w:r w:rsidRPr="00A64D32">
        <w:rPr>
          <w:rFonts w:ascii="Arial" w:hAnsi="Arial"/>
          <w:sz w:val="24"/>
          <w:lang w:val="es-PY"/>
        </w:rPr>
        <w:tab/>
      </w:r>
      <w:r w:rsidRPr="00A64D32">
        <w:rPr>
          <w:rFonts w:ascii="Arial" w:hAnsi="Arial"/>
          <w:sz w:val="24"/>
          <w:lang w:val="es-PY"/>
        </w:rPr>
        <w:tab/>
      </w:r>
      <w:r w:rsidRPr="00A64D32">
        <w:rPr>
          <w:rFonts w:ascii="Arial" w:hAnsi="Arial"/>
          <w:sz w:val="24"/>
          <w:lang w:val="es-PY"/>
        </w:rPr>
        <w:tab/>
      </w:r>
      <w:r w:rsidRPr="00A64D32">
        <w:rPr>
          <w:rFonts w:ascii="Arial" w:hAnsi="Arial"/>
          <w:sz w:val="24"/>
          <w:lang w:val="es-PY"/>
        </w:rPr>
        <w:tab/>
      </w:r>
      <w:r w:rsidRPr="00A64D32">
        <w:rPr>
          <w:rFonts w:ascii="Arial" w:hAnsi="Arial"/>
          <w:sz w:val="24"/>
          <w:lang w:val="es-PY"/>
        </w:rPr>
        <w:tab/>
      </w:r>
      <w:r w:rsidRPr="00A64D32">
        <w:rPr>
          <w:rFonts w:ascii="Arial" w:hAnsi="Arial"/>
          <w:sz w:val="24"/>
          <w:lang w:val="es-PY"/>
        </w:rPr>
        <w:tab/>
        <w:t xml:space="preserve">    E-mail</w:t>
      </w:r>
    </w:p>
    <w:tbl>
      <w:tblPr>
        <w:tblW w:w="0" w:type="auto"/>
        <w:tblInd w:w="213" w:type="dxa"/>
        <w:tblLayout w:type="fixed"/>
        <w:tblCellMar>
          <w:left w:w="71" w:type="dxa"/>
          <w:right w:w="71" w:type="dxa"/>
        </w:tblCellMar>
        <w:tblLook w:val="0000" w:firstRow="0" w:lastRow="0" w:firstColumn="0" w:lastColumn="0" w:noHBand="0" w:noVBand="0"/>
      </w:tblPr>
      <w:tblGrid>
        <w:gridCol w:w="1390"/>
        <w:gridCol w:w="1719"/>
        <w:gridCol w:w="2364"/>
        <w:gridCol w:w="622"/>
        <w:gridCol w:w="2148"/>
        <w:gridCol w:w="1680"/>
      </w:tblGrid>
      <w:tr w:rsidR="00CD19D2" w:rsidRPr="00A64D32">
        <w:trPr>
          <w:cantSplit/>
        </w:trPr>
        <w:tc>
          <w:tcPr>
            <w:tcW w:w="6095" w:type="dxa"/>
            <w:gridSpan w:val="4"/>
          </w:tcPr>
          <w:p w:rsidR="00CD19D2" w:rsidRPr="00A64D32" w:rsidRDefault="00CD19D2">
            <w:pPr>
              <w:snapToGrid w:val="0"/>
              <w:jc w:val="both"/>
              <w:rPr>
                <w:rFonts w:ascii="Arial" w:hAnsi="Arial"/>
                <w:sz w:val="24"/>
                <w:lang w:val="es-PY"/>
              </w:rPr>
            </w:pPr>
            <w:r w:rsidRPr="00A64D32">
              <w:rPr>
                <w:rFonts w:ascii="Arial" w:hAnsi="Arial"/>
                <w:sz w:val="24"/>
                <w:lang w:val="es-PY"/>
              </w:rPr>
              <w:t>Director Técnico/Regente/Farmacéutico Responsable</w:t>
            </w:r>
          </w:p>
        </w:tc>
        <w:tc>
          <w:tcPr>
            <w:tcW w:w="3828" w:type="dxa"/>
            <w:gridSpan w:val="2"/>
          </w:tcPr>
          <w:p w:rsidR="00CD19D2" w:rsidRPr="00A64D32" w:rsidRDefault="00CD19D2">
            <w:pPr>
              <w:snapToGrid w:val="0"/>
              <w:jc w:val="both"/>
              <w:rPr>
                <w:rFonts w:ascii="Arial" w:hAnsi="Arial"/>
                <w:sz w:val="24"/>
                <w:lang w:val="es-PY"/>
              </w:rPr>
            </w:pPr>
          </w:p>
        </w:tc>
      </w:tr>
      <w:tr w:rsidR="00CD19D2" w:rsidRPr="00A64D32">
        <w:trPr>
          <w:cantSplit/>
        </w:trPr>
        <w:tc>
          <w:tcPr>
            <w:tcW w:w="9923" w:type="dxa"/>
            <w:gridSpan w:val="6"/>
          </w:tcPr>
          <w:p w:rsidR="00CD19D2" w:rsidRPr="00A64D32" w:rsidRDefault="00CD19D2">
            <w:pPr>
              <w:snapToGrid w:val="0"/>
              <w:jc w:val="both"/>
              <w:rPr>
                <w:rFonts w:ascii="Arial" w:hAnsi="Arial"/>
                <w:sz w:val="24"/>
                <w:lang w:val="es-PY"/>
              </w:rPr>
            </w:pPr>
          </w:p>
        </w:tc>
      </w:tr>
      <w:tr w:rsidR="00CD19D2" w:rsidRPr="00A64D32">
        <w:trPr>
          <w:cantSplit/>
        </w:trPr>
        <w:tc>
          <w:tcPr>
            <w:tcW w:w="3109" w:type="dxa"/>
            <w:gridSpan w:val="2"/>
            <w:tcMar>
              <w:left w:w="70" w:type="dxa"/>
              <w:right w:w="70" w:type="dxa"/>
            </w:tcMar>
          </w:tcPr>
          <w:p w:rsidR="00CD19D2" w:rsidRPr="00A64D32" w:rsidRDefault="00CD19D2">
            <w:pPr>
              <w:snapToGrid w:val="0"/>
              <w:jc w:val="both"/>
              <w:rPr>
                <w:rFonts w:ascii="Arial" w:hAnsi="Arial"/>
                <w:sz w:val="24"/>
                <w:lang w:val="es-PY"/>
              </w:rPr>
            </w:pPr>
            <w:r w:rsidRPr="00A64D32">
              <w:rPr>
                <w:rFonts w:ascii="Arial" w:hAnsi="Arial"/>
                <w:sz w:val="24"/>
                <w:lang w:val="es-PY"/>
              </w:rPr>
              <w:t>Documento de Identidad</w:t>
            </w:r>
          </w:p>
        </w:tc>
        <w:tc>
          <w:tcPr>
            <w:tcW w:w="2364" w:type="dxa"/>
            <w:tcMar>
              <w:left w:w="70" w:type="dxa"/>
              <w:right w:w="70" w:type="dxa"/>
            </w:tcMar>
          </w:tcPr>
          <w:p w:rsidR="00CD19D2" w:rsidRPr="00A64D32" w:rsidRDefault="00CD19D2">
            <w:pPr>
              <w:snapToGrid w:val="0"/>
              <w:jc w:val="both"/>
              <w:rPr>
                <w:rFonts w:ascii="Arial" w:hAnsi="Arial"/>
                <w:sz w:val="24"/>
                <w:lang w:val="es-PY"/>
              </w:rPr>
            </w:pPr>
          </w:p>
        </w:tc>
        <w:tc>
          <w:tcPr>
            <w:tcW w:w="2770" w:type="dxa"/>
            <w:gridSpan w:val="2"/>
            <w:tcMar>
              <w:left w:w="70" w:type="dxa"/>
              <w:right w:w="70" w:type="dxa"/>
            </w:tcMar>
          </w:tcPr>
          <w:p w:rsidR="00CD19D2" w:rsidRPr="00A64D32" w:rsidRDefault="00CD19D2">
            <w:pPr>
              <w:snapToGrid w:val="0"/>
              <w:jc w:val="both"/>
              <w:rPr>
                <w:rFonts w:ascii="Arial" w:hAnsi="Arial"/>
                <w:sz w:val="24"/>
                <w:lang w:val="es-PY"/>
              </w:rPr>
            </w:pPr>
            <w:r w:rsidRPr="00A64D32">
              <w:rPr>
                <w:rFonts w:ascii="Arial" w:hAnsi="Arial"/>
                <w:sz w:val="24"/>
                <w:lang w:val="es-PY"/>
              </w:rPr>
              <w:t>Nº. Reg. Profesional</w:t>
            </w:r>
          </w:p>
        </w:tc>
        <w:tc>
          <w:tcPr>
            <w:tcW w:w="1680" w:type="dxa"/>
          </w:tcPr>
          <w:p w:rsidR="00CD19D2" w:rsidRPr="00A64D32" w:rsidRDefault="00CD19D2">
            <w:pPr>
              <w:snapToGrid w:val="0"/>
              <w:jc w:val="both"/>
              <w:rPr>
                <w:rFonts w:ascii="Arial" w:hAnsi="Arial"/>
                <w:sz w:val="24"/>
                <w:lang w:val="es-PY"/>
              </w:rPr>
            </w:pPr>
          </w:p>
        </w:tc>
      </w:tr>
      <w:tr w:rsidR="00CD19D2" w:rsidRPr="00A64D32">
        <w:trPr>
          <w:cantSplit/>
        </w:trPr>
        <w:tc>
          <w:tcPr>
            <w:tcW w:w="1390" w:type="dxa"/>
            <w:tcMar>
              <w:left w:w="70" w:type="dxa"/>
              <w:right w:w="70" w:type="dxa"/>
            </w:tcMar>
          </w:tcPr>
          <w:p w:rsidR="00CD19D2" w:rsidRPr="00A64D32" w:rsidRDefault="00CD19D2">
            <w:pPr>
              <w:snapToGrid w:val="0"/>
              <w:jc w:val="both"/>
              <w:rPr>
                <w:rFonts w:ascii="Arial" w:hAnsi="Arial"/>
                <w:sz w:val="24"/>
                <w:lang w:val="es-PY"/>
              </w:rPr>
            </w:pPr>
            <w:r w:rsidRPr="00A64D32">
              <w:rPr>
                <w:rFonts w:ascii="Arial" w:hAnsi="Arial"/>
                <w:sz w:val="24"/>
                <w:lang w:val="es-PY"/>
              </w:rPr>
              <w:t>Profesión</w:t>
            </w:r>
          </w:p>
        </w:tc>
        <w:tc>
          <w:tcPr>
            <w:tcW w:w="8533" w:type="dxa"/>
            <w:gridSpan w:val="5"/>
            <w:tcMar>
              <w:left w:w="70" w:type="dxa"/>
              <w:right w:w="70" w:type="dxa"/>
            </w:tcMar>
          </w:tcPr>
          <w:p w:rsidR="00CD19D2" w:rsidRPr="00A64D32" w:rsidRDefault="00CD19D2">
            <w:pPr>
              <w:snapToGrid w:val="0"/>
              <w:jc w:val="both"/>
              <w:rPr>
                <w:rFonts w:ascii="Arial" w:hAnsi="Arial"/>
                <w:sz w:val="24"/>
                <w:lang w:val="es-PY"/>
              </w:rPr>
            </w:pPr>
          </w:p>
        </w:tc>
      </w:tr>
    </w:tbl>
    <w:p w:rsidR="00CD19D2" w:rsidRPr="00A64D32" w:rsidRDefault="00CD19D2">
      <w:pPr>
        <w:jc w:val="both"/>
        <w:rPr>
          <w:rFonts w:ascii="Arial" w:hAnsi="Arial"/>
          <w:sz w:val="24"/>
          <w:lang w:val="es-PY"/>
        </w:rPr>
      </w:pPr>
    </w:p>
    <w:tbl>
      <w:tblPr>
        <w:tblW w:w="0" w:type="auto"/>
        <w:tblInd w:w="212" w:type="dxa"/>
        <w:tblLayout w:type="fixed"/>
        <w:tblCellMar>
          <w:left w:w="70" w:type="dxa"/>
          <w:right w:w="70" w:type="dxa"/>
        </w:tblCellMar>
        <w:tblLook w:val="0000" w:firstRow="0" w:lastRow="0" w:firstColumn="0" w:lastColumn="0" w:noHBand="0" w:noVBand="0"/>
      </w:tblPr>
      <w:tblGrid>
        <w:gridCol w:w="3267"/>
        <w:gridCol w:w="2120"/>
        <w:gridCol w:w="451"/>
        <w:gridCol w:w="1023"/>
        <w:gridCol w:w="3062"/>
      </w:tblGrid>
      <w:tr w:rsidR="00CD19D2" w:rsidRPr="00A64D32">
        <w:trPr>
          <w:cantSplit/>
        </w:trPr>
        <w:tc>
          <w:tcPr>
            <w:tcW w:w="5387" w:type="dxa"/>
            <w:gridSpan w:val="2"/>
          </w:tcPr>
          <w:p w:rsidR="00CD19D2" w:rsidRPr="00A64D32" w:rsidRDefault="00CD19D2">
            <w:pPr>
              <w:snapToGrid w:val="0"/>
              <w:jc w:val="both"/>
              <w:rPr>
                <w:rFonts w:ascii="Arial" w:hAnsi="Arial"/>
                <w:sz w:val="24"/>
                <w:lang w:val="es-PY"/>
              </w:rPr>
            </w:pPr>
            <w:r w:rsidRPr="00A64D32">
              <w:rPr>
                <w:rFonts w:ascii="Arial" w:hAnsi="Arial"/>
                <w:sz w:val="24"/>
                <w:lang w:val="es-PY"/>
              </w:rPr>
              <w:t>Responsable/Representante Legal/Apoderado</w:t>
            </w:r>
          </w:p>
        </w:tc>
        <w:tc>
          <w:tcPr>
            <w:tcW w:w="4536" w:type="dxa"/>
            <w:gridSpan w:val="3"/>
          </w:tcPr>
          <w:p w:rsidR="00CD19D2" w:rsidRPr="00A64D32" w:rsidRDefault="00CD19D2">
            <w:pPr>
              <w:snapToGrid w:val="0"/>
              <w:jc w:val="both"/>
              <w:rPr>
                <w:rFonts w:ascii="Arial" w:hAnsi="Arial"/>
                <w:sz w:val="24"/>
                <w:lang w:val="es-PY"/>
              </w:rPr>
            </w:pPr>
          </w:p>
        </w:tc>
      </w:tr>
      <w:tr w:rsidR="00CD19D2" w:rsidRPr="00A64D32">
        <w:trPr>
          <w:cantSplit/>
        </w:trPr>
        <w:tc>
          <w:tcPr>
            <w:tcW w:w="9923" w:type="dxa"/>
            <w:gridSpan w:val="5"/>
          </w:tcPr>
          <w:p w:rsidR="00CD19D2" w:rsidRPr="00A64D32" w:rsidRDefault="00CD19D2">
            <w:pPr>
              <w:snapToGrid w:val="0"/>
              <w:jc w:val="both"/>
              <w:rPr>
                <w:rFonts w:ascii="Arial" w:hAnsi="Arial"/>
                <w:sz w:val="24"/>
                <w:lang w:val="es-PY"/>
              </w:rPr>
            </w:pPr>
          </w:p>
        </w:tc>
      </w:tr>
      <w:tr w:rsidR="00CD19D2" w:rsidRPr="00A64D32">
        <w:trPr>
          <w:cantSplit/>
        </w:trPr>
        <w:tc>
          <w:tcPr>
            <w:tcW w:w="3267" w:type="dxa"/>
          </w:tcPr>
          <w:p w:rsidR="00CD19D2" w:rsidRPr="00A64D32" w:rsidRDefault="00CD19D2">
            <w:pPr>
              <w:snapToGrid w:val="0"/>
              <w:jc w:val="both"/>
              <w:rPr>
                <w:rFonts w:ascii="Arial" w:hAnsi="Arial"/>
                <w:sz w:val="24"/>
                <w:lang w:val="es-PY"/>
              </w:rPr>
            </w:pPr>
            <w:r w:rsidRPr="00A64D32">
              <w:rPr>
                <w:rFonts w:ascii="Arial" w:hAnsi="Arial"/>
                <w:sz w:val="24"/>
                <w:lang w:val="es-PY"/>
              </w:rPr>
              <w:t>Documento de Identidad</w:t>
            </w:r>
          </w:p>
        </w:tc>
        <w:tc>
          <w:tcPr>
            <w:tcW w:w="2571" w:type="dxa"/>
            <w:gridSpan w:val="2"/>
          </w:tcPr>
          <w:p w:rsidR="00CD19D2" w:rsidRPr="00A64D32" w:rsidRDefault="00CD19D2">
            <w:pPr>
              <w:snapToGrid w:val="0"/>
              <w:jc w:val="both"/>
              <w:rPr>
                <w:rFonts w:ascii="Arial" w:hAnsi="Arial"/>
                <w:sz w:val="24"/>
                <w:lang w:val="es-PY"/>
              </w:rPr>
            </w:pPr>
          </w:p>
        </w:tc>
        <w:tc>
          <w:tcPr>
            <w:tcW w:w="1023" w:type="dxa"/>
          </w:tcPr>
          <w:p w:rsidR="00CD19D2" w:rsidRPr="00A64D32" w:rsidRDefault="00CD19D2">
            <w:pPr>
              <w:snapToGrid w:val="0"/>
              <w:jc w:val="both"/>
              <w:rPr>
                <w:rFonts w:ascii="Arial" w:hAnsi="Arial"/>
                <w:sz w:val="24"/>
                <w:lang w:val="es-PY"/>
              </w:rPr>
            </w:pPr>
            <w:r w:rsidRPr="00A64D32">
              <w:rPr>
                <w:rFonts w:ascii="Arial" w:hAnsi="Arial"/>
                <w:sz w:val="24"/>
                <w:lang w:val="es-PY"/>
              </w:rPr>
              <w:t>Cargo</w:t>
            </w:r>
          </w:p>
        </w:tc>
        <w:tc>
          <w:tcPr>
            <w:tcW w:w="3062" w:type="dxa"/>
          </w:tcPr>
          <w:p w:rsidR="00CD19D2" w:rsidRPr="00A64D32" w:rsidRDefault="00CD19D2">
            <w:pPr>
              <w:snapToGrid w:val="0"/>
              <w:jc w:val="both"/>
              <w:rPr>
                <w:rFonts w:ascii="Arial" w:hAnsi="Arial"/>
                <w:sz w:val="24"/>
                <w:lang w:val="es-PY"/>
              </w:rPr>
            </w:pPr>
          </w:p>
        </w:tc>
      </w:tr>
    </w:tbl>
    <w:p w:rsidR="00CD19D2" w:rsidRPr="00A64D32" w:rsidRDefault="00CD19D2">
      <w:pPr>
        <w:rPr>
          <w:lang w:val="es-PY"/>
        </w:rPr>
      </w:pPr>
    </w:p>
    <w:tbl>
      <w:tblPr>
        <w:tblW w:w="0" w:type="auto"/>
        <w:tblInd w:w="197" w:type="dxa"/>
        <w:tblLayout w:type="fixed"/>
        <w:tblCellMar>
          <w:left w:w="70" w:type="dxa"/>
          <w:right w:w="70" w:type="dxa"/>
        </w:tblCellMar>
        <w:tblLook w:val="0000" w:firstRow="0" w:lastRow="0" w:firstColumn="0" w:lastColumn="0" w:noHBand="0" w:noVBand="0"/>
      </w:tblPr>
      <w:tblGrid>
        <w:gridCol w:w="7849"/>
        <w:gridCol w:w="1081"/>
        <w:gridCol w:w="1023"/>
      </w:tblGrid>
      <w:tr w:rsidR="00CD19D2" w:rsidRPr="00A64D32">
        <w:trPr>
          <w:cantSplit/>
        </w:trPr>
        <w:tc>
          <w:tcPr>
            <w:tcW w:w="7849" w:type="dxa"/>
            <w:tcBorders>
              <w:top w:val="single" w:sz="8" w:space="0" w:color="008000"/>
              <w:left w:val="single" w:sz="8" w:space="0" w:color="008000"/>
              <w:bottom w:val="single" w:sz="8" w:space="0" w:color="008000"/>
            </w:tcBorders>
          </w:tcPr>
          <w:p w:rsidR="00CD19D2" w:rsidRPr="00A64D32" w:rsidRDefault="00CD19D2">
            <w:pPr>
              <w:snapToGrid w:val="0"/>
              <w:jc w:val="center"/>
              <w:rPr>
                <w:rFonts w:ascii="Arial" w:hAnsi="Arial"/>
                <w:b/>
                <w:caps/>
                <w:color w:val="008080"/>
                <w:sz w:val="24"/>
                <w:lang w:val="es-PY"/>
              </w:rPr>
            </w:pPr>
            <w:r w:rsidRPr="00A64D32">
              <w:rPr>
                <w:rFonts w:ascii="Arial" w:hAnsi="Arial"/>
                <w:b/>
                <w:caps/>
                <w:color w:val="008080"/>
                <w:sz w:val="24"/>
                <w:lang w:val="es-PY"/>
              </w:rPr>
              <w:t>Sigue en OTRA página</w:t>
            </w:r>
          </w:p>
        </w:tc>
        <w:tc>
          <w:tcPr>
            <w:tcW w:w="1081" w:type="dxa"/>
            <w:tcBorders>
              <w:top w:val="single" w:sz="8" w:space="0" w:color="008000"/>
              <w:left w:val="single" w:sz="8" w:space="0" w:color="008000"/>
              <w:bottom w:val="single" w:sz="8" w:space="0" w:color="008000"/>
            </w:tcBorders>
          </w:tcPr>
          <w:p w:rsidR="00CD19D2" w:rsidRPr="00A64D32" w:rsidRDefault="00CD19D2">
            <w:pPr>
              <w:snapToGrid w:val="0"/>
              <w:jc w:val="center"/>
              <w:rPr>
                <w:rFonts w:ascii="Arial" w:hAnsi="Arial"/>
                <w:b/>
                <w:caps/>
                <w:color w:val="008080"/>
                <w:sz w:val="24"/>
                <w:lang w:val="es-PY"/>
              </w:rPr>
            </w:pPr>
            <w:r w:rsidRPr="00A64D32">
              <w:rPr>
                <w:rFonts w:ascii="Arial" w:hAnsi="Arial"/>
                <w:b/>
                <w:caps/>
                <w:color w:val="008080"/>
                <w:sz w:val="24"/>
                <w:lang w:val="es-PY"/>
              </w:rPr>
              <w:t>SI</w:t>
            </w:r>
          </w:p>
        </w:tc>
        <w:tc>
          <w:tcPr>
            <w:tcW w:w="1023" w:type="dxa"/>
            <w:tcBorders>
              <w:top w:val="single" w:sz="8" w:space="0" w:color="008000"/>
              <w:left w:val="single" w:sz="8" w:space="0" w:color="008000"/>
              <w:bottom w:val="single" w:sz="8" w:space="0" w:color="008000"/>
              <w:right w:val="single" w:sz="8" w:space="0" w:color="008000"/>
            </w:tcBorders>
          </w:tcPr>
          <w:p w:rsidR="00CD19D2" w:rsidRPr="00A64D32" w:rsidRDefault="00CD19D2">
            <w:pPr>
              <w:snapToGrid w:val="0"/>
              <w:jc w:val="center"/>
              <w:rPr>
                <w:rFonts w:ascii="Arial" w:hAnsi="Arial"/>
                <w:b/>
                <w:caps/>
                <w:color w:val="008080"/>
                <w:sz w:val="24"/>
                <w:lang w:val="es-PY"/>
              </w:rPr>
            </w:pPr>
            <w:r w:rsidRPr="00A64D32">
              <w:rPr>
                <w:rFonts w:ascii="Arial" w:hAnsi="Arial"/>
                <w:b/>
                <w:caps/>
                <w:color w:val="008080"/>
                <w:sz w:val="24"/>
                <w:lang w:val="es-PY"/>
              </w:rPr>
              <w:t>NO</w:t>
            </w:r>
          </w:p>
        </w:tc>
      </w:tr>
    </w:tbl>
    <w:p w:rsidR="00CD19D2" w:rsidRPr="00A64D32" w:rsidRDefault="00CD19D2">
      <w:pPr>
        <w:rPr>
          <w:b/>
          <w:lang w:val="es-PY"/>
        </w:rPr>
      </w:pPr>
    </w:p>
    <w:p w:rsidR="00CD19D2" w:rsidRPr="00A64D32" w:rsidRDefault="00CD19D2">
      <w:pPr>
        <w:rPr>
          <w:b/>
          <w:lang w:val="es-PY"/>
        </w:rPr>
      </w:pPr>
    </w:p>
    <w:tbl>
      <w:tblPr>
        <w:tblW w:w="0" w:type="auto"/>
        <w:tblInd w:w="212" w:type="dxa"/>
        <w:tblLayout w:type="fixed"/>
        <w:tblCellMar>
          <w:left w:w="70" w:type="dxa"/>
          <w:right w:w="70" w:type="dxa"/>
        </w:tblCellMar>
        <w:tblLook w:val="0000" w:firstRow="0" w:lastRow="0" w:firstColumn="0" w:lastColumn="0" w:noHBand="0" w:noVBand="0"/>
      </w:tblPr>
      <w:tblGrid>
        <w:gridCol w:w="4253"/>
        <w:gridCol w:w="164"/>
        <w:gridCol w:w="5506"/>
      </w:tblGrid>
      <w:tr w:rsidR="00CD19D2" w:rsidRPr="00A64D32">
        <w:trPr>
          <w:cantSplit/>
        </w:trPr>
        <w:tc>
          <w:tcPr>
            <w:tcW w:w="4253" w:type="dxa"/>
            <w:tcBorders>
              <w:top w:val="single" w:sz="4" w:space="0" w:color="000000"/>
            </w:tcBorders>
          </w:tcPr>
          <w:p w:rsidR="00CD19D2" w:rsidRPr="00A64D32" w:rsidRDefault="00CD19D2">
            <w:pPr>
              <w:snapToGrid w:val="0"/>
              <w:jc w:val="center"/>
              <w:rPr>
                <w:rFonts w:ascii="Arial" w:hAnsi="Arial"/>
                <w:sz w:val="24"/>
                <w:lang w:val="es-PY"/>
              </w:rPr>
            </w:pPr>
            <w:r w:rsidRPr="00A64D32">
              <w:rPr>
                <w:rFonts w:ascii="Arial" w:hAnsi="Arial"/>
                <w:sz w:val="24"/>
                <w:lang w:val="es-PY"/>
              </w:rPr>
              <w:t>Regente/Farmacéutico Responsable</w:t>
            </w:r>
          </w:p>
        </w:tc>
        <w:tc>
          <w:tcPr>
            <w:tcW w:w="164" w:type="dxa"/>
          </w:tcPr>
          <w:p w:rsidR="00CD19D2" w:rsidRPr="00A64D32" w:rsidRDefault="00CD19D2">
            <w:pPr>
              <w:snapToGrid w:val="0"/>
              <w:jc w:val="center"/>
              <w:rPr>
                <w:rFonts w:ascii="Arial" w:hAnsi="Arial"/>
                <w:sz w:val="24"/>
                <w:lang w:val="es-PY"/>
              </w:rPr>
            </w:pPr>
          </w:p>
        </w:tc>
        <w:tc>
          <w:tcPr>
            <w:tcW w:w="5506" w:type="dxa"/>
            <w:tcBorders>
              <w:top w:val="single" w:sz="4" w:space="0" w:color="000000"/>
            </w:tcBorders>
          </w:tcPr>
          <w:p w:rsidR="00CD19D2" w:rsidRPr="00A64D32" w:rsidRDefault="00CD19D2">
            <w:pPr>
              <w:snapToGrid w:val="0"/>
              <w:ind w:left="-212" w:firstLine="1"/>
              <w:jc w:val="center"/>
              <w:rPr>
                <w:rFonts w:ascii="Arial" w:hAnsi="Arial"/>
                <w:sz w:val="24"/>
                <w:lang w:val="es-PY"/>
              </w:rPr>
            </w:pPr>
            <w:r w:rsidRPr="00A64D32">
              <w:rPr>
                <w:rFonts w:ascii="Arial" w:hAnsi="Arial"/>
                <w:sz w:val="24"/>
                <w:lang w:val="es-PY"/>
              </w:rPr>
              <w:t>Responsable / Representante Legal / Apoderado</w:t>
            </w:r>
          </w:p>
        </w:tc>
      </w:tr>
    </w:tbl>
    <w:p w:rsidR="00CD19D2" w:rsidRPr="00A64D32" w:rsidRDefault="00CD19D2">
      <w:pPr>
        <w:pageBreakBefore/>
        <w:tabs>
          <w:tab w:val="left" w:pos="355"/>
        </w:tabs>
        <w:rPr>
          <w:rFonts w:ascii="Arial" w:hAnsi="Arial"/>
          <w:color w:val="008080"/>
          <w:sz w:val="24"/>
          <w:lang w:val="es-PY"/>
        </w:rPr>
      </w:pPr>
    </w:p>
    <w:tbl>
      <w:tblPr>
        <w:tblW w:w="0" w:type="auto"/>
        <w:tblInd w:w="615" w:type="dxa"/>
        <w:tblLayout w:type="fixed"/>
        <w:tblCellMar>
          <w:left w:w="70" w:type="dxa"/>
          <w:right w:w="70" w:type="dxa"/>
        </w:tblCellMar>
        <w:tblLook w:val="0000" w:firstRow="0" w:lastRow="0" w:firstColumn="0" w:lastColumn="0" w:noHBand="0" w:noVBand="0"/>
      </w:tblPr>
      <w:tblGrid>
        <w:gridCol w:w="5812"/>
        <w:gridCol w:w="284"/>
        <w:gridCol w:w="2880"/>
      </w:tblGrid>
      <w:tr w:rsidR="00CD19D2" w:rsidRPr="00A64D32">
        <w:trPr>
          <w:cantSplit/>
        </w:trPr>
        <w:tc>
          <w:tcPr>
            <w:tcW w:w="5812" w:type="dxa"/>
            <w:tcBorders>
              <w:top w:val="single" w:sz="8" w:space="0" w:color="008000"/>
              <w:left w:val="single" w:sz="8" w:space="0" w:color="008000"/>
              <w:bottom w:val="single" w:sz="8" w:space="0" w:color="008000"/>
            </w:tcBorders>
          </w:tcPr>
          <w:p w:rsidR="00CD19D2" w:rsidRPr="00A64D32" w:rsidRDefault="00CD19D2">
            <w:pPr>
              <w:snapToGrid w:val="0"/>
              <w:jc w:val="center"/>
              <w:rPr>
                <w:rFonts w:ascii="Arrus BT" w:hAnsi="Arrus BT"/>
                <w:caps/>
                <w:color w:val="008080"/>
                <w:sz w:val="22"/>
                <w:lang w:val="es-PY"/>
              </w:rPr>
            </w:pPr>
          </w:p>
          <w:p w:rsidR="00CD19D2" w:rsidRPr="00A64D32" w:rsidRDefault="00CD19D2">
            <w:pPr>
              <w:jc w:val="center"/>
              <w:rPr>
                <w:rFonts w:ascii="Arrus BT" w:hAnsi="Arrus BT"/>
                <w:caps/>
                <w:color w:val="008080"/>
                <w:sz w:val="22"/>
                <w:lang w:val="es-PY"/>
              </w:rPr>
            </w:pPr>
            <w:r w:rsidRPr="00A64D32">
              <w:rPr>
                <w:rFonts w:ascii="Arrus BT" w:hAnsi="Arrus BT"/>
                <w:caps/>
                <w:color w:val="008080"/>
                <w:sz w:val="22"/>
                <w:lang w:val="es-PY"/>
              </w:rPr>
              <w:t xml:space="preserve">registro de productos fitoterapicos - </w:t>
            </w:r>
          </w:p>
          <w:p w:rsidR="00CD19D2" w:rsidRPr="00A64D32" w:rsidRDefault="00CD19D2">
            <w:pPr>
              <w:jc w:val="center"/>
              <w:rPr>
                <w:rFonts w:ascii="Arrus BT" w:hAnsi="Arrus BT"/>
                <w:caps/>
                <w:color w:val="008080"/>
                <w:sz w:val="22"/>
                <w:lang w:val="es-PY"/>
              </w:rPr>
            </w:pPr>
          </w:p>
          <w:p w:rsidR="00CD19D2" w:rsidRPr="00A64D32" w:rsidRDefault="00CD19D2">
            <w:pPr>
              <w:jc w:val="center"/>
              <w:rPr>
                <w:rFonts w:ascii="Arrus BT" w:hAnsi="Arrus BT"/>
                <w:caps/>
                <w:color w:val="008080"/>
                <w:sz w:val="22"/>
                <w:lang w:val="es-PY"/>
              </w:rPr>
            </w:pPr>
            <w:r w:rsidRPr="00A64D32">
              <w:rPr>
                <w:rFonts w:ascii="Arrus BT" w:hAnsi="Arrus BT"/>
                <w:caps/>
                <w:color w:val="008080"/>
                <w:sz w:val="22"/>
                <w:lang w:val="es-PY"/>
              </w:rPr>
              <w:t>homeopaticos</w:t>
            </w:r>
          </w:p>
        </w:tc>
        <w:tc>
          <w:tcPr>
            <w:tcW w:w="284" w:type="dxa"/>
            <w:tcBorders>
              <w:left w:val="single" w:sz="8" w:space="0" w:color="008000"/>
            </w:tcBorders>
          </w:tcPr>
          <w:p w:rsidR="00CD19D2" w:rsidRPr="00A64D32" w:rsidRDefault="00CD19D2">
            <w:pPr>
              <w:snapToGrid w:val="0"/>
              <w:rPr>
                <w:rFonts w:ascii="Arial" w:hAnsi="Arial"/>
                <w:caps/>
                <w:color w:val="008080"/>
                <w:sz w:val="24"/>
                <w:lang w:val="es-PY"/>
              </w:rPr>
            </w:pPr>
          </w:p>
        </w:tc>
        <w:tc>
          <w:tcPr>
            <w:tcW w:w="2880" w:type="dxa"/>
            <w:tcBorders>
              <w:top w:val="single" w:sz="8" w:space="0" w:color="008000"/>
              <w:left w:val="single" w:sz="8" w:space="0" w:color="008000"/>
              <w:right w:val="single" w:sz="8" w:space="0" w:color="008000"/>
            </w:tcBorders>
          </w:tcPr>
          <w:p w:rsidR="00CD19D2" w:rsidRPr="00A64D32" w:rsidRDefault="00CD19D2">
            <w:pPr>
              <w:snapToGrid w:val="0"/>
              <w:jc w:val="center"/>
              <w:rPr>
                <w:rFonts w:ascii="Arrus BT" w:hAnsi="Arrus BT"/>
                <w:caps/>
                <w:color w:val="008080"/>
                <w:sz w:val="28"/>
                <w:lang w:val="es-PY"/>
              </w:rPr>
            </w:pPr>
            <w:r w:rsidRPr="00A64D32">
              <w:rPr>
                <w:rFonts w:ascii="Arrus BT" w:hAnsi="Arrus BT"/>
                <w:caps/>
                <w:color w:val="008080"/>
                <w:sz w:val="28"/>
                <w:lang w:val="es-PY"/>
              </w:rPr>
              <w:t>formulario</w:t>
            </w:r>
          </w:p>
          <w:p w:rsidR="00CD19D2" w:rsidRPr="00A64D32" w:rsidRDefault="00CD19D2">
            <w:pPr>
              <w:jc w:val="center"/>
              <w:rPr>
                <w:rFonts w:ascii="Arrus BT" w:hAnsi="Arrus BT"/>
                <w:caps/>
                <w:color w:val="008080"/>
                <w:sz w:val="28"/>
                <w:lang w:val="es-PY"/>
              </w:rPr>
            </w:pPr>
            <w:r w:rsidRPr="00A64D32">
              <w:rPr>
                <w:rFonts w:ascii="Arrus BT" w:hAnsi="Arrus BT"/>
                <w:caps/>
                <w:color w:val="008080"/>
                <w:sz w:val="28"/>
                <w:lang w:val="es-PY"/>
              </w:rPr>
              <w:t>nº</w:t>
            </w:r>
          </w:p>
        </w:tc>
      </w:tr>
      <w:tr w:rsidR="00CD19D2" w:rsidRPr="00A64D32">
        <w:trPr>
          <w:cantSplit/>
        </w:trPr>
        <w:tc>
          <w:tcPr>
            <w:tcW w:w="5812" w:type="dxa"/>
            <w:tcBorders>
              <w:top w:val="single" w:sz="8" w:space="0" w:color="008000"/>
              <w:left w:val="single" w:sz="8" w:space="0" w:color="008000"/>
              <w:bottom w:val="single" w:sz="8" w:space="0" w:color="008000"/>
            </w:tcBorders>
          </w:tcPr>
          <w:p w:rsidR="00CD19D2" w:rsidRPr="00A64D32" w:rsidRDefault="00CD19D2">
            <w:pPr>
              <w:snapToGrid w:val="0"/>
              <w:jc w:val="center"/>
              <w:rPr>
                <w:rFonts w:ascii="Arrus BT" w:hAnsi="Arrus BT"/>
                <w:caps/>
                <w:color w:val="008080"/>
                <w:sz w:val="18"/>
                <w:lang w:val="es-PY"/>
              </w:rPr>
            </w:pPr>
          </w:p>
          <w:p w:rsidR="00CD19D2" w:rsidRPr="00A64D32" w:rsidRDefault="00CD19D2">
            <w:pPr>
              <w:jc w:val="center"/>
              <w:rPr>
                <w:rFonts w:ascii="Arrus BT" w:hAnsi="Arrus BT"/>
                <w:caps/>
                <w:color w:val="008080"/>
                <w:sz w:val="18"/>
                <w:lang w:val="es-PY"/>
              </w:rPr>
            </w:pPr>
          </w:p>
        </w:tc>
        <w:tc>
          <w:tcPr>
            <w:tcW w:w="284" w:type="dxa"/>
            <w:tcBorders>
              <w:left w:val="single" w:sz="8" w:space="0" w:color="008000"/>
            </w:tcBorders>
          </w:tcPr>
          <w:p w:rsidR="00CD19D2" w:rsidRPr="00A64D32" w:rsidRDefault="00CD19D2">
            <w:pPr>
              <w:snapToGrid w:val="0"/>
              <w:rPr>
                <w:rFonts w:ascii="Arial" w:hAnsi="Arial"/>
                <w:caps/>
                <w:color w:val="008080"/>
                <w:sz w:val="24"/>
                <w:lang w:val="es-PY"/>
              </w:rPr>
            </w:pPr>
          </w:p>
        </w:tc>
        <w:tc>
          <w:tcPr>
            <w:tcW w:w="2880" w:type="dxa"/>
            <w:tcBorders>
              <w:left w:val="single" w:sz="8" w:space="0" w:color="008000"/>
              <w:bottom w:val="single" w:sz="8" w:space="0" w:color="008000"/>
              <w:right w:val="single" w:sz="8" w:space="0" w:color="008000"/>
            </w:tcBorders>
          </w:tcPr>
          <w:p w:rsidR="00CD19D2" w:rsidRPr="00A64D32" w:rsidRDefault="00CD19D2">
            <w:pPr>
              <w:snapToGrid w:val="0"/>
              <w:jc w:val="center"/>
              <w:rPr>
                <w:rFonts w:ascii="Poster Bodoni" w:hAnsi="Poster Bodoni"/>
                <w:b/>
                <w:color w:val="008080"/>
                <w:sz w:val="72"/>
                <w:lang w:val="es-PY"/>
              </w:rPr>
            </w:pPr>
            <w:r w:rsidRPr="00A64D32">
              <w:rPr>
                <w:rFonts w:ascii="Poster Bodoni" w:hAnsi="Poster Bodoni"/>
                <w:b/>
                <w:color w:val="008080"/>
                <w:sz w:val="72"/>
                <w:lang w:val="es-PY"/>
              </w:rPr>
              <w:t>2</w:t>
            </w:r>
          </w:p>
        </w:tc>
      </w:tr>
    </w:tbl>
    <w:p w:rsidR="00CD19D2" w:rsidRPr="00A64D32" w:rsidRDefault="00CD19D2">
      <w:pPr>
        <w:rPr>
          <w:lang w:val="es-PY"/>
        </w:rPr>
      </w:pPr>
    </w:p>
    <w:p w:rsidR="00CD19D2" w:rsidRPr="00A64D32" w:rsidRDefault="00CD19D2">
      <w:pPr>
        <w:jc w:val="center"/>
        <w:rPr>
          <w:rFonts w:ascii="Britannic Bold" w:hAnsi="Britannic Bold"/>
          <w:b/>
          <w:color w:val="008080"/>
          <w:sz w:val="32"/>
          <w:lang w:val="es-PY"/>
        </w:rPr>
      </w:pPr>
      <w:r w:rsidRPr="00A64D32">
        <w:rPr>
          <w:rFonts w:ascii="Britannic Bold" w:hAnsi="Britannic Bold"/>
          <w:b/>
          <w:color w:val="008080"/>
          <w:sz w:val="32"/>
          <w:lang w:val="es-PY"/>
        </w:rPr>
        <w:t>CORRESPONDE AL DECRETO Nº. 7442/00</w:t>
      </w:r>
    </w:p>
    <w:p w:rsidR="00CD19D2" w:rsidRPr="00A64D32" w:rsidRDefault="00CD19D2">
      <w:pPr>
        <w:jc w:val="center"/>
        <w:rPr>
          <w:rFonts w:ascii="Britannic Bold" w:hAnsi="Britannic Bold"/>
          <w:b/>
          <w:color w:val="008080"/>
          <w:sz w:val="32"/>
          <w:lang w:val="es-PY"/>
        </w:rPr>
      </w:pPr>
    </w:p>
    <w:p w:rsidR="00CD19D2" w:rsidRPr="00A64D32" w:rsidRDefault="00CD19D2">
      <w:pPr>
        <w:rPr>
          <w:rFonts w:ascii="Arial" w:hAnsi="Arial"/>
          <w:color w:val="000000"/>
          <w:sz w:val="24"/>
          <w:lang w:val="es-PY"/>
        </w:rPr>
      </w:pPr>
    </w:p>
    <w:tbl>
      <w:tblPr>
        <w:tblW w:w="0" w:type="auto"/>
        <w:tblInd w:w="212" w:type="dxa"/>
        <w:tblLayout w:type="fixed"/>
        <w:tblCellMar>
          <w:left w:w="70" w:type="dxa"/>
          <w:right w:w="70" w:type="dxa"/>
        </w:tblCellMar>
        <w:tblLook w:val="0000" w:firstRow="0" w:lastRow="0" w:firstColumn="0" w:lastColumn="0" w:noHBand="0" w:noVBand="0"/>
      </w:tblPr>
      <w:tblGrid>
        <w:gridCol w:w="10206"/>
      </w:tblGrid>
      <w:tr w:rsidR="00CD19D2" w:rsidRPr="00A64D32">
        <w:trPr>
          <w:cantSplit/>
        </w:trPr>
        <w:tc>
          <w:tcPr>
            <w:tcW w:w="10206" w:type="dxa"/>
          </w:tcPr>
          <w:p w:rsidR="00CD19D2" w:rsidRPr="00A64D32" w:rsidRDefault="00CD19D2">
            <w:pPr>
              <w:snapToGrid w:val="0"/>
              <w:jc w:val="center"/>
              <w:rPr>
                <w:rFonts w:ascii="Americana BT" w:hAnsi="Americana BT"/>
                <w:caps/>
                <w:color w:val="0000FF"/>
                <w:sz w:val="36"/>
                <w:lang w:val="es-PY"/>
              </w:rPr>
            </w:pPr>
            <w:r w:rsidRPr="00A64D32">
              <w:rPr>
                <w:rFonts w:ascii="Americana BT" w:hAnsi="Americana BT"/>
                <w:caps/>
                <w:color w:val="0000FF"/>
                <w:sz w:val="36"/>
                <w:lang w:val="es-PY"/>
              </w:rPr>
              <w:t>INFORMACIÓN CIENTÍFICA y técnica.</w:t>
            </w:r>
          </w:p>
        </w:tc>
      </w:tr>
      <w:tr w:rsidR="00CD19D2" w:rsidRPr="00A64D32">
        <w:trPr>
          <w:cantSplit/>
        </w:trPr>
        <w:tc>
          <w:tcPr>
            <w:tcW w:w="10206" w:type="dxa"/>
          </w:tcPr>
          <w:p w:rsidR="00CD19D2" w:rsidRPr="00A64D32" w:rsidRDefault="00CD19D2">
            <w:pPr>
              <w:snapToGrid w:val="0"/>
              <w:jc w:val="center"/>
              <w:rPr>
                <w:rFonts w:ascii="Arrus BT" w:hAnsi="Arrus BT"/>
                <w:caps/>
                <w:sz w:val="28"/>
                <w:lang w:val="es-PY"/>
              </w:rPr>
            </w:pPr>
            <w:r w:rsidRPr="00A64D32">
              <w:rPr>
                <w:rFonts w:ascii="Arrus BT" w:hAnsi="Arrus BT"/>
                <w:caps/>
                <w:sz w:val="28"/>
                <w:lang w:val="es-PY"/>
              </w:rPr>
              <w:t>información farmacéutica</w:t>
            </w:r>
          </w:p>
        </w:tc>
      </w:tr>
      <w:tr w:rsidR="00CD19D2" w:rsidRPr="00A64D32">
        <w:trPr>
          <w:cantSplit/>
        </w:trPr>
        <w:tc>
          <w:tcPr>
            <w:tcW w:w="10206" w:type="dxa"/>
          </w:tcPr>
          <w:p w:rsidR="00CD19D2" w:rsidRPr="00A64D32" w:rsidRDefault="00CD19D2">
            <w:pPr>
              <w:snapToGrid w:val="0"/>
              <w:jc w:val="center"/>
              <w:rPr>
                <w:rFonts w:ascii="Arrus BT" w:hAnsi="Arrus BT"/>
                <w:caps/>
                <w:color w:val="000080"/>
                <w:sz w:val="28"/>
                <w:lang w:val="es-PY"/>
              </w:rPr>
            </w:pPr>
            <w:r w:rsidRPr="00A64D32">
              <w:rPr>
                <w:rFonts w:ascii="Arrus BT" w:hAnsi="Arrus BT"/>
                <w:caps/>
                <w:color w:val="000080"/>
                <w:sz w:val="28"/>
                <w:lang w:val="es-PY"/>
              </w:rPr>
              <w:t>parte i - Datos Generales del producto:</w:t>
            </w:r>
          </w:p>
        </w:tc>
      </w:tr>
    </w:tbl>
    <w:p w:rsidR="00CD19D2" w:rsidRPr="00A64D32" w:rsidRDefault="00CD19D2">
      <w:pPr>
        <w:rPr>
          <w:lang w:val="es-PY"/>
        </w:rPr>
      </w:pPr>
    </w:p>
    <w:tbl>
      <w:tblPr>
        <w:tblW w:w="0" w:type="auto"/>
        <w:tblInd w:w="212" w:type="dxa"/>
        <w:tblLayout w:type="fixed"/>
        <w:tblCellMar>
          <w:left w:w="70" w:type="dxa"/>
          <w:right w:w="70" w:type="dxa"/>
        </w:tblCellMar>
        <w:tblLook w:val="0000" w:firstRow="0" w:lastRow="0" w:firstColumn="0" w:lastColumn="0" w:noHBand="0" w:noVBand="0"/>
      </w:tblPr>
      <w:tblGrid>
        <w:gridCol w:w="6237"/>
        <w:gridCol w:w="3969"/>
      </w:tblGrid>
      <w:tr w:rsidR="00CD19D2" w:rsidRPr="00A64D32">
        <w:trPr>
          <w:cantSplit/>
        </w:trPr>
        <w:tc>
          <w:tcPr>
            <w:tcW w:w="6237" w:type="dxa"/>
          </w:tcPr>
          <w:p w:rsidR="00CD19D2" w:rsidRPr="00A64D32" w:rsidRDefault="00CD19D2">
            <w:pPr>
              <w:numPr>
                <w:ilvl w:val="0"/>
                <w:numId w:val="21"/>
              </w:numPr>
              <w:snapToGrid w:val="0"/>
              <w:jc w:val="both"/>
              <w:rPr>
                <w:rFonts w:ascii="Arial" w:hAnsi="Arial"/>
                <w:sz w:val="24"/>
                <w:lang w:val="es-PY"/>
              </w:rPr>
            </w:pPr>
            <w:r w:rsidRPr="00A64D32">
              <w:rPr>
                <w:rFonts w:ascii="Arial" w:hAnsi="Arial"/>
                <w:sz w:val="24"/>
                <w:lang w:val="es-PY"/>
              </w:rPr>
              <w:t>Denominación Comercial Propuesta</w:t>
            </w:r>
          </w:p>
        </w:tc>
        <w:tc>
          <w:tcPr>
            <w:tcW w:w="3969" w:type="dxa"/>
          </w:tcPr>
          <w:p w:rsidR="00CD19D2" w:rsidRPr="00A64D32" w:rsidRDefault="00CD19D2">
            <w:pPr>
              <w:snapToGrid w:val="0"/>
              <w:jc w:val="both"/>
              <w:rPr>
                <w:rFonts w:ascii="Arial" w:hAnsi="Arial"/>
                <w:sz w:val="24"/>
                <w:lang w:val="es-PY"/>
              </w:rPr>
            </w:pPr>
          </w:p>
        </w:tc>
      </w:tr>
      <w:tr w:rsidR="00CD19D2" w:rsidRPr="00A64D32">
        <w:trPr>
          <w:cantSplit/>
        </w:trPr>
        <w:tc>
          <w:tcPr>
            <w:tcW w:w="10206" w:type="dxa"/>
            <w:gridSpan w:val="2"/>
          </w:tcPr>
          <w:p w:rsidR="00CD19D2" w:rsidRPr="00A64D32" w:rsidRDefault="00CD19D2">
            <w:pPr>
              <w:snapToGrid w:val="0"/>
              <w:rPr>
                <w:rFonts w:ascii="Arial" w:hAnsi="Arial"/>
                <w:sz w:val="24"/>
                <w:lang w:val="es-PY"/>
              </w:rPr>
            </w:pPr>
          </w:p>
        </w:tc>
      </w:tr>
    </w:tbl>
    <w:p w:rsidR="00CD19D2" w:rsidRPr="00A64D32" w:rsidRDefault="00CD19D2">
      <w:pPr>
        <w:rPr>
          <w:rFonts w:ascii="Arial" w:hAnsi="Arial"/>
          <w:sz w:val="24"/>
          <w:lang w:val="es-PY"/>
        </w:rPr>
      </w:pPr>
    </w:p>
    <w:tbl>
      <w:tblPr>
        <w:tblW w:w="0" w:type="auto"/>
        <w:tblInd w:w="212" w:type="dxa"/>
        <w:tblLayout w:type="fixed"/>
        <w:tblCellMar>
          <w:left w:w="70" w:type="dxa"/>
          <w:right w:w="70" w:type="dxa"/>
        </w:tblCellMar>
        <w:tblLook w:val="0000" w:firstRow="0" w:lastRow="0" w:firstColumn="0" w:lastColumn="0" w:noHBand="0" w:noVBand="0"/>
      </w:tblPr>
      <w:tblGrid>
        <w:gridCol w:w="10206"/>
      </w:tblGrid>
      <w:tr w:rsidR="00CD19D2" w:rsidRPr="00A64D32">
        <w:trPr>
          <w:cantSplit/>
        </w:trPr>
        <w:tc>
          <w:tcPr>
            <w:tcW w:w="10206" w:type="dxa"/>
          </w:tcPr>
          <w:p w:rsidR="00CD19D2" w:rsidRPr="00A64D32" w:rsidRDefault="00CD19D2">
            <w:pPr>
              <w:numPr>
                <w:ilvl w:val="0"/>
                <w:numId w:val="16"/>
              </w:numPr>
              <w:snapToGrid w:val="0"/>
              <w:jc w:val="both"/>
              <w:rPr>
                <w:rFonts w:ascii="Arial" w:hAnsi="Arial"/>
                <w:sz w:val="24"/>
                <w:lang w:val="es-PY"/>
              </w:rPr>
            </w:pPr>
            <w:r w:rsidRPr="00A64D32">
              <w:rPr>
                <w:rFonts w:ascii="Arial" w:hAnsi="Arial"/>
                <w:sz w:val="24"/>
                <w:lang w:val="es-PY"/>
              </w:rPr>
              <w:t>Denominación/es Genérica/s</w:t>
            </w:r>
          </w:p>
        </w:tc>
      </w:tr>
    </w:tbl>
    <w:p w:rsidR="00CD19D2" w:rsidRPr="00A64D32" w:rsidRDefault="00CD19D2">
      <w:pPr>
        <w:rPr>
          <w:rFonts w:ascii="Arial" w:hAnsi="Arial"/>
          <w:sz w:val="24"/>
          <w:lang w:val="es-PY"/>
        </w:rPr>
      </w:pPr>
    </w:p>
    <w:tbl>
      <w:tblPr>
        <w:tblW w:w="0" w:type="auto"/>
        <w:tblInd w:w="212" w:type="dxa"/>
        <w:tblLayout w:type="fixed"/>
        <w:tblCellMar>
          <w:left w:w="70" w:type="dxa"/>
          <w:right w:w="70" w:type="dxa"/>
        </w:tblCellMar>
        <w:tblLook w:val="0000" w:firstRow="0" w:lastRow="0" w:firstColumn="0" w:lastColumn="0" w:noHBand="0" w:noVBand="0"/>
      </w:tblPr>
      <w:tblGrid>
        <w:gridCol w:w="6897"/>
        <w:gridCol w:w="3309"/>
      </w:tblGrid>
      <w:tr w:rsidR="00CD19D2" w:rsidRPr="00A64D32">
        <w:trPr>
          <w:cantSplit/>
        </w:trPr>
        <w:tc>
          <w:tcPr>
            <w:tcW w:w="6897" w:type="dxa"/>
          </w:tcPr>
          <w:p w:rsidR="00CD19D2" w:rsidRPr="00A64D32" w:rsidRDefault="00CD19D2">
            <w:pPr>
              <w:numPr>
                <w:ilvl w:val="0"/>
                <w:numId w:val="31"/>
              </w:numPr>
              <w:snapToGrid w:val="0"/>
              <w:jc w:val="both"/>
              <w:rPr>
                <w:rFonts w:ascii="Arial" w:hAnsi="Arial"/>
                <w:sz w:val="24"/>
                <w:lang w:val="es-PY"/>
              </w:rPr>
            </w:pPr>
            <w:r w:rsidRPr="00A64D32">
              <w:rPr>
                <w:rFonts w:ascii="Arial" w:hAnsi="Arial"/>
                <w:sz w:val="24"/>
                <w:lang w:val="es-PY"/>
              </w:rPr>
              <w:t>Aplicación terapéutica</w:t>
            </w:r>
          </w:p>
          <w:p w:rsidR="00CD19D2" w:rsidRPr="00A64D32" w:rsidRDefault="00CD19D2">
            <w:pPr>
              <w:jc w:val="both"/>
              <w:rPr>
                <w:rFonts w:ascii="Arial" w:hAnsi="Arial"/>
                <w:sz w:val="24"/>
                <w:lang w:val="es-PY"/>
              </w:rPr>
            </w:pPr>
          </w:p>
        </w:tc>
        <w:tc>
          <w:tcPr>
            <w:tcW w:w="3309" w:type="dxa"/>
          </w:tcPr>
          <w:p w:rsidR="00CD19D2" w:rsidRPr="00A64D32" w:rsidRDefault="00CD19D2">
            <w:pPr>
              <w:snapToGrid w:val="0"/>
              <w:jc w:val="both"/>
              <w:rPr>
                <w:rFonts w:ascii="Arial" w:hAnsi="Arial"/>
                <w:sz w:val="24"/>
                <w:lang w:val="es-PY"/>
              </w:rPr>
            </w:pPr>
          </w:p>
        </w:tc>
      </w:tr>
    </w:tbl>
    <w:p w:rsidR="00CD19D2" w:rsidRPr="00A64D32" w:rsidRDefault="00CD19D2">
      <w:pPr>
        <w:jc w:val="both"/>
        <w:rPr>
          <w:rFonts w:ascii="Arial" w:hAnsi="Arial"/>
          <w:sz w:val="24"/>
          <w:lang w:val="es-PY"/>
        </w:rPr>
      </w:pPr>
    </w:p>
    <w:tbl>
      <w:tblPr>
        <w:tblW w:w="0" w:type="auto"/>
        <w:tblInd w:w="205" w:type="dxa"/>
        <w:tblLayout w:type="fixed"/>
        <w:tblCellMar>
          <w:left w:w="70" w:type="dxa"/>
          <w:right w:w="70" w:type="dxa"/>
        </w:tblCellMar>
        <w:tblLook w:val="0000" w:firstRow="0" w:lastRow="0" w:firstColumn="0" w:lastColumn="0" w:noHBand="0" w:noVBand="0"/>
      </w:tblPr>
      <w:tblGrid>
        <w:gridCol w:w="3402"/>
        <w:gridCol w:w="1030"/>
        <w:gridCol w:w="2230"/>
        <w:gridCol w:w="1843"/>
        <w:gridCol w:w="522"/>
        <w:gridCol w:w="1194"/>
      </w:tblGrid>
      <w:tr w:rsidR="00CD19D2" w:rsidRPr="00A64D32">
        <w:trPr>
          <w:cantSplit/>
        </w:trPr>
        <w:tc>
          <w:tcPr>
            <w:tcW w:w="9027" w:type="dxa"/>
            <w:gridSpan w:val="5"/>
          </w:tcPr>
          <w:p w:rsidR="00CD19D2" w:rsidRPr="00A64D32" w:rsidRDefault="00CD19D2">
            <w:pPr>
              <w:numPr>
                <w:ilvl w:val="0"/>
                <w:numId w:val="2"/>
              </w:numPr>
              <w:snapToGrid w:val="0"/>
              <w:rPr>
                <w:rFonts w:ascii="Arial" w:hAnsi="Arial"/>
                <w:sz w:val="24"/>
                <w:lang w:val="es-PY"/>
              </w:rPr>
            </w:pPr>
            <w:r w:rsidRPr="00A64D32">
              <w:rPr>
                <w:rFonts w:ascii="Arial" w:hAnsi="Arial"/>
                <w:sz w:val="24"/>
                <w:lang w:val="es-PY"/>
              </w:rPr>
              <w:t>Fórmula cuali-cuantitativa (Por nombre científico y órgano empleado)</w:t>
            </w:r>
          </w:p>
          <w:p w:rsidR="00CD19D2" w:rsidRPr="00A64D32" w:rsidRDefault="00CD19D2">
            <w:pPr>
              <w:rPr>
                <w:rFonts w:ascii="Arial" w:hAnsi="Arial"/>
                <w:sz w:val="24"/>
                <w:lang w:val="es-PY"/>
              </w:rPr>
            </w:pPr>
          </w:p>
        </w:tc>
        <w:tc>
          <w:tcPr>
            <w:tcW w:w="1194" w:type="dxa"/>
            <w:tcMar>
              <w:left w:w="0" w:type="dxa"/>
              <w:right w:w="0" w:type="dxa"/>
            </w:tcMar>
          </w:tcPr>
          <w:p w:rsidR="00CD19D2" w:rsidRPr="00A64D32" w:rsidRDefault="00CD19D2">
            <w:pPr>
              <w:snapToGrid w:val="0"/>
              <w:rPr>
                <w:rFonts w:ascii="Arial" w:hAnsi="Arial"/>
                <w:sz w:val="24"/>
                <w:lang w:val="es-PY"/>
              </w:rPr>
            </w:pPr>
          </w:p>
        </w:tc>
      </w:tr>
      <w:tr w:rsidR="00CD19D2" w:rsidRPr="00A64D32">
        <w:trPr>
          <w:cantSplit/>
        </w:trPr>
        <w:tc>
          <w:tcPr>
            <w:tcW w:w="3402" w:type="dxa"/>
            <w:tcBorders>
              <w:top w:val="single" w:sz="4" w:space="0" w:color="000000"/>
              <w:left w:val="single" w:sz="4" w:space="0" w:color="000000"/>
            </w:tcBorders>
          </w:tcPr>
          <w:p w:rsidR="00CD19D2" w:rsidRPr="00A64D32" w:rsidRDefault="00CD19D2">
            <w:pPr>
              <w:snapToGrid w:val="0"/>
              <w:rPr>
                <w:rFonts w:ascii="Arial Narrow" w:hAnsi="Arial Narrow"/>
                <w:color w:val="000080"/>
                <w:sz w:val="28"/>
                <w:lang w:val="es-PY"/>
              </w:rPr>
            </w:pPr>
            <w:r w:rsidRPr="00A64D32">
              <w:rPr>
                <w:rFonts w:ascii="Arial Narrow" w:hAnsi="Arial Narrow"/>
                <w:color w:val="000080"/>
                <w:sz w:val="28"/>
                <w:lang w:val="es-PY"/>
              </w:rPr>
              <w:t>Principio Activo</w:t>
            </w:r>
          </w:p>
        </w:tc>
        <w:tc>
          <w:tcPr>
            <w:tcW w:w="1030" w:type="dxa"/>
            <w:tcBorders>
              <w:top w:val="single" w:sz="4" w:space="0" w:color="000000"/>
              <w:left w:val="single" w:sz="4" w:space="0" w:color="000000"/>
            </w:tcBorders>
          </w:tcPr>
          <w:p w:rsidR="00CD19D2" w:rsidRPr="00A64D32" w:rsidRDefault="00CD19D2">
            <w:pPr>
              <w:snapToGrid w:val="0"/>
              <w:jc w:val="center"/>
              <w:rPr>
                <w:rFonts w:ascii="Arial Narrow" w:hAnsi="Arial Narrow"/>
                <w:color w:val="000080"/>
                <w:sz w:val="18"/>
                <w:lang w:val="es-PY"/>
              </w:rPr>
            </w:pPr>
            <w:r w:rsidRPr="00A64D32">
              <w:rPr>
                <w:rFonts w:ascii="Arial Narrow" w:hAnsi="Arial Narrow"/>
                <w:color w:val="000080"/>
                <w:sz w:val="18"/>
                <w:lang w:val="es-PY"/>
              </w:rPr>
              <w:t>Código</w:t>
            </w:r>
          </w:p>
          <w:p w:rsidR="00CD19D2" w:rsidRPr="00A64D32" w:rsidRDefault="00CD19D2">
            <w:pPr>
              <w:jc w:val="center"/>
              <w:rPr>
                <w:rFonts w:ascii="Arial Narrow" w:hAnsi="Arial Narrow"/>
                <w:color w:val="000080"/>
                <w:sz w:val="18"/>
                <w:lang w:val="es-PY"/>
              </w:rPr>
            </w:pPr>
            <w:r w:rsidRPr="00A64D32">
              <w:rPr>
                <w:rFonts w:ascii="Arial Narrow" w:hAnsi="Arial Narrow"/>
                <w:color w:val="000080"/>
                <w:sz w:val="18"/>
                <w:lang w:val="es-PY"/>
              </w:rPr>
              <w:t>OPS</w:t>
            </w:r>
          </w:p>
        </w:tc>
        <w:tc>
          <w:tcPr>
            <w:tcW w:w="2230" w:type="dxa"/>
            <w:tcBorders>
              <w:top w:val="single" w:sz="4" w:space="0" w:color="000000"/>
              <w:left w:val="single" w:sz="4" w:space="0" w:color="000000"/>
            </w:tcBorders>
          </w:tcPr>
          <w:p w:rsidR="00CD19D2" w:rsidRPr="00A64D32" w:rsidRDefault="00CD19D2">
            <w:pPr>
              <w:snapToGrid w:val="0"/>
              <w:jc w:val="center"/>
              <w:rPr>
                <w:rFonts w:ascii="Arial Narrow" w:hAnsi="Arial Narrow"/>
                <w:color w:val="000080"/>
                <w:sz w:val="18"/>
                <w:lang w:val="es-PY"/>
              </w:rPr>
            </w:pPr>
            <w:r w:rsidRPr="00A64D32">
              <w:rPr>
                <w:rFonts w:ascii="Arial Narrow" w:hAnsi="Arial Narrow"/>
                <w:color w:val="000080"/>
                <w:sz w:val="18"/>
                <w:lang w:val="es-PY"/>
              </w:rPr>
              <w:t>Contenido Porcentual o por Unidad de Forma Farmacéutica</w:t>
            </w:r>
          </w:p>
        </w:tc>
        <w:tc>
          <w:tcPr>
            <w:tcW w:w="1843" w:type="dxa"/>
            <w:tcBorders>
              <w:top w:val="single" w:sz="4" w:space="0" w:color="000000"/>
              <w:left w:val="single" w:sz="4" w:space="0" w:color="000000"/>
            </w:tcBorders>
          </w:tcPr>
          <w:p w:rsidR="00CD19D2" w:rsidRPr="00A64D32" w:rsidRDefault="00CD19D2">
            <w:pPr>
              <w:snapToGrid w:val="0"/>
              <w:jc w:val="center"/>
              <w:rPr>
                <w:rFonts w:ascii="Arial Narrow" w:hAnsi="Arial Narrow"/>
                <w:color w:val="000080"/>
                <w:sz w:val="18"/>
                <w:lang w:val="es-PY"/>
              </w:rPr>
            </w:pPr>
            <w:r w:rsidRPr="00A64D32">
              <w:rPr>
                <w:rFonts w:ascii="Arial Narrow" w:hAnsi="Arial Narrow"/>
                <w:color w:val="000080"/>
                <w:sz w:val="18"/>
                <w:lang w:val="es-PY"/>
              </w:rPr>
              <w:t>Cantidad de Materia Prima</w:t>
            </w:r>
          </w:p>
        </w:tc>
        <w:tc>
          <w:tcPr>
            <w:tcW w:w="1716" w:type="dxa"/>
            <w:gridSpan w:val="2"/>
            <w:tcBorders>
              <w:top w:val="single" w:sz="4" w:space="0" w:color="000000"/>
              <w:left w:val="single" w:sz="4" w:space="0" w:color="000000"/>
              <w:right w:val="single" w:sz="4" w:space="0" w:color="000000"/>
            </w:tcBorders>
          </w:tcPr>
          <w:p w:rsidR="00CD19D2" w:rsidRPr="00A64D32" w:rsidRDefault="00CD19D2">
            <w:pPr>
              <w:snapToGrid w:val="0"/>
              <w:jc w:val="center"/>
              <w:rPr>
                <w:rFonts w:ascii="Arial Narrow" w:hAnsi="Arial Narrow"/>
                <w:color w:val="000080"/>
                <w:sz w:val="18"/>
                <w:lang w:val="es-PY"/>
              </w:rPr>
            </w:pPr>
            <w:r w:rsidRPr="00A64D32">
              <w:rPr>
                <w:rFonts w:ascii="Arial Narrow" w:hAnsi="Arial Narrow"/>
                <w:color w:val="000080"/>
                <w:sz w:val="18"/>
                <w:lang w:val="es-PY"/>
              </w:rPr>
              <w:t>Unidad de Medida</w:t>
            </w:r>
          </w:p>
        </w:tc>
      </w:tr>
      <w:tr w:rsidR="00CD19D2" w:rsidRPr="00A64D32">
        <w:trPr>
          <w:cantSplit/>
        </w:trPr>
        <w:tc>
          <w:tcPr>
            <w:tcW w:w="3402" w:type="dxa"/>
            <w:tcBorders>
              <w:top w:val="single" w:sz="8" w:space="0" w:color="000000"/>
              <w:left w:val="single" w:sz="4" w:space="0" w:color="000000"/>
              <w:bottom w:val="single" w:sz="4" w:space="0" w:color="000000"/>
            </w:tcBorders>
          </w:tcPr>
          <w:p w:rsidR="00CD19D2" w:rsidRPr="00A64D32" w:rsidRDefault="00CD19D2">
            <w:pPr>
              <w:snapToGrid w:val="0"/>
              <w:rPr>
                <w:rFonts w:ascii="Arial Narrow" w:hAnsi="Arial Narrow"/>
                <w:color w:val="000080"/>
                <w:sz w:val="28"/>
                <w:lang w:val="es-PY"/>
              </w:rPr>
            </w:pPr>
          </w:p>
          <w:p w:rsidR="00CD19D2" w:rsidRPr="00A64D32" w:rsidRDefault="00CD19D2">
            <w:pPr>
              <w:rPr>
                <w:rFonts w:ascii="Arial Narrow" w:hAnsi="Arial Narrow"/>
                <w:color w:val="000080"/>
                <w:sz w:val="28"/>
                <w:lang w:val="es-PY"/>
              </w:rPr>
            </w:pPr>
          </w:p>
        </w:tc>
        <w:tc>
          <w:tcPr>
            <w:tcW w:w="1030" w:type="dxa"/>
            <w:tcBorders>
              <w:top w:val="single" w:sz="8" w:space="0" w:color="000000"/>
              <w:left w:val="single" w:sz="4" w:space="0" w:color="000000"/>
              <w:bottom w:val="single" w:sz="4" w:space="0" w:color="000000"/>
            </w:tcBorders>
          </w:tcPr>
          <w:p w:rsidR="00CD19D2" w:rsidRPr="00A64D32" w:rsidRDefault="00CD19D2">
            <w:pPr>
              <w:snapToGrid w:val="0"/>
              <w:rPr>
                <w:rFonts w:ascii="Arial Narrow" w:hAnsi="Arial Narrow"/>
                <w:color w:val="000080"/>
                <w:sz w:val="24"/>
                <w:lang w:val="es-PY"/>
              </w:rPr>
            </w:pPr>
          </w:p>
        </w:tc>
        <w:tc>
          <w:tcPr>
            <w:tcW w:w="2230" w:type="dxa"/>
            <w:tcBorders>
              <w:top w:val="single" w:sz="8" w:space="0" w:color="000000"/>
              <w:left w:val="single" w:sz="4" w:space="0" w:color="000000"/>
              <w:bottom w:val="single" w:sz="4" w:space="0" w:color="000000"/>
            </w:tcBorders>
          </w:tcPr>
          <w:p w:rsidR="00CD19D2" w:rsidRPr="00A64D32" w:rsidRDefault="00CD19D2">
            <w:pPr>
              <w:snapToGrid w:val="0"/>
              <w:rPr>
                <w:rFonts w:ascii="Arial Narrow" w:hAnsi="Arial Narrow"/>
                <w:color w:val="000080"/>
                <w:sz w:val="24"/>
                <w:lang w:val="es-PY"/>
              </w:rPr>
            </w:pPr>
          </w:p>
        </w:tc>
        <w:tc>
          <w:tcPr>
            <w:tcW w:w="1843" w:type="dxa"/>
            <w:tcBorders>
              <w:top w:val="single" w:sz="8" w:space="0" w:color="000000"/>
              <w:left w:val="single" w:sz="4" w:space="0" w:color="000000"/>
              <w:bottom w:val="single" w:sz="4" w:space="0" w:color="000000"/>
            </w:tcBorders>
          </w:tcPr>
          <w:p w:rsidR="00CD19D2" w:rsidRPr="00A64D32" w:rsidRDefault="00CD19D2">
            <w:pPr>
              <w:snapToGrid w:val="0"/>
              <w:rPr>
                <w:rFonts w:ascii="Arial Narrow" w:hAnsi="Arial Narrow"/>
                <w:color w:val="000080"/>
                <w:sz w:val="24"/>
                <w:lang w:val="es-PY"/>
              </w:rPr>
            </w:pPr>
          </w:p>
        </w:tc>
        <w:tc>
          <w:tcPr>
            <w:tcW w:w="1716" w:type="dxa"/>
            <w:gridSpan w:val="2"/>
            <w:tcBorders>
              <w:top w:val="single" w:sz="8" w:space="0" w:color="000000"/>
              <w:left w:val="single" w:sz="4" w:space="0" w:color="000000"/>
              <w:bottom w:val="single" w:sz="4" w:space="0" w:color="000000"/>
              <w:right w:val="single" w:sz="4" w:space="0" w:color="000000"/>
            </w:tcBorders>
          </w:tcPr>
          <w:p w:rsidR="00CD19D2" w:rsidRPr="00A64D32" w:rsidRDefault="00CD19D2">
            <w:pPr>
              <w:snapToGrid w:val="0"/>
              <w:rPr>
                <w:rFonts w:ascii="Arial Narrow" w:hAnsi="Arial Narrow"/>
                <w:color w:val="000080"/>
                <w:sz w:val="24"/>
                <w:lang w:val="es-PY"/>
              </w:rPr>
            </w:pPr>
          </w:p>
        </w:tc>
      </w:tr>
      <w:tr w:rsidR="00CD19D2" w:rsidRPr="00A64D32">
        <w:trPr>
          <w:cantSplit/>
        </w:trPr>
        <w:tc>
          <w:tcPr>
            <w:tcW w:w="3402" w:type="dxa"/>
            <w:tcBorders>
              <w:top w:val="single" w:sz="4" w:space="0" w:color="000000"/>
              <w:left w:val="single" w:sz="4" w:space="0" w:color="000000"/>
              <w:bottom w:val="single" w:sz="8" w:space="0" w:color="000000"/>
            </w:tcBorders>
          </w:tcPr>
          <w:p w:rsidR="00CD19D2" w:rsidRPr="00A64D32" w:rsidRDefault="00CD19D2">
            <w:pPr>
              <w:snapToGrid w:val="0"/>
              <w:rPr>
                <w:rFonts w:ascii="Arial Narrow" w:hAnsi="Arial Narrow"/>
                <w:color w:val="000080"/>
                <w:sz w:val="28"/>
                <w:lang w:val="es-PY"/>
              </w:rPr>
            </w:pPr>
          </w:p>
        </w:tc>
        <w:tc>
          <w:tcPr>
            <w:tcW w:w="1030" w:type="dxa"/>
            <w:tcBorders>
              <w:top w:val="single" w:sz="4" w:space="0" w:color="000000"/>
              <w:left w:val="single" w:sz="4" w:space="0" w:color="000000"/>
              <w:bottom w:val="single" w:sz="8" w:space="0" w:color="000000"/>
            </w:tcBorders>
          </w:tcPr>
          <w:p w:rsidR="00CD19D2" w:rsidRPr="00A64D32" w:rsidRDefault="00CD19D2">
            <w:pPr>
              <w:snapToGrid w:val="0"/>
              <w:rPr>
                <w:rFonts w:ascii="Arial Narrow" w:hAnsi="Arial Narrow"/>
                <w:color w:val="000080"/>
                <w:sz w:val="24"/>
                <w:lang w:val="es-PY"/>
              </w:rPr>
            </w:pPr>
          </w:p>
        </w:tc>
        <w:tc>
          <w:tcPr>
            <w:tcW w:w="2230" w:type="dxa"/>
            <w:tcBorders>
              <w:top w:val="single" w:sz="4" w:space="0" w:color="000000"/>
              <w:left w:val="single" w:sz="4" w:space="0" w:color="000000"/>
              <w:bottom w:val="single" w:sz="8" w:space="0" w:color="000000"/>
            </w:tcBorders>
          </w:tcPr>
          <w:p w:rsidR="00CD19D2" w:rsidRPr="00A64D32" w:rsidRDefault="00CD19D2">
            <w:pPr>
              <w:snapToGrid w:val="0"/>
              <w:rPr>
                <w:rFonts w:ascii="Arial Narrow" w:hAnsi="Arial Narrow"/>
                <w:color w:val="000080"/>
                <w:sz w:val="24"/>
                <w:lang w:val="es-PY"/>
              </w:rPr>
            </w:pPr>
          </w:p>
        </w:tc>
        <w:tc>
          <w:tcPr>
            <w:tcW w:w="1843" w:type="dxa"/>
            <w:tcBorders>
              <w:top w:val="single" w:sz="4" w:space="0" w:color="000000"/>
              <w:left w:val="single" w:sz="4" w:space="0" w:color="000000"/>
              <w:bottom w:val="single" w:sz="8" w:space="0" w:color="000000"/>
            </w:tcBorders>
          </w:tcPr>
          <w:p w:rsidR="00CD19D2" w:rsidRPr="00A64D32" w:rsidRDefault="00CD19D2">
            <w:pPr>
              <w:snapToGrid w:val="0"/>
              <w:rPr>
                <w:rFonts w:ascii="Arial Narrow" w:hAnsi="Arial Narrow"/>
                <w:color w:val="000080"/>
                <w:sz w:val="24"/>
                <w:lang w:val="es-PY"/>
              </w:rPr>
            </w:pPr>
          </w:p>
        </w:tc>
        <w:tc>
          <w:tcPr>
            <w:tcW w:w="1716" w:type="dxa"/>
            <w:gridSpan w:val="2"/>
            <w:tcBorders>
              <w:top w:val="single" w:sz="4" w:space="0" w:color="000000"/>
              <w:left w:val="single" w:sz="4" w:space="0" w:color="000000"/>
              <w:bottom w:val="single" w:sz="8" w:space="0" w:color="000000"/>
              <w:right w:val="single" w:sz="4" w:space="0" w:color="000000"/>
            </w:tcBorders>
          </w:tcPr>
          <w:p w:rsidR="00CD19D2" w:rsidRPr="00A64D32" w:rsidRDefault="00CD19D2">
            <w:pPr>
              <w:snapToGrid w:val="0"/>
              <w:rPr>
                <w:rFonts w:ascii="Arial Narrow" w:hAnsi="Arial Narrow"/>
                <w:color w:val="000080"/>
                <w:sz w:val="24"/>
                <w:lang w:val="es-PY"/>
              </w:rPr>
            </w:pPr>
          </w:p>
        </w:tc>
      </w:tr>
      <w:tr w:rsidR="00CD19D2" w:rsidRPr="00A64D32">
        <w:trPr>
          <w:cantSplit/>
        </w:trPr>
        <w:tc>
          <w:tcPr>
            <w:tcW w:w="3402" w:type="dxa"/>
            <w:tcBorders>
              <w:left w:val="single" w:sz="4" w:space="0" w:color="000000"/>
              <w:bottom w:val="single" w:sz="4" w:space="0" w:color="000000"/>
            </w:tcBorders>
          </w:tcPr>
          <w:p w:rsidR="00CD19D2" w:rsidRPr="00A64D32" w:rsidRDefault="00CD19D2">
            <w:pPr>
              <w:snapToGrid w:val="0"/>
              <w:rPr>
                <w:rFonts w:ascii="Arial Narrow" w:hAnsi="Arial Narrow"/>
                <w:color w:val="000080"/>
                <w:sz w:val="28"/>
                <w:lang w:val="es-PY"/>
              </w:rPr>
            </w:pPr>
            <w:r w:rsidRPr="00A64D32">
              <w:rPr>
                <w:rFonts w:ascii="Arial Narrow" w:hAnsi="Arial Narrow"/>
                <w:color w:val="000080"/>
                <w:sz w:val="28"/>
                <w:lang w:val="es-PY"/>
              </w:rPr>
              <w:t>Correctivo</w:t>
            </w:r>
          </w:p>
        </w:tc>
        <w:tc>
          <w:tcPr>
            <w:tcW w:w="1030" w:type="dxa"/>
            <w:tcBorders>
              <w:left w:val="single" w:sz="4" w:space="0" w:color="000000"/>
              <w:bottom w:val="single" w:sz="4" w:space="0" w:color="000000"/>
            </w:tcBorders>
          </w:tcPr>
          <w:p w:rsidR="00CD19D2" w:rsidRPr="00A64D32" w:rsidRDefault="00CD19D2">
            <w:pPr>
              <w:snapToGrid w:val="0"/>
              <w:rPr>
                <w:rFonts w:ascii="Arial Narrow" w:hAnsi="Arial Narrow"/>
                <w:color w:val="000080"/>
                <w:sz w:val="24"/>
                <w:lang w:val="es-PY"/>
              </w:rPr>
            </w:pPr>
          </w:p>
        </w:tc>
        <w:tc>
          <w:tcPr>
            <w:tcW w:w="2230" w:type="dxa"/>
            <w:tcBorders>
              <w:left w:val="single" w:sz="4" w:space="0" w:color="000000"/>
              <w:bottom w:val="single" w:sz="4" w:space="0" w:color="000000"/>
            </w:tcBorders>
          </w:tcPr>
          <w:p w:rsidR="00CD19D2" w:rsidRPr="00A64D32" w:rsidRDefault="00CD19D2">
            <w:pPr>
              <w:snapToGrid w:val="0"/>
              <w:rPr>
                <w:rFonts w:ascii="Arial Narrow" w:hAnsi="Arial Narrow"/>
                <w:color w:val="000080"/>
                <w:sz w:val="24"/>
                <w:lang w:val="es-PY"/>
              </w:rPr>
            </w:pPr>
          </w:p>
        </w:tc>
        <w:tc>
          <w:tcPr>
            <w:tcW w:w="1843" w:type="dxa"/>
            <w:tcBorders>
              <w:left w:val="single" w:sz="4" w:space="0" w:color="000000"/>
              <w:bottom w:val="single" w:sz="4" w:space="0" w:color="000000"/>
            </w:tcBorders>
          </w:tcPr>
          <w:p w:rsidR="00CD19D2" w:rsidRPr="00A64D32" w:rsidRDefault="00CD19D2">
            <w:pPr>
              <w:snapToGrid w:val="0"/>
              <w:rPr>
                <w:rFonts w:ascii="Arial Narrow" w:hAnsi="Arial Narrow"/>
                <w:color w:val="000080"/>
                <w:sz w:val="24"/>
                <w:lang w:val="es-PY"/>
              </w:rPr>
            </w:pPr>
          </w:p>
        </w:tc>
        <w:tc>
          <w:tcPr>
            <w:tcW w:w="1716" w:type="dxa"/>
            <w:gridSpan w:val="2"/>
            <w:tcBorders>
              <w:left w:val="single" w:sz="4" w:space="0" w:color="000000"/>
              <w:bottom w:val="single" w:sz="4" w:space="0" w:color="000000"/>
              <w:right w:val="single" w:sz="4" w:space="0" w:color="000000"/>
            </w:tcBorders>
          </w:tcPr>
          <w:p w:rsidR="00CD19D2" w:rsidRPr="00A64D32" w:rsidRDefault="00CD19D2">
            <w:pPr>
              <w:snapToGrid w:val="0"/>
              <w:rPr>
                <w:rFonts w:ascii="Arial Narrow" w:hAnsi="Arial Narrow"/>
                <w:color w:val="000080"/>
                <w:sz w:val="24"/>
                <w:lang w:val="es-PY"/>
              </w:rPr>
            </w:pPr>
          </w:p>
        </w:tc>
      </w:tr>
      <w:tr w:rsidR="00CD19D2" w:rsidRPr="00A64D32">
        <w:trPr>
          <w:cantSplit/>
        </w:trPr>
        <w:tc>
          <w:tcPr>
            <w:tcW w:w="3402" w:type="dxa"/>
            <w:tcBorders>
              <w:top w:val="single" w:sz="4" w:space="0" w:color="000000"/>
              <w:left w:val="single" w:sz="4" w:space="0" w:color="000000"/>
              <w:bottom w:val="single" w:sz="4" w:space="0" w:color="000000"/>
            </w:tcBorders>
          </w:tcPr>
          <w:p w:rsidR="00CD19D2" w:rsidRPr="00A64D32" w:rsidRDefault="00CD19D2">
            <w:pPr>
              <w:snapToGrid w:val="0"/>
              <w:rPr>
                <w:rFonts w:ascii="Arial Narrow" w:hAnsi="Arial Narrow"/>
                <w:color w:val="000080"/>
                <w:sz w:val="28"/>
                <w:lang w:val="es-PY"/>
              </w:rPr>
            </w:pPr>
          </w:p>
        </w:tc>
        <w:tc>
          <w:tcPr>
            <w:tcW w:w="1030" w:type="dxa"/>
            <w:tcBorders>
              <w:top w:val="single" w:sz="4" w:space="0" w:color="000000"/>
              <w:left w:val="single" w:sz="4" w:space="0" w:color="000000"/>
              <w:bottom w:val="single" w:sz="4" w:space="0" w:color="000000"/>
            </w:tcBorders>
          </w:tcPr>
          <w:p w:rsidR="00CD19D2" w:rsidRPr="00A64D32" w:rsidRDefault="00CD19D2">
            <w:pPr>
              <w:snapToGrid w:val="0"/>
              <w:rPr>
                <w:rFonts w:ascii="Arial Narrow" w:hAnsi="Arial Narrow"/>
                <w:color w:val="000080"/>
                <w:sz w:val="24"/>
                <w:lang w:val="es-PY"/>
              </w:rPr>
            </w:pPr>
          </w:p>
        </w:tc>
        <w:tc>
          <w:tcPr>
            <w:tcW w:w="2230" w:type="dxa"/>
            <w:tcBorders>
              <w:top w:val="single" w:sz="4" w:space="0" w:color="000000"/>
              <w:left w:val="single" w:sz="4" w:space="0" w:color="000000"/>
              <w:bottom w:val="single" w:sz="4" w:space="0" w:color="000000"/>
            </w:tcBorders>
          </w:tcPr>
          <w:p w:rsidR="00CD19D2" w:rsidRPr="00A64D32" w:rsidRDefault="00CD19D2">
            <w:pPr>
              <w:snapToGrid w:val="0"/>
              <w:rPr>
                <w:rFonts w:ascii="Arial Narrow" w:hAnsi="Arial Narrow"/>
                <w:color w:val="000080"/>
                <w:sz w:val="24"/>
                <w:lang w:val="es-PY"/>
              </w:rPr>
            </w:pPr>
          </w:p>
        </w:tc>
        <w:tc>
          <w:tcPr>
            <w:tcW w:w="1843" w:type="dxa"/>
            <w:tcBorders>
              <w:top w:val="single" w:sz="4" w:space="0" w:color="000000"/>
              <w:left w:val="single" w:sz="4" w:space="0" w:color="000000"/>
              <w:bottom w:val="single" w:sz="4" w:space="0" w:color="000000"/>
            </w:tcBorders>
          </w:tcPr>
          <w:p w:rsidR="00CD19D2" w:rsidRPr="00A64D32" w:rsidRDefault="00CD19D2">
            <w:pPr>
              <w:snapToGrid w:val="0"/>
              <w:rPr>
                <w:rFonts w:ascii="Arial Narrow" w:hAnsi="Arial Narrow"/>
                <w:color w:val="000080"/>
                <w:sz w:val="24"/>
                <w:lang w:val="es-PY"/>
              </w:rPr>
            </w:pPr>
          </w:p>
        </w:tc>
        <w:tc>
          <w:tcPr>
            <w:tcW w:w="1716" w:type="dxa"/>
            <w:gridSpan w:val="2"/>
            <w:tcBorders>
              <w:top w:val="single" w:sz="4" w:space="0" w:color="000000"/>
              <w:left w:val="single" w:sz="4" w:space="0" w:color="000000"/>
              <w:bottom w:val="single" w:sz="4" w:space="0" w:color="000000"/>
              <w:right w:val="single" w:sz="4" w:space="0" w:color="000000"/>
            </w:tcBorders>
          </w:tcPr>
          <w:p w:rsidR="00CD19D2" w:rsidRPr="00A64D32" w:rsidRDefault="00CD19D2">
            <w:pPr>
              <w:snapToGrid w:val="0"/>
              <w:rPr>
                <w:rFonts w:ascii="Arial Narrow" w:hAnsi="Arial Narrow"/>
                <w:color w:val="000080"/>
                <w:sz w:val="24"/>
                <w:lang w:val="es-PY"/>
              </w:rPr>
            </w:pPr>
          </w:p>
        </w:tc>
      </w:tr>
      <w:tr w:rsidR="00CD19D2" w:rsidRPr="00A64D32">
        <w:trPr>
          <w:cantSplit/>
        </w:trPr>
        <w:tc>
          <w:tcPr>
            <w:tcW w:w="3402" w:type="dxa"/>
            <w:tcBorders>
              <w:top w:val="single" w:sz="4" w:space="0" w:color="000000"/>
              <w:left w:val="single" w:sz="4" w:space="0" w:color="000000"/>
              <w:bottom w:val="single" w:sz="8" w:space="0" w:color="000000"/>
            </w:tcBorders>
          </w:tcPr>
          <w:p w:rsidR="00CD19D2" w:rsidRPr="00A64D32" w:rsidRDefault="00CD19D2">
            <w:pPr>
              <w:snapToGrid w:val="0"/>
              <w:rPr>
                <w:rFonts w:ascii="Arial Narrow" w:hAnsi="Arial Narrow"/>
                <w:color w:val="000080"/>
                <w:sz w:val="28"/>
                <w:lang w:val="es-PY"/>
              </w:rPr>
            </w:pPr>
          </w:p>
        </w:tc>
        <w:tc>
          <w:tcPr>
            <w:tcW w:w="1030" w:type="dxa"/>
            <w:tcBorders>
              <w:top w:val="single" w:sz="4" w:space="0" w:color="000000"/>
              <w:left w:val="single" w:sz="4" w:space="0" w:color="000000"/>
              <w:bottom w:val="single" w:sz="8" w:space="0" w:color="000000"/>
            </w:tcBorders>
          </w:tcPr>
          <w:p w:rsidR="00CD19D2" w:rsidRPr="00A64D32" w:rsidRDefault="00CD19D2">
            <w:pPr>
              <w:snapToGrid w:val="0"/>
              <w:rPr>
                <w:rFonts w:ascii="Arial Narrow" w:hAnsi="Arial Narrow"/>
                <w:color w:val="000080"/>
                <w:sz w:val="24"/>
                <w:lang w:val="es-PY"/>
              </w:rPr>
            </w:pPr>
          </w:p>
        </w:tc>
        <w:tc>
          <w:tcPr>
            <w:tcW w:w="2230" w:type="dxa"/>
            <w:tcBorders>
              <w:top w:val="single" w:sz="4" w:space="0" w:color="000000"/>
              <w:left w:val="single" w:sz="4" w:space="0" w:color="000000"/>
              <w:bottom w:val="single" w:sz="8" w:space="0" w:color="000000"/>
            </w:tcBorders>
          </w:tcPr>
          <w:p w:rsidR="00CD19D2" w:rsidRPr="00A64D32" w:rsidRDefault="00CD19D2">
            <w:pPr>
              <w:snapToGrid w:val="0"/>
              <w:rPr>
                <w:rFonts w:ascii="Arial Narrow" w:hAnsi="Arial Narrow"/>
                <w:color w:val="000080"/>
                <w:sz w:val="24"/>
                <w:lang w:val="es-PY"/>
              </w:rPr>
            </w:pPr>
          </w:p>
        </w:tc>
        <w:tc>
          <w:tcPr>
            <w:tcW w:w="1843" w:type="dxa"/>
            <w:tcBorders>
              <w:top w:val="single" w:sz="4" w:space="0" w:color="000000"/>
              <w:left w:val="single" w:sz="4" w:space="0" w:color="000000"/>
              <w:bottom w:val="single" w:sz="8" w:space="0" w:color="000000"/>
            </w:tcBorders>
          </w:tcPr>
          <w:p w:rsidR="00CD19D2" w:rsidRPr="00A64D32" w:rsidRDefault="00CD19D2">
            <w:pPr>
              <w:snapToGrid w:val="0"/>
              <w:rPr>
                <w:rFonts w:ascii="Arial Narrow" w:hAnsi="Arial Narrow"/>
                <w:color w:val="000080"/>
                <w:sz w:val="24"/>
                <w:lang w:val="es-PY"/>
              </w:rPr>
            </w:pPr>
          </w:p>
        </w:tc>
        <w:tc>
          <w:tcPr>
            <w:tcW w:w="1716" w:type="dxa"/>
            <w:gridSpan w:val="2"/>
            <w:tcBorders>
              <w:top w:val="single" w:sz="4" w:space="0" w:color="000000"/>
              <w:left w:val="single" w:sz="4" w:space="0" w:color="000000"/>
              <w:bottom w:val="single" w:sz="8" w:space="0" w:color="000000"/>
              <w:right w:val="single" w:sz="4" w:space="0" w:color="000000"/>
            </w:tcBorders>
          </w:tcPr>
          <w:p w:rsidR="00CD19D2" w:rsidRPr="00A64D32" w:rsidRDefault="00CD19D2">
            <w:pPr>
              <w:snapToGrid w:val="0"/>
              <w:rPr>
                <w:rFonts w:ascii="Arial Narrow" w:hAnsi="Arial Narrow"/>
                <w:color w:val="000080"/>
                <w:sz w:val="24"/>
                <w:lang w:val="es-PY"/>
              </w:rPr>
            </w:pPr>
          </w:p>
        </w:tc>
      </w:tr>
      <w:tr w:rsidR="00CD19D2" w:rsidRPr="00A64D32">
        <w:trPr>
          <w:cantSplit/>
        </w:trPr>
        <w:tc>
          <w:tcPr>
            <w:tcW w:w="3402" w:type="dxa"/>
            <w:tcBorders>
              <w:left w:val="single" w:sz="4" w:space="0" w:color="000000"/>
              <w:bottom w:val="single" w:sz="4" w:space="0" w:color="000000"/>
            </w:tcBorders>
          </w:tcPr>
          <w:p w:rsidR="00CD19D2" w:rsidRPr="00A64D32" w:rsidRDefault="00CD19D2">
            <w:pPr>
              <w:snapToGrid w:val="0"/>
              <w:rPr>
                <w:rFonts w:ascii="Arial Narrow" w:hAnsi="Arial Narrow"/>
                <w:color w:val="000080"/>
                <w:sz w:val="28"/>
                <w:lang w:val="es-PY"/>
              </w:rPr>
            </w:pPr>
          </w:p>
          <w:p w:rsidR="00CD19D2" w:rsidRPr="00A64D32" w:rsidRDefault="00CD19D2">
            <w:pPr>
              <w:rPr>
                <w:rFonts w:ascii="Arial Narrow" w:hAnsi="Arial Narrow"/>
                <w:color w:val="000080"/>
                <w:sz w:val="28"/>
                <w:lang w:val="es-PY"/>
              </w:rPr>
            </w:pPr>
            <w:r w:rsidRPr="00A64D32">
              <w:rPr>
                <w:rFonts w:ascii="Arial Narrow" w:hAnsi="Arial Narrow"/>
                <w:color w:val="000080"/>
                <w:sz w:val="28"/>
                <w:lang w:val="es-PY"/>
              </w:rPr>
              <w:t>Antioxidantes – Conservadores</w:t>
            </w:r>
          </w:p>
        </w:tc>
        <w:tc>
          <w:tcPr>
            <w:tcW w:w="1030" w:type="dxa"/>
            <w:tcBorders>
              <w:left w:val="single" w:sz="4" w:space="0" w:color="000000"/>
              <w:bottom w:val="single" w:sz="4" w:space="0" w:color="000000"/>
            </w:tcBorders>
          </w:tcPr>
          <w:p w:rsidR="00CD19D2" w:rsidRPr="00A64D32" w:rsidRDefault="00CD19D2">
            <w:pPr>
              <w:snapToGrid w:val="0"/>
              <w:rPr>
                <w:rFonts w:ascii="Arial Narrow" w:hAnsi="Arial Narrow"/>
                <w:color w:val="000080"/>
                <w:sz w:val="24"/>
                <w:lang w:val="es-PY"/>
              </w:rPr>
            </w:pPr>
          </w:p>
        </w:tc>
        <w:tc>
          <w:tcPr>
            <w:tcW w:w="2230" w:type="dxa"/>
            <w:tcBorders>
              <w:left w:val="single" w:sz="4" w:space="0" w:color="000000"/>
              <w:bottom w:val="single" w:sz="4" w:space="0" w:color="000000"/>
            </w:tcBorders>
          </w:tcPr>
          <w:p w:rsidR="00CD19D2" w:rsidRPr="00A64D32" w:rsidRDefault="00CD19D2">
            <w:pPr>
              <w:snapToGrid w:val="0"/>
              <w:rPr>
                <w:rFonts w:ascii="Arial Narrow" w:hAnsi="Arial Narrow"/>
                <w:color w:val="000080"/>
                <w:sz w:val="24"/>
                <w:lang w:val="es-PY"/>
              </w:rPr>
            </w:pPr>
          </w:p>
        </w:tc>
        <w:tc>
          <w:tcPr>
            <w:tcW w:w="1843" w:type="dxa"/>
            <w:tcBorders>
              <w:left w:val="single" w:sz="4" w:space="0" w:color="000000"/>
              <w:bottom w:val="single" w:sz="4" w:space="0" w:color="000000"/>
            </w:tcBorders>
          </w:tcPr>
          <w:p w:rsidR="00CD19D2" w:rsidRPr="00A64D32" w:rsidRDefault="00CD19D2">
            <w:pPr>
              <w:snapToGrid w:val="0"/>
              <w:rPr>
                <w:rFonts w:ascii="Arial Narrow" w:hAnsi="Arial Narrow"/>
                <w:color w:val="000080"/>
                <w:sz w:val="24"/>
                <w:lang w:val="es-PY"/>
              </w:rPr>
            </w:pPr>
          </w:p>
        </w:tc>
        <w:tc>
          <w:tcPr>
            <w:tcW w:w="1716" w:type="dxa"/>
            <w:gridSpan w:val="2"/>
            <w:tcBorders>
              <w:left w:val="single" w:sz="4" w:space="0" w:color="000000"/>
              <w:bottom w:val="single" w:sz="4" w:space="0" w:color="000000"/>
              <w:right w:val="single" w:sz="4" w:space="0" w:color="000000"/>
            </w:tcBorders>
          </w:tcPr>
          <w:p w:rsidR="00CD19D2" w:rsidRPr="00A64D32" w:rsidRDefault="00CD19D2">
            <w:pPr>
              <w:snapToGrid w:val="0"/>
              <w:rPr>
                <w:rFonts w:ascii="Arial Narrow" w:hAnsi="Arial Narrow"/>
                <w:color w:val="000080"/>
                <w:sz w:val="24"/>
                <w:lang w:val="es-PY"/>
              </w:rPr>
            </w:pPr>
          </w:p>
        </w:tc>
      </w:tr>
      <w:tr w:rsidR="00CD19D2" w:rsidRPr="00A64D32">
        <w:trPr>
          <w:cantSplit/>
        </w:trPr>
        <w:tc>
          <w:tcPr>
            <w:tcW w:w="3402" w:type="dxa"/>
            <w:tcBorders>
              <w:top w:val="single" w:sz="4" w:space="0" w:color="000000"/>
              <w:left w:val="single" w:sz="4" w:space="0" w:color="000000"/>
              <w:bottom w:val="single" w:sz="4" w:space="0" w:color="000000"/>
            </w:tcBorders>
          </w:tcPr>
          <w:p w:rsidR="00CD19D2" w:rsidRPr="00A64D32" w:rsidRDefault="00CD19D2">
            <w:pPr>
              <w:snapToGrid w:val="0"/>
              <w:rPr>
                <w:rFonts w:ascii="Arial Narrow" w:hAnsi="Arial Narrow"/>
                <w:color w:val="000080"/>
                <w:sz w:val="28"/>
                <w:lang w:val="es-PY"/>
              </w:rPr>
            </w:pPr>
          </w:p>
        </w:tc>
        <w:tc>
          <w:tcPr>
            <w:tcW w:w="1030" w:type="dxa"/>
            <w:tcBorders>
              <w:top w:val="single" w:sz="4" w:space="0" w:color="000000"/>
              <w:left w:val="single" w:sz="4" w:space="0" w:color="000000"/>
              <w:bottom w:val="single" w:sz="4" w:space="0" w:color="000000"/>
            </w:tcBorders>
          </w:tcPr>
          <w:p w:rsidR="00CD19D2" w:rsidRPr="00A64D32" w:rsidRDefault="00CD19D2">
            <w:pPr>
              <w:snapToGrid w:val="0"/>
              <w:rPr>
                <w:rFonts w:ascii="Arial Narrow" w:hAnsi="Arial Narrow"/>
                <w:color w:val="000080"/>
                <w:sz w:val="24"/>
                <w:lang w:val="es-PY"/>
              </w:rPr>
            </w:pPr>
          </w:p>
        </w:tc>
        <w:tc>
          <w:tcPr>
            <w:tcW w:w="2230" w:type="dxa"/>
            <w:tcBorders>
              <w:top w:val="single" w:sz="4" w:space="0" w:color="000000"/>
              <w:left w:val="single" w:sz="4" w:space="0" w:color="000000"/>
              <w:bottom w:val="single" w:sz="4" w:space="0" w:color="000000"/>
            </w:tcBorders>
          </w:tcPr>
          <w:p w:rsidR="00CD19D2" w:rsidRPr="00A64D32" w:rsidRDefault="00CD19D2">
            <w:pPr>
              <w:snapToGrid w:val="0"/>
              <w:rPr>
                <w:rFonts w:ascii="Arial Narrow" w:hAnsi="Arial Narrow"/>
                <w:color w:val="000080"/>
                <w:sz w:val="24"/>
                <w:lang w:val="es-PY"/>
              </w:rPr>
            </w:pPr>
          </w:p>
        </w:tc>
        <w:tc>
          <w:tcPr>
            <w:tcW w:w="1843" w:type="dxa"/>
            <w:tcBorders>
              <w:top w:val="single" w:sz="4" w:space="0" w:color="000000"/>
              <w:left w:val="single" w:sz="4" w:space="0" w:color="000000"/>
              <w:bottom w:val="single" w:sz="4" w:space="0" w:color="000000"/>
            </w:tcBorders>
          </w:tcPr>
          <w:p w:rsidR="00CD19D2" w:rsidRPr="00A64D32" w:rsidRDefault="00CD19D2">
            <w:pPr>
              <w:snapToGrid w:val="0"/>
              <w:rPr>
                <w:rFonts w:ascii="Arial Narrow" w:hAnsi="Arial Narrow"/>
                <w:color w:val="000080"/>
                <w:sz w:val="24"/>
                <w:lang w:val="es-PY"/>
              </w:rPr>
            </w:pPr>
          </w:p>
        </w:tc>
        <w:tc>
          <w:tcPr>
            <w:tcW w:w="1716" w:type="dxa"/>
            <w:gridSpan w:val="2"/>
            <w:tcBorders>
              <w:top w:val="single" w:sz="4" w:space="0" w:color="000000"/>
              <w:left w:val="single" w:sz="4" w:space="0" w:color="000000"/>
              <w:bottom w:val="single" w:sz="4" w:space="0" w:color="000000"/>
              <w:right w:val="single" w:sz="4" w:space="0" w:color="000000"/>
            </w:tcBorders>
          </w:tcPr>
          <w:p w:rsidR="00CD19D2" w:rsidRPr="00A64D32" w:rsidRDefault="00CD19D2">
            <w:pPr>
              <w:snapToGrid w:val="0"/>
              <w:rPr>
                <w:rFonts w:ascii="Arial Narrow" w:hAnsi="Arial Narrow"/>
                <w:color w:val="000080"/>
                <w:sz w:val="24"/>
                <w:lang w:val="es-PY"/>
              </w:rPr>
            </w:pPr>
          </w:p>
        </w:tc>
      </w:tr>
      <w:tr w:rsidR="00CD19D2" w:rsidRPr="00A64D32">
        <w:trPr>
          <w:cantSplit/>
        </w:trPr>
        <w:tc>
          <w:tcPr>
            <w:tcW w:w="3402" w:type="dxa"/>
            <w:tcBorders>
              <w:top w:val="single" w:sz="4" w:space="0" w:color="000000"/>
              <w:left w:val="single" w:sz="4" w:space="0" w:color="000000"/>
              <w:bottom w:val="single" w:sz="8" w:space="0" w:color="000000"/>
            </w:tcBorders>
          </w:tcPr>
          <w:p w:rsidR="00CD19D2" w:rsidRPr="00A64D32" w:rsidRDefault="00CD19D2">
            <w:pPr>
              <w:snapToGrid w:val="0"/>
              <w:rPr>
                <w:rFonts w:ascii="Arial Narrow" w:hAnsi="Arial Narrow"/>
                <w:color w:val="000080"/>
                <w:sz w:val="28"/>
                <w:lang w:val="es-PY"/>
              </w:rPr>
            </w:pPr>
          </w:p>
        </w:tc>
        <w:tc>
          <w:tcPr>
            <w:tcW w:w="1030" w:type="dxa"/>
            <w:tcBorders>
              <w:top w:val="single" w:sz="4" w:space="0" w:color="000000"/>
              <w:left w:val="single" w:sz="4" w:space="0" w:color="000000"/>
              <w:bottom w:val="single" w:sz="8" w:space="0" w:color="000000"/>
            </w:tcBorders>
          </w:tcPr>
          <w:p w:rsidR="00CD19D2" w:rsidRPr="00A64D32" w:rsidRDefault="00CD19D2">
            <w:pPr>
              <w:snapToGrid w:val="0"/>
              <w:rPr>
                <w:rFonts w:ascii="Arial Narrow" w:hAnsi="Arial Narrow"/>
                <w:color w:val="000080"/>
                <w:sz w:val="24"/>
                <w:lang w:val="es-PY"/>
              </w:rPr>
            </w:pPr>
          </w:p>
        </w:tc>
        <w:tc>
          <w:tcPr>
            <w:tcW w:w="2230" w:type="dxa"/>
            <w:tcBorders>
              <w:top w:val="single" w:sz="4" w:space="0" w:color="000000"/>
              <w:left w:val="single" w:sz="4" w:space="0" w:color="000000"/>
              <w:bottom w:val="single" w:sz="8" w:space="0" w:color="000000"/>
            </w:tcBorders>
          </w:tcPr>
          <w:p w:rsidR="00CD19D2" w:rsidRPr="00A64D32" w:rsidRDefault="00CD19D2">
            <w:pPr>
              <w:snapToGrid w:val="0"/>
              <w:rPr>
                <w:rFonts w:ascii="Arial Narrow" w:hAnsi="Arial Narrow"/>
                <w:color w:val="000080"/>
                <w:sz w:val="24"/>
                <w:lang w:val="es-PY"/>
              </w:rPr>
            </w:pPr>
          </w:p>
        </w:tc>
        <w:tc>
          <w:tcPr>
            <w:tcW w:w="1843" w:type="dxa"/>
            <w:tcBorders>
              <w:top w:val="single" w:sz="4" w:space="0" w:color="000000"/>
              <w:left w:val="single" w:sz="4" w:space="0" w:color="000000"/>
              <w:bottom w:val="single" w:sz="8" w:space="0" w:color="000000"/>
            </w:tcBorders>
          </w:tcPr>
          <w:p w:rsidR="00CD19D2" w:rsidRPr="00A64D32" w:rsidRDefault="00CD19D2">
            <w:pPr>
              <w:snapToGrid w:val="0"/>
              <w:rPr>
                <w:rFonts w:ascii="Arial Narrow" w:hAnsi="Arial Narrow"/>
                <w:color w:val="000080"/>
                <w:sz w:val="24"/>
                <w:lang w:val="es-PY"/>
              </w:rPr>
            </w:pPr>
          </w:p>
        </w:tc>
        <w:tc>
          <w:tcPr>
            <w:tcW w:w="1716" w:type="dxa"/>
            <w:gridSpan w:val="2"/>
            <w:tcBorders>
              <w:top w:val="single" w:sz="4" w:space="0" w:color="000000"/>
              <w:left w:val="single" w:sz="4" w:space="0" w:color="000000"/>
              <w:bottom w:val="single" w:sz="8" w:space="0" w:color="000000"/>
              <w:right w:val="single" w:sz="4" w:space="0" w:color="000000"/>
            </w:tcBorders>
          </w:tcPr>
          <w:p w:rsidR="00CD19D2" w:rsidRPr="00A64D32" w:rsidRDefault="00CD19D2">
            <w:pPr>
              <w:snapToGrid w:val="0"/>
              <w:rPr>
                <w:rFonts w:ascii="Arial Narrow" w:hAnsi="Arial Narrow"/>
                <w:color w:val="000080"/>
                <w:sz w:val="24"/>
                <w:lang w:val="es-PY"/>
              </w:rPr>
            </w:pPr>
          </w:p>
        </w:tc>
      </w:tr>
      <w:tr w:rsidR="00CD19D2" w:rsidRPr="00A64D32">
        <w:trPr>
          <w:cantSplit/>
        </w:trPr>
        <w:tc>
          <w:tcPr>
            <w:tcW w:w="3402" w:type="dxa"/>
            <w:tcBorders>
              <w:left w:val="single" w:sz="4" w:space="0" w:color="000000"/>
              <w:bottom w:val="single" w:sz="4" w:space="0" w:color="000000"/>
            </w:tcBorders>
          </w:tcPr>
          <w:p w:rsidR="00CD19D2" w:rsidRPr="00A64D32" w:rsidRDefault="00CD19D2">
            <w:pPr>
              <w:snapToGrid w:val="0"/>
              <w:rPr>
                <w:rFonts w:ascii="Arial Narrow" w:hAnsi="Arial Narrow"/>
                <w:color w:val="000080"/>
                <w:sz w:val="28"/>
                <w:lang w:val="es-PY"/>
              </w:rPr>
            </w:pPr>
            <w:r w:rsidRPr="00A64D32">
              <w:rPr>
                <w:rFonts w:ascii="Arial Narrow" w:hAnsi="Arial Narrow"/>
                <w:color w:val="000080"/>
                <w:sz w:val="28"/>
                <w:lang w:val="es-PY"/>
              </w:rPr>
              <w:t>Emulgentes Y Espesantes</w:t>
            </w:r>
          </w:p>
        </w:tc>
        <w:tc>
          <w:tcPr>
            <w:tcW w:w="1030" w:type="dxa"/>
            <w:tcBorders>
              <w:left w:val="single" w:sz="4" w:space="0" w:color="000000"/>
              <w:bottom w:val="single" w:sz="4" w:space="0" w:color="000000"/>
            </w:tcBorders>
          </w:tcPr>
          <w:p w:rsidR="00CD19D2" w:rsidRPr="00A64D32" w:rsidRDefault="00CD19D2">
            <w:pPr>
              <w:snapToGrid w:val="0"/>
              <w:rPr>
                <w:rFonts w:ascii="Arial Narrow" w:hAnsi="Arial Narrow"/>
                <w:color w:val="000080"/>
                <w:sz w:val="24"/>
                <w:lang w:val="es-PY"/>
              </w:rPr>
            </w:pPr>
          </w:p>
        </w:tc>
        <w:tc>
          <w:tcPr>
            <w:tcW w:w="2230" w:type="dxa"/>
            <w:tcBorders>
              <w:left w:val="single" w:sz="4" w:space="0" w:color="000000"/>
              <w:bottom w:val="single" w:sz="4" w:space="0" w:color="000000"/>
            </w:tcBorders>
          </w:tcPr>
          <w:p w:rsidR="00CD19D2" w:rsidRPr="00A64D32" w:rsidRDefault="00CD19D2">
            <w:pPr>
              <w:snapToGrid w:val="0"/>
              <w:rPr>
                <w:rFonts w:ascii="Arial Narrow" w:hAnsi="Arial Narrow"/>
                <w:color w:val="000080"/>
                <w:sz w:val="24"/>
                <w:lang w:val="es-PY"/>
              </w:rPr>
            </w:pPr>
          </w:p>
        </w:tc>
        <w:tc>
          <w:tcPr>
            <w:tcW w:w="1843" w:type="dxa"/>
            <w:tcBorders>
              <w:left w:val="single" w:sz="4" w:space="0" w:color="000000"/>
              <w:bottom w:val="single" w:sz="4" w:space="0" w:color="000000"/>
            </w:tcBorders>
          </w:tcPr>
          <w:p w:rsidR="00CD19D2" w:rsidRPr="00A64D32" w:rsidRDefault="00CD19D2">
            <w:pPr>
              <w:snapToGrid w:val="0"/>
              <w:rPr>
                <w:rFonts w:ascii="Arial Narrow" w:hAnsi="Arial Narrow"/>
                <w:color w:val="000080"/>
                <w:sz w:val="24"/>
                <w:lang w:val="es-PY"/>
              </w:rPr>
            </w:pPr>
          </w:p>
        </w:tc>
        <w:tc>
          <w:tcPr>
            <w:tcW w:w="1716" w:type="dxa"/>
            <w:gridSpan w:val="2"/>
            <w:tcBorders>
              <w:left w:val="single" w:sz="4" w:space="0" w:color="000000"/>
              <w:bottom w:val="single" w:sz="4" w:space="0" w:color="000000"/>
              <w:right w:val="single" w:sz="4" w:space="0" w:color="000000"/>
            </w:tcBorders>
          </w:tcPr>
          <w:p w:rsidR="00CD19D2" w:rsidRPr="00A64D32" w:rsidRDefault="00CD19D2">
            <w:pPr>
              <w:snapToGrid w:val="0"/>
              <w:rPr>
                <w:rFonts w:ascii="Arial Narrow" w:hAnsi="Arial Narrow"/>
                <w:color w:val="000080"/>
                <w:sz w:val="24"/>
                <w:lang w:val="es-PY"/>
              </w:rPr>
            </w:pPr>
          </w:p>
        </w:tc>
      </w:tr>
      <w:tr w:rsidR="00CD19D2" w:rsidRPr="00A64D32">
        <w:trPr>
          <w:cantSplit/>
        </w:trPr>
        <w:tc>
          <w:tcPr>
            <w:tcW w:w="3402" w:type="dxa"/>
            <w:tcBorders>
              <w:top w:val="single" w:sz="4" w:space="0" w:color="000000"/>
              <w:left w:val="single" w:sz="4" w:space="0" w:color="000000"/>
              <w:bottom w:val="single" w:sz="4" w:space="0" w:color="000000"/>
            </w:tcBorders>
          </w:tcPr>
          <w:p w:rsidR="00CD19D2" w:rsidRPr="00A64D32" w:rsidRDefault="00CD19D2">
            <w:pPr>
              <w:snapToGrid w:val="0"/>
              <w:rPr>
                <w:rFonts w:ascii="Arial Narrow" w:hAnsi="Arial Narrow"/>
                <w:color w:val="000080"/>
                <w:sz w:val="28"/>
                <w:lang w:val="es-PY"/>
              </w:rPr>
            </w:pPr>
          </w:p>
        </w:tc>
        <w:tc>
          <w:tcPr>
            <w:tcW w:w="1030" w:type="dxa"/>
            <w:tcBorders>
              <w:top w:val="single" w:sz="4" w:space="0" w:color="000000"/>
              <w:left w:val="single" w:sz="4" w:space="0" w:color="000000"/>
              <w:bottom w:val="single" w:sz="4" w:space="0" w:color="000000"/>
            </w:tcBorders>
          </w:tcPr>
          <w:p w:rsidR="00CD19D2" w:rsidRPr="00A64D32" w:rsidRDefault="00CD19D2">
            <w:pPr>
              <w:snapToGrid w:val="0"/>
              <w:rPr>
                <w:rFonts w:ascii="Arial Narrow" w:hAnsi="Arial Narrow"/>
                <w:color w:val="000080"/>
                <w:sz w:val="24"/>
                <w:lang w:val="es-PY"/>
              </w:rPr>
            </w:pPr>
          </w:p>
        </w:tc>
        <w:tc>
          <w:tcPr>
            <w:tcW w:w="2230" w:type="dxa"/>
            <w:tcBorders>
              <w:top w:val="single" w:sz="4" w:space="0" w:color="000000"/>
              <w:left w:val="single" w:sz="4" w:space="0" w:color="000000"/>
              <w:bottom w:val="single" w:sz="4" w:space="0" w:color="000000"/>
            </w:tcBorders>
          </w:tcPr>
          <w:p w:rsidR="00CD19D2" w:rsidRPr="00A64D32" w:rsidRDefault="00CD19D2">
            <w:pPr>
              <w:snapToGrid w:val="0"/>
              <w:rPr>
                <w:rFonts w:ascii="Arial Narrow" w:hAnsi="Arial Narrow"/>
                <w:color w:val="000080"/>
                <w:sz w:val="24"/>
                <w:lang w:val="es-PY"/>
              </w:rPr>
            </w:pPr>
          </w:p>
        </w:tc>
        <w:tc>
          <w:tcPr>
            <w:tcW w:w="1843" w:type="dxa"/>
            <w:tcBorders>
              <w:top w:val="single" w:sz="4" w:space="0" w:color="000000"/>
              <w:left w:val="single" w:sz="4" w:space="0" w:color="000000"/>
              <w:bottom w:val="single" w:sz="4" w:space="0" w:color="000000"/>
            </w:tcBorders>
          </w:tcPr>
          <w:p w:rsidR="00CD19D2" w:rsidRPr="00A64D32" w:rsidRDefault="00CD19D2">
            <w:pPr>
              <w:snapToGrid w:val="0"/>
              <w:rPr>
                <w:rFonts w:ascii="Arial Narrow" w:hAnsi="Arial Narrow"/>
                <w:color w:val="000080"/>
                <w:sz w:val="24"/>
                <w:lang w:val="es-PY"/>
              </w:rPr>
            </w:pPr>
          </w:p>
        </w:tc>
        <w:tc>
          <w:tcPr>
            <w:tcW w:w="1716" w:type="dxa"/>
            <w:gridSpan w:val="2"/>
            <w:tcBorders>
              <w:top w:val="single" w:sz="4" w:space="0" w:color="000000"/>
              <w:left w:val="single" w:sz="4" w:space="0" w:color="000000"/>
              <w:bottom w:val="single" w:sz="4" w:space="0" w:color="000000"/>
              <w:right w:val="single" w:sz="4" w:space="0" w:color="000000"/>
            </w:tcBorders>
          </w:tcPr>
          <w:p w:rsidR="00CD19D2" w:rsidRPr="00A64D32" w:rsidRDefault="00CD19D2">
            <w:pPr>
              <w:snapToGrid w:val="0"/>
              <w:rPr>
                <w:rFonts w:ascii="Arial Narrow" w:hAnsi="Arial Narrow"/>
                <w:color w:val="000080"/>
                <w:sz w:val="24"/>
                <w:lang w:val="es-PY"/>
              </w:rPr>
            </w:pPr>
          </w:p>
        </w:tc>
      </w:tr>
      <w:tr w:rsidR="00CD19D2" w:rsidRPr="00A64D32">
        <w:trPr>
          <w:cantSplit/>
        </w:trPr>
        <w:tc>
          <w:tcPr>
            <w:tcW w:w="3402" w:type="dxa"/>
            <w:tcBorders>
              <w:top w:val="single" w:sz="4" w:space="0" w:color="000000"/>
              <w:left w:val="single" w:sz="4" w:space="0" w:color="000000"/>
              <w:bottom w:val="single" w:sz="8" w:space="0" w:color="000000"/>
            </w:tcBorders>
          </w:tcPr>
          <w:p w:rsidR="00CD19D2" w:rsidRPr="00A64D32" w:rsidRDefault="00CD19D2">
            <w:pPr>
              <w:snapToGrid w:val="0"/>
              <w:rPr>
                <w:rFonts w:ascii="Arial Narrow" w:hAnsi="Arial Narrow"/>
                <w:color w:val="000080"/>
                <w:sz w:val="28"/>
                <w:lang w:val="es-PY"/>
              </w:rPr>
            </w:pPr>
          </w:p>
        </w:tc>
        <w:tc>
          <w:tcPr>
            <w:tcW w:w="1030" w:type="dxa"/>
            <w:tcBorders>
              <w:top w:val="single" w:sz="4" w:space="0" w:color="000000"/>
              <w:left w:val="single" w:sz="4" w:space="0" w:color="000000"/>
              <w:bottom w:val="single" w:sz="8" w:space="0" w:color="000000"/>
            </w:tcBorders>
          </w:tcPr>
          <w:p w:rsidR="00CD19D2" w:rsidRPr="00A64D32" w:rsidRDefault="00CD19D2">
            <w:pPr>
              <w:snapToGrid w:val="0"/>
              <w:rPr>
                <w:rFonts w:ascii="Arial Narrow" w:hAnsi="Arial Narrow"/>
                <w:color w:val="000080"/>
                <w:sz w:val="24"/>
                <w:lang w:val="es-PY"/>
              </w:rPr>
            </w:pPr>
          </w:p>
        </w:tc>
        <w:tc>
          <w:tcPr>
            <w:tcW w:w="2230" w:type="dxa"/>
            <w:tcBorders>
              <w:top w:val="single" w:sz="4" w:space="0" w:color="000000"/>
              <w:left w:val="single" w:sz="4" w:space="0" w:color="000000"/>
              <w:bottom w:val="single" w:sz="8" w:space="0" w:color="000000"/>
            </w:tcBorders>
          </w:tcPr>
          <w:p w:rsidR="00CD19D2" w:rsidRPr="00A64D32" w:rsidRDefault="00CD19D2">
            <w:pPr>
              <w:snapToGrid w:val="0"/>
              <w:rPr>
                <w:rFonts w:ascii="Arial Narrow" w:hAnsi="Arial Narrow"/>
                <w:color w:val="000080"/>
                <w:sz w:val="24"/>
                <w:lang w:val="es-PY"/>
              </w:rPr>
            </w:pPr>
          </w:p>
        </w:tc>
        <w:tc>
          <w:tcPr>
            <w:tcW w:w="1843" w:type="dxa"/>
            <w:tcBorders>
              <w:top w:val="single" w:sz="4" w:space="0" w:color="000000"/>
              <w:left w:val="single" w:sz="4" w:space="0" w:color="000000"/>
              <w:bottom w:val="single" w:sz="8" w:space="0" w:color="000000"/>
            </w:tcBorders>
          </w:tcPr>
          <w:p w:rsidR="00CD19D2" w:rsidRPr="00A64D32" w:rsidRDefault="00CD19D2">
            <w:pPr>
              <w:snapToGrid w:val="0"/>
              <w:rPr>
                <w:rFonts w:ascii="Arial Narrow" w:hAnsi="Arial Narrow"/>
                <w:color w:val="000080"/>
                <w:sz w:val="24"/>
                <w:lang w:val="es-PY"/>
              </w:rPr>
            </w:pPr>
          </w:p>
        </w:tc>
        <w:tc>
          <w:tcPr>
            <w:tcW w:w="1716" w:type="dxa"/>
            <w:gridSpan w:val="2"/>
            <w:tcBorders>
              <w:top w:val="single" w:sz="4" w:space="0" w:color="000000"/>
              <w:left w:val="single" w:sz="4" w:space="0" w:color="000000"/>
              <w:bottom w:val="single" w:sz="8" w:space="0" w:color="000000"/>
              <w:right w:val="single" w:sz="4" w:space="0" w:color="000000"/>
            </w:tcBorders>
          </w:tcPr>
          <w:p w:rsidR="00CD19D2" w:rsidRPr="00A64D32" w:rsidRDefault="00CD19D2">
            <w:pPr>
              <w:snapToGrid w:val="0"/>
              <w:rPr>
                <w:rFonts w:ascii="Arial Narrow" w:hAnsi="Arial Narrow"/>
                <w:color w:val="000080"/>
                <w:sz w:val="24"/>
                <w:lang w:val="es-PY"/>
              </w:rPr>
            </w:pPr>
          </w:p>
        </w:tc>
      </w:tr>
      <w:tr w:rsidR="00CD19D2" w:rsidRPr="00A64D32">
        <w:trPr>
          <w:cantSplit/>
        </w:trPr>
        <w:tc>
          <w:tcPr>
            <w:tcW w:w="3402" w:type="dxa"/>
            <w:tcBorders>
              <w:left w:val="single" w:sz="4" w:space="0" w:color="000000"/>
              <w:bottom w:val="single" w:sz="4" w:space="0" w:color="000000"/>
            </w:tcBorders>
          </w:tcPr>
          <w:p w:rsidR="00CD19D2" w:rsidRPr="00A64D32" w:rsidRDefault="00CD19D2">
            <w:pPr>
              <w:snapToGrid w:val="0"/>
              <w:rPr>
                <w:rFonts w:ascii="Arial Narrow" w:hAnsi="Arial Narrow"/>
                <w:color w:val="000080"/>
                <w:sz w:val="28"/>
                <w:lang w:val="es-PY"/>
              </w:rPr>
            </w:pPr>
            <w:r w:rsidRPr="00A64D32">
              <w:rPr>
                <w:rFonts w:ascii="Arial Narrow" w:hAnsi="Arial Narrow"/>
                <w:color w:val="000080"/>
                <w:sz w:val="28"/>
                <w:lang w:val="es-PY"/>
              </w:rPr>
              <w:t>Tensoactivos Y Solubilizantes</w:t>
            </w:r>
          </w:p>
        </w:tc>
        <w:tc>
          <w:tcPr>
            <w:tcW w:w="1030" w:type="dxa"/>
            <w:tcBorders>
              <w:left w:val="single" w:sz="4" w:space="0" w:color="000000"/>
              <w:bottom w:val="single" w:sz="4" w:space="0" w:color="000000"/>
            </w:tcBorders>
          </w:tcPr>
          <w:p w:rsidR="00CD19D2" w:rsidRPr="00A64D32" w:rsidRDefault="00CD19D2">
            <w:pPr>
              <w:snapToGrid w:val="0"/>
              <w:rPr>
                <w:rFonts w:ascii="Arial Narrow" w:hAnsi="Arial Narrow"/>
                <w:color w:val="000080"/>
                <w:sz w:val="24"/>
                <w:lang w:val="es-PY"/>
              </w:rPr>
            </w:pPr>
          </w:p>
        </w:tc>
        <w:tc>
          <w:tcPr>
            <w:tcW w:w="2230" w:type="dxa"/>
            <w:tcBorders>
              <w:left w:val="single" w:sz="4" w:space="0" w:color="000000"/>
              <w:bottom w:val="single" w:sz="4" w:space="0" w:color="000000"/>
            </w:tcBorders>
          </w:tcPr>
          <w:p w:rsidR="00CD19D2" w:rsidRPr="00A64D32" w:rsidRDefault="00CD19D2">
            <w:pPr>
              <w:snapToGrid w:val="0"/>
              <w:rPr>
                <w:rFonts w:ascii="Arial Narrow" w:hAnsi="Arial Narrow"/>
                <w:color w:val="000080"/>
                <w:sz w:val="24"/>
                <w:lang w:val="es-PY"/>
              </w:rPr>
            </w:pPr>
          </w:p>
        </w:tc>
        <w:tc>
          <w:tcPr>
            <w:tcW w:w="1843" w:type="dxa"/>
            <w:tcBorders>
              <w:left w:val="single" w:sz="4" w:space="0" w:color="000000"/>
              <w:bottom w:val="single" w:sz="4" w:space="0" w:color="000000"/>
            </w:tcBorders>
          </w:tcPr>
          <w:p w:rsidR="00CD19D2" w:rsidRPr="00A64D32" w:rsidRDefault="00CD19D2">
            <w:pPr>
              <w:snapToGrid w:val="0"/>
              <w:rPr>
                <w:rFonts w:ascii="Arial Narrow" w:hAnsi="Arial Narrow"/>
                <w:color w:val="000080"/>
                <w:sz w:val="24"/>
                <w:lang w:val="es-PY"/>
              </w:rPr>
            </w:pPr>
          </w:p>
        </w:tc>
        <w:tc>
          <w:tcPr>
            <w:tcW w:w="1716" w:type="dxa"/>
            <w:gridSpan w:val="2"/>
            <w:tcBorders>
              <w:left w:val="single" w:sz="4" w:space="0" w:color="000000"/>
              <w:bottom w:val="single" w:sz="4" w:space="0" w:color="000000"/>
              <w:right w:val="single" w:sz="4" w:space="0" w:color="000000"/>
            </w:tcBorders>
          </w:tcPr>
          <w:p w:rsidR="00CD19D2" w:rsidRPr="00A64D32" w:rsidRDefault="00CD19D2">
            <w:pPr>
              <w:snapToGrid w:val="0"/>
              <w:rPr>
                <w:rFonts w:ascii="Arial Narrow" w:hAnsi="Arial Narrow"/>
                <w:color w:val="000080"/>
                <w:sz w:val="24"/>
                <w:lang w:val="es-PY"/>
              </w:rPr>
            </w:pPr>
          </w:p>
        </w:tc>
      </w:tr>
      <w:tr w:rsidR="00CD19D2" w:rsidRPr="00A64D32">
        <w:trPr>
          <w:cantSplit/>
        </w:trPr>
        <w:tc>
          <w:tcPr>
            <w:tcW w:w="3402" w:type="dxa"/>
            <w:tcBorders>
              <w:top w:val="single" w:sz="4" w:space="0" w:color="000000"/>
              <w:left w:val="single" w:sz="4" w:space="0" w:color="000000"/>
              <w:bottom w:val="single" w:sz="8" w:space="0" w:color="000000"/>
            </w:tcBorders>
          </w:tcPr>
          <w:p w:rsidR="00CD19D2" w:rsidRPr="00A64D32" w:rsidRDefault="00CD19D2">
            <w:pPr>
              <w:snapToGrid w:val="0"/>
              <w:rPr>
                <w:rFonts w:ascii="Arial Narrow" w:hAnsi="Arial Narrow"/>
                <w:color w:val="000080"/>
                <w:sz w:val="28"/>
                <w:lang w:val="es-PY"/>
              </w:rPr>
            </w:pPr>
          </w:p>
        </w:tc>
        <w:tc>
          <w:tcPr>
            <w:tcW w:w="1030" w:type="dxa"/>
            <w:tcBorders>
              <w:top w:val="single" w:sz="4" w:space="0" w:color="000000"/>
              <w:left w:val="single" w:sz="4" w:space="0" w:color="000000"/>
              <w:bottom w:val="single" w:sz="8" w:space="0" w:color="000000"/>
            </w:tcBorders>
          </w:tcPr>
          <w:p w:rsidR="00CD19D2" w:rsidRPr="00A64D32" w:rsidRDefault="00CD19D2">
            <w:pPr>
              <w:snapToGrid w:val="0"/>
              <w:rPr>
                <w:rFonts w:ascii="Arial Narrow" w:hAnsi="Arial Narrow"/>
                <w:color w:val="000080"/>
                <w:sz w:val="24"/>
                <w:lang w:val="es-PY"/>
              </w:rPr>
            </w:pPr>
          </w:p>
        </w:tc>
        <w:tc>
          <w:tcPr>
            <w:tcW w:w="2230" w:type="dxa"/>
            <w:tcBorders>
              <w:top w:val="single" w:sz="4" w:space="0" w:color="000000"/>
              <w:left w:val="single" w:sz="4" w:space="0" w:color="000000"/>
              <w:bottom w:val="single" w:sz="8" w:space="0" w:color="000000"/>
            </w:tcBorders>
          </w:tcPr>
          <w:p w:rsidR="00CD19D2" w:rsidRPr="00A64D32" w:rsidRDefault="00CD19D2">
            <w:pPr>
              <w:snapToGrid w:val="0"/>
              <w:rPr>
                <w:rFonts w:ascii="Arial Narrow" w:hAnsi="Arial Narrow"/>
                <w:color w:val="000080"/>
                <w:sz w:val="24"/>
                <w:lang w:val="es-PY"/>
              </w:rPr>
            </w:pPr>
          </w:p>
        </w:tc>
        <w:tc>
          <w:tcPr>
            <w:tcW w:w="1843" w:type="dxa"/>
            <w:tcBorders>
              <w:top w:val="single" w:sz="4" w:space="0" w:color="000000"/>
              <w:left w:val="single" w:sz="4" w:space="0" w:color="000000"/>
              <w:bottom w:val="single" w:sz="8" w:space="0" w:color="000000"/>
            </w:tcBorders>
          </w:tcPr>
          <w:p w:rsidR="00CD19D2" w:rsidRPr="00A64D32" w:rsidRDefault="00CD19D2">
            <w:pPr>
              <w:snapToGrid w:val="0"/>
              <w:rPr>
                <w:rFonts w:ascii="Arial Narrow" w:hAnsi="Arial Narrow"/>
                <w:color w:val="000080"/>
                <w:sz w:val="24"/>
                <w:lang w:val="es-PY"/>
              </w:rPr>
            </w:pPr>
          </w:p>
        </w:tc>
        <w:tc>
          <w:tcPr>
            <w:tcW w:w="1716" w:type="dxa"/>
            <w:gridSpan w:val="2"/>
            <w:tcBorders>
              <w:top w:val="single" w:sz="4" w:space="0" w:color="000000"/>
              <w:left w:val="single" w:sz="4" w:space="0" w:color="000000"/>
              <w:bottom w:val="single" w:sz="8" w:space="0" w:color="000000"/>
              <w:right w:val="single" w:sz="4" w:space="0" w:color="000000"/>
            </w:tcBorders>
          </w:tcPr>
          <w:p w:rsidR="00CD19D2" w:rsidRPr="00A64D32" w:rsidRDefault="00CD19D2">
            <w:pPr>
              <w:snapToGrid w:val="0"/>
              <w:rPr>
                <w:rFonts w:ascii="Arial Narrow" w:hAnsi="Arial Narrow"/>
                <w:color w:val="000080"/>
                <w:sz w:val="24"/>
                <w:lang w:val="es-PY"/>
              </w:rPr>
            </w:pPr>
          </w:p>
        </w:tc>
      </w:tr>
      <w:tr w:rsidR="00CD19D2" w:rsidRPr="00A64D32">
        <w:trPr>
          <w:cantSplit/>
        </w:trPr>
        <w:tc>
          <w:tcPr>
            <w:tcW w:w="3402" w:type="dxa"/>
            <w:tcBorders>
              <w:left w:val="single" w:sz="4" w:space="0" w:color="000000"/>
              <w:bottom w:val="single" w:sz="4" w:space="0" w:color="000000"/>
            </w:tcBorders>
          </w:tcPr>
          <w:p w:rsidR="00CD19D2" w:rsidRPr="00A64D32" w:rsidRDefault="00CD19D2">
            <w:pPr>
              <w:snapToGrid w:val="0"/>
              <w:rPr>
                <w:rFonts w:ascii="Arial Narrow" w:hAnsi="Arial Narrow"/>
                <w:color w:val="000080"/>
                <w:sz w:val="28"/>
                <w:lang w:val="es-PY"/>
              </w:rPr>
            </w:pPr>
            <w:r w:rsidRPr="00A64D32">
              <w:rPr>
                <w:rFonts w:ascii="Arial Narrow" w:hAnsi="Arial Narrow"/>
                <w:color w:val="000080"/>
                <w:sz w:val="28"/>
                <w:lang w:val="es-PY"/>
              </w:rPr>
              <w:t>Vehículos Y Excipientes</w:t>
            </w:r>
          </w:p>
        </w:tc>
        <w:tc>
          <w:tcPr>
            <w:tcW w:w="1030" w:type="dxa"/>
            <w:tcBorders>
              <w:left w:val="single" w:sz="4" w:space="0" w:color="000000"/>
              <w:bottom w:val="single" w:sz="4" w:space="0" w:color="000000"/>
            </w:tcBorders>
          </w:tcPr>
          <w:p w:rsidR="00CD19D2" w:rsidRPr="00A64D32" w:rsidRDefault="00CD19D2">
            <w:pPr>
              <w:snapToGrid w:val="0"/>
              <w:rPr>
                <w:rFonts w:ascii="Arial Narrow" w:hAnsi="Arial Narrow"/>
                <w:color w:val="000080"/>
                <w:sz w:val="24"/>
                <w:lang w:val="es-PY"/>
              </w:rPr>
            </w:pPr>
          </w:p>
        </w:tc>
        <w:tc>
          <w:tcPr>
            <w:tcW w:w="2230" w:type="dxa"/>
            <w:tcBorders>
              <w:left w:val="single" w:sz="4" w:space="0" w:color="000000"/>
              <w:bottom w:val="single" w:sz="4" w:space="0" w:color="000000"/>
            </w:tcBorders>
          </w:tcPr>
          <w:p w:rsidR="00CD19D2" w:rsidRPr="00A64D32" w:rsidRDefault="00CD19D2">
            <w:pPr>
              <w:snapToGrid w:val="0"/>
              <w:rPr>
                <w:rFonts w:ascii="Arial Narrow" w:hAnsi="Arial Narrow"/>
                <w:color w:val="000080"/>
                <w:sz w:val="24"/>
                <w:lang w:val="es-PY"/>
              </w:rPr>
            </w:pPr>
          </w:p>
        </w:tc>
        <w:tc>
          <w:tcPr>
            <w:tcW w:w="1843" w:type="dxa"/>
            <w:tcBorders>
              <w:left w:val="single" w:sz="4" w:space="0" w:color="000000"/>
              <w:bottom w:val="single" w:sz="4" w:space="0" w:color="000000"/>
            </w:tcBorders>
          </w:tcPr>
          <w:p w:rsidR="00CD19D2" w:rsidRPr="00A64D32" w:rsidRDefault="00CD19D2">
            <w:pPr>
              <w:snapToGrid w:val="0"/>
              <w:rPr>
                <w:rFonts w:ascii="Arial Narrow" w:hAnsi="Arial Narrow"/>
                <w:color w:val="000080"/>
                <w:sz w:val="24"/>
                <w:lang w:val="es-PY"/>
              </w:rPr>
            </w:pPr>
          </w:p>
        </w:tc>
        <w:tc>
          <w:tcPr>
            <w:tcW w:w="1716" w:type="dxa"/>
            <w:gridSpan w:val="2"/>
            <w:tcBorders>
              <w:left w:val="single" w:sz="4" w:space="0" w:color="000000"/>
              <w:bottom w:val="single" w:sz="4" w:space="0" w:color="000000"/>
              <w:right w:val="single" w:sz="4" w:space="0" w:color="000000"/>
            </w:tcBorders>
          </w:tcPr>
          <w:p w:rsidR="00CD19D2" w:rsidRPr="00A64D32" w:rsidRDefault="00CD19D2">
            <w:pPr>
              <w:snapToGrid w:val="0"/>
              <w:rPr>
                <w:rFonts w:ascii="Arial Narrow" w:hAnsi="Arial Narrow"/>
                <w:color w:val="000080"/>
                <w:sz w:val="24"/>
                <w:lang w:val="es-PY"/>
              </w:rPr>
            </w:pPr>
          </w:p>
        </w:tc>
      </w:tr>
      <w:tr w:rsidR="00CD19D2" w:rsidRPr="00A64D32">
        <w:trPr>
          <w:cantSplit/>
        </w:trPr>
        <w:tc>
          <w:tcPr>
            <w:tcW w:w="3402" w:type="dxa"/>
            <w:tcBorders>
              <w:left w:val="single" w:sz="4" w:space="0" w:color="000000"/>
              <w:bottom w:val="single" w:sz="4" w:space="0" w:color="000000"/>
            </w:tcBorders>
          </w:tcPr>
          <w:p w:rsidR="00CD19D2" w:rsidRPr="00A64D32" w:rsidRDefault="00CD19D2">
            <w:pPr>
              <w:snapToGrid w:val="0"/>
              <w:rPr>
                <w:rFonts w:ascii="Arial Narrow" w:hAnsi="Arial Narrow"/>
                <w:color w:val="000080"/>
                <w:sz w:val="28"/>
                <w:lang w:val="es-PY"/>
              </w:rPr>
            </w:pPr>
            <w:r w:rsidRPr="00A64D32">
              <w:rPr>
                <w:rFonts w:ascii="Arial Narrow" w:hAnsi="Arial Narrow"/>
                <w:color w:val="000080"/>
                <w:sz w:val="28"/>
                <w:lang w:val="es-PY"/>
              </w:rPr>
              <w:t>Otros</w:t>
            </w:r>
          </w:p>
        </w:tc>
        <w:tc>
          <w:tcPr>
            <w:tcW w:w="1030" w:type="dxa"/>
            <w:tcBorders>
              <w:left w:val="single" w:sz="4" w:space="0" w:color="000000"/>
              <w:bottom w:val="single" w:sz="4" w:space="0" w:color="000000"/>
            </w:tcBorders>
          </w:tcPr>
          <w:p w:rsidR="00CD19D2" w:rsidRPr="00A64D32" w:rsidRDefault="00CD19D2">
            <w:pPr>
              <w:snapToGrid w:val="0"/>
              <w:rPr>
                <w:rFonts w:ascii="Arial Narrow" w:hAnsi="Arial Narrow"/>
                <w:caps/>
                <w:color w:val="000080"/>
                <w:sz w:val="24"/>
                <w:lang w:val="es-PY"/>
              </w:rPr>
            </w:pPr>
          </w:p>
        </w:tc>
        <w:tc>
          <w:tcPr>
            <w:tcW w:w="2230" w:type="dxa"/>
            <w:tcBorders>
              <w:left w:val="single" w:sz="4" w:space="0" w:color="000000"/>
              <w:bottom w:val="single" w:sz="4" w:space="0" w:color="000000"/>
            </w:tcBorders>
          </w:tcPr>
          <w:p w:rsidR="00CD19D2" w:rsidRPr="00A64D32" w:rsidRDefault="00CD19D2">
            <w:pPr>
              <w:snapToGrid w:val="0"/>
              <w:rPr>
                <w:rFonts w:ascii="Arial Narrow" w:hAnsi="Arial Narrow"/>
                <w:caps/>
                <w:color w:val="000080"/>
                <w:sz w:val="24"/>
                <w:lang w:val="es-PY"/>
              </w:rPr>
            </w:pPr>
          </w:p>
        </w:tc>
        <w:tc>
          <w:tcPr>
            <w:tcW w:w="1843" w:type="dxa"/>
            <w:tcBorders>
              <w:left w:val="single" w:sz="4" w:space="0" w:color="000000"/>
              <w:bottom w:val="single" w:sz="4" w:space="0" w:color="000000"/>
            </w:tcBorders>
          </w:tcPr>
          <w:p w:rsidR="00CD19D2" w:rsidRPr="00A64D32" w:rsidRDefault="00CD19D2">
            <w:pPr>
              <w:snapToGrid w:val="0"/>
              <w:rPr>
                <w:rFonts w:ascii="Arial Narrow" w:hAnsi="Arial Narrow"/>
                <w:caps/>
                <w:color w:val="000080"/>
                <w:sz w:val="24"/>
                <w:lang w:val="es-PY"/>
              </w:rPr>
            </w:pPr>
          </w:p>
        </w:tc>
        <w:tc>
          <w:tcPr>
            <w:tcW w:w="1716" w:type="dxa"/>
            <w:gridSpan w:val="2"/>
            <w:tcBorders>
              <w:left w:val="single" w:sz="4" w:space="0" w:color="000000"/>
              <w:bottom w:val="single" w:sz="4" w:space="0" w:color="000000"/>
              <w:right w:val="single" w:sz="4" w:space="0" w:color="000000"/>
            </w:tcBorders>
          </w:tcPr>
          <w:p w:rsidR="00CD19D2" w:rsidRPr="00A64D32" w:rsidRDefault="00CD19D2">
            <w:pPr>
              <w:snapToGrid w:val="0"/>
              <w:rPr>
                <w:rFonts w:ascii="Arial Narrow" w:hAnsi="Arial Narrow"/>
                <w:caps/>
                <w:color w:val="000080"/>
                <w:sz w:val="24"/>
                <w:lang w:val="es-PY"/>
              </w:rPr>
            </w:pPr>
          </w:p>
        </w:tc>
      </w:tr>
      <w:tr w:rsidR="00CD19D2" w:rsidRPr="00A64D32">
        <w:trPr>
          <w:cantSplit/>
        </w:trPr>
        <w:tc>
          <w:tcPr>
            <w:tcW w:w="3402" w:type="dxa"/>
            <w:tcBorders>
              <w:top w:val="single" w:sz="4" w:space="0" w:color="000000"/>
              <w:left w:val="single" w:sz="4" w:space="0" w:color="000000"/>
              <w:bottom w:val="single" w:sz="8" w:space="0" w:color="000000"/>
            </w:tcBorders>
          </w:tcPr>
          <w:p w:rsidR="00CD19D2" w:rsidRPr="00A64D32" w:rsidRDefault="00CD19D2">
            <w:pPr>
              <w:snapToGrid w:val="0"/>
              <w:rPr>
                <w:rFonts w:ascii="Arial Narrow" w:hAnsi="Arial Narrow"/>
                <w:caps/>
                <w:color w:val="000080"/>
                <w:sz w:val="28"/>
                <w:lang w:val="es-PY"/>
              </w:rPr>
            </w:pPr>
          </w:p>
        </w:tc>
        <w:tc>
          <w:tcPr>
            <w:tcW w:w="1030" w:type="dxa"/>
            <w:tcBorders>
              <w:top w:val="single" w:sz="4" w:space="0" w:color="000000"/>
              <w:left w:val="single" w:sz="4" w:space="0" w:color="000000"/>
              <w:bottom w:val="single" w:sz="8" w:space="0" w:color="000000"/>
            </w:tcBorders>
          </w:tcPr>
          <w:p w:rsidR="00CD19D2" w:rsidRPr="00A64D32" w:rsidRDefault="00CD19D2">
            <w:pPr>
              <w:snapToGrid w:val="0"/>
              <w:rPr>
                <w:rFonts w:ascii="Arial Narrow" w:hAnsi="Arial Narrow"/>
                <w:color w:val="000080"/>
                <w:sz w:val="24"/>
                <w:lang w:val="es-PY"/>
              </w:rPr>
            </w:pPr>
          </w:p>
        </w:tc>
        <w:tc>
          <w:tcPr>
            <w:tcW w:w="2230" w:type="dxa"/>
            <w:tcBorders>
              <w:top w:val="single" w:sz="4" w:space="0" w:color="000000"/>
              <w:left w:val="single" w:sz="4" w:space="0" w:color="000000"/>
              <w:bottom w:val="single" w:sz="8" w:space="0" w:color="000000"/>
            </w:tcBorders>
          </w:tcPr>
          <w:p w:rsidR="00CD19D2" w:rsidRPr="00A64D32" w:rsidRDefault="00CD19D2">
            <w:pPr>
              <w:snapToGrid w:val="0"/>
              <w:rPr>
                <w:rFonts w:ascii="Arial Narrow" w:hAnsi="Arial Narrow"/>
                <w:color w:val="000080"/>
                <w:sz w:val="24"/>
                <w:lang w:val="es-PY"/>
              </w:rPr>
            </w:pPr>
          </w:p>
        </w:tc>
        <w:tc>
          <w:tcPr>
            <w:tcW w:w="1843" w:type="dxa"/>
            <w:tcBorders>
              <w:top w:val="single" w:sz="4" w:space="0" w:color="000000"/>
              <w:left w:val="single" w:sz="4" w:space="0" w:color="000000"/>
              <w:bottom w:val="single" w:sz="8" w:space="0" w:color="000000"/>
            </w:tcBorders>
          </w:tcPr>
          <w:p w:rsidR="00CD19D2" w:rsidRPr="00A64D32" w:rsidRDefault="00CD19D2">
            <w:pPr>
              <w:snapToGrid w:val="0"/>
              <w:rPr>
                <w:rFonts w:ascii="Arial Narrow" w:hAnsi="Arial Narrow"/>
                <w:color w:val="000080"/>
                <w:sz w:val="24"/>
                <w:lang w:val="es-PY"/>
              </w:rPr>
            </w:pPr>
          </w:p>
        </w:tc>
        <w:tc>
          <w:tcPr>
            <w:tcW w:w="1716" w:type="dxa"/>
            <w:gridSpan w:val="2"/>
            <w:tcBorders>
              <w:top w:val="single" w:sz="4" w:space="0" w:color="000000"/>
              <w:left w:val="single" w:sz="4" w:space="0" w:color="000000"/>
              <w:bottom w:val="single" w:sz="8" w:space="0" w:color="000000"/>
              <w:right w:val="single" w:sz="4" w:space="0" w:color="000000"/>
            </w:tcBorders>
          </w:tcPr>
          <w:p w:rsidR="00CD19D2" w:rsidRPr="00A64D32" w:rsidRDefault="00CD19D2">
            <w:pPr>
              <w:snapToGrid w:val="0"/>
              <w:rPr>
                <w:rFonts w:ascii="Arial Narrow" w:hAnsi="Arial Narrow"/>
                <w:color w:val="000080"/>
                <w:sz w:val="24"/>
                <w:lang w:val="es-PY"/>
              </w:rPr>
            </w:pPr>
          </w:p>
        </w:tc>
      </w:tr>
    </w:tbl>
    <w:p w:rsidR="00CD19D2" w:rsidRPr="00A64D32" w:rsidRDefault="00CD19D2">
      <w:pPr>
        <w:rPr>
          <w:lang w:val="es-PY"/>
        </w:rPr>
      </w:pPr>
    </w:p>
    <w:tbl>
      <w:tblPr>
        <w:tblW w:w="0" w:type="auto"/>
        <w:tblInd w:w="197" w:type="dxa"/>
        <w:tblLayout w:type="fixed"/>
        <w:tblCellMar>
          <w:left w:w="70" w:type="dxa"/>
          <w:right w:w="70" w:type="dxa"/>
        </w:tblCellMar>
        <w:tblLook w:val="0000" w:firstRow="0" w:lastRow="0" w:firstColumn="0" w:lastColumn="0" w:noHBand="0" w:noVBand="0"/>
      </w:tblPr>
      <w:tblGrid>
        <w:gridCol w:w="7849"/>
        <w:gridCol w:w="1081"/>
        <w:gridCol w:w="1023"/>
      </w:tblGrid>
      <w:tr w:rsidR="00CD19D2" w:rsidRPr="00A64D32">
        <w:trPr>
          <w:cantSplit/>
        </w:trPr>
        <w:tc>
          <w:tcPr>
            <w:tcW w:w="7849" w:type="dxa"/>
            <w:tcBorders>
              <w:top w:val="single" w:sz="8" w:space="0" w:color="008000"/>
              <w:left w:val="single" w:sz="8" w:space="0" w:color="008000"/>
              <w:bottom w:val="single" w:sz="8" w:space="0" w:color="008000"/>
            </w:tcBorders>
          </w:tcPr>
          <w:p w:rsidR="00CD19D2" w:rsidRPr="00A64D32" w:rsidRDefault="00CD19D2">
            <w:pPr>
              <w:snapToGrid w:val="0"/>
              <w:jc w:val="center"/>
              <w:rPr>
                <w:rFonts w:ascii="Arial" w:hAnsi="Arial"/>
                <w:b/>
                <w:caps/>
                <w:color w:val="008080"/>
                <w:sz w:val="24"/>
                <w:lang w:val="es-PY"/>
              </w:rPr>
            </w:pPr>
            <w:r w:rsidRPr="00A64D32">
              <w:rPr>
                <w:rFonts w:ascii="Arial" w:hAnsi="Arial"/>
                <w:b/>
                <w:caps/>
                <w:color w:val="008080"/>
                <w:sz w:val="24"/>
                <w:lang w:val="es-PY"/>
              </w:rPr>
              <w:t>Sigue en OTRA página</w:t>
            </w:r>
          </w:p>
        </w:tc>
        <w:tc>
          <w:tcPr>
            <w:tcW w:w="1081" w:type="dxa"/>
            <w:tcBorders>
              <w:top w:val="single" w:sz="8" w:space="0" w:color="008000"/>
              <w:left w:val="single" w:sz="8" w:space="0" w:color="008000"/>
              <w:bottom w:val="single" w:sz="8" w:space="0" w:color="008000"/>
            </w:tcBorders>
          </w:tcPr>
          <w:p w:rsidR="00CD19D2" w:rsidRPr="00A64D32" w:rsidRDefault="00CD19D2">
            <w:pPr>
              <w:snapToGrid w:val="0"/>
              <w:jc w:val="center"/>
              <w:rPr>
                <w:rFonts w:ascii="Arial" w:hAnsi="Arial"/>
                <w:b/>
                <w:caps/>
                <w:color w:val="008080"/>
                <w:sz w:val="24"/>
                <w:lang w:val="es-PY"/>
              </w:rPr>
            </w:pPr>
            <w:r w:rsidRPr="00A64D32">
              <w:rPr>
                <w:rFonts w:ascii="Arial" w:hAnsi="Arial"/>
                <w:b/>
                <w:caps/>
                <w:color w:val="008080"/>
                <w:sz w:val="24"/>
                <w:lang w:val="es-PY"/>
              </w:rPr>
              <w:t>SI</w:t>
            </w:r>
          </w:p>
        </w:tc>
        <w:tc>
          <w:tcPr>
            <w:tcW w:w="1023" w:type="dxa"/>
            <w:tcBorders>
              <w:top w:val="single" w:sz="8" w:space="0" w:color="008000"/>
              <w:left w:val="single" w:sz="8" w:space="0" w:color="008000"/>
              <w:bottom w:val="single" w:sz="8" w:space="0" w:color="008000"/>
              <w:right w:val="single" w:sz="8" w:space="0" w:color="008000"/>
            </w:tcBorders>
          </w:tcPr>
          <w:p w:rsidR="00CD19D2" w:rsidRPr="00A64D32" w:rsidRDefault="00CD19D2">
            <w:pPr>
              <w:snapToGrid w:val="0"/>
              <w:jc w:val="center"/>
              <w:rPr>
                <w:rFonts w:ascii="Arial" w:hAnsi="Arial"/>
                <w:b/>
                <w:caps/>
                <w:color w:val="008080"/>
                <w:sz w:val="24"/>
                <w:lang w:val="es-PY"/>
              </w:rPr>
            </w:pPr>
            <w:r w:rsidRPr="00A64D32">
              <w:rPr>
                <w:rFonts w:ascii="Arial" w:hAnsi="Arial"/>
                <w:b/>
                <w:caps/>
                <w:color w:val="008080"/>
                <w:sz w:val="24"/>
                <w:lang w:val="es-PY"/>
              </w:rPr>
              <w:t>NO</w:t>
            </w:r>
          </w:p>
        </w:tc>
      </w:tr>
    </w:tbl>
    <w:p w:rsidR="00CD19D2" w:rsidRPr="00A64D32" w:rsidRDefault="00CD19D2">
      <w:pPr>
        <w:rPr>
          <w:b/>
          <w:lang w:val="es-PY"/>
        </w:rPr>
      </w:pPr>
    </w:p>
    <w:tbl>
      <w:tblPr>
        <w:tblW w:w="0" w:type="auto"/>
        <w:tblInd w:w="212" w:type="dxa"/>
        <w:tblLayout w:type="fixed"/>
        <w:tblCellMar>
          <w:left w:w="70" w:type="dxa"/>
          <w:right w:w="70" w:type="dxa"/>
        </w:tblCellMar>
        <w:tblLook w:val="0000" w:firstRow="0" w:lastRow="0" w:firstColumn="0" w:lastColumn="0" w:noHBand="0" w:noVBand="0"/>
      </w:tblPr>
      <w:tblGrid>
        <w:gridCol w:w="4111"/>
        <w:gridCol w:w="168"/>
        <w:gridCol w:w="5644"/>
      </w:tblGrid>
      <w:tr w:rsidR="00CD19D2" w:rsidRPr="00A64D32">
        <w:trPr>
          <w:cantSplit/>
        </w:trPr>
        <w:tc>
          <w:tcPr>
            <w:tcW w:w="4111" w:type="dxa"/>
            <w:tcBorders>
              <w:top w:val="single" w:sz="4" w:space="0" w:color="000000"/>
            </w:tcBorders>
          </w:tcPr>
          <w:p w:rsidR="00CD19D2" w:rsidRPr="00A64D32" w:rsidRDefault="00CD19D2">
            <w:pPr>
              <w:snapToGrid w:val="0"/>
              <w:jc w:val="center"/>
              <w:rPr>
                <w:rFonts w:ascii="Arial" w:hAnsi="Arial"/>
                <w:sz w:val="24"/>
                <w:lang w:val="es-PY"/>
              </w:rPr>
            </w:pPr>
            <w:r w:rsidRPr="00A64D32">
              <w:rPr>
                <w:rFonts w:ascii="Arial" w:hAnsi="Arial"/>
                <w:sz w:val="24"/>
                <w:lang w:val="es-PY"/>
              </w:rPr>
              <w:t>Regente/Farmacéutico Responsable</w:t>
            </w:r>
          </w:p>
        </w:tc>
        <w:tc>
          <w:tcPr>
            <w:tcW w:w="168" w:type="dxa"/>
          </w:tcPr>
          <w:p w:rsidR="00CD19D2" w:rsidRPr="00A64D32" w:rsidRDefault="00CD19D2">
            <w:pPr>
              <w:snapToGrid w:val="0"/>
              <w:jc w:val="center"/>
              <w:rPr>
                <w:rFonts w:ascii="Arial" w:hAnsi="Arial"/>
                <w:sz w:val="24"/>
                <w:lang w:val="es-PY"/>
              </w:rPr>
            </w:pPr>
          </w:p>
        </w:tc>
        <w:tc>
          <w:tcPr>
            <w:tcW w:w="5644" w:type="dxa"/>
            <w:tcBorders>
              <w:top w:val="single" w:sz="4" w:space="0" w:color="000000"/>
            </w:tcBorders>
          </w:tcPr>
          <w:p w:rsidR="00CD19D2" w:rsidRPr="00A64D32" w:rsidRDefault="00CD19D2">
            <w:pPr>
              <w:snapToGrid w:val="0"/>
              <w:ind w:left="-212" w:firstLine="1"/>
              <w:jc w:val="right"/>
              <w:rPr>
                <w:rFonts w:ascii="Arial" w:hAnsi="Arial"/>
                <w:sz w:val="24"/>
                <w:lang w:val="es-PY"/>
              </w:rPr>
            </w:pPr>
            <w:r w:rsidRPr="00A64D32">
              <w:rPr>
                <w:rFonts w:ascii="Arial" w:hAnsi="Arial"/>
                <w:sz w:val="24"/>
                <w:lang w:val="es-PY"/>
              </w:rPr>
              <w:t>Responsable / Representante Legal / Apoderado</w:t>
            </w:r>
          </w:p>
        </w:tc>
      </w:tr>
    </w:tbl>
    <w:p w:rsidR="00CD19D2" w:rsidRPr="00A64D32" w:rsidRDefault="00CD19D2">
      <w:pPr>
        <w:pageBreakBefore/>
        <w:tabs>
          <w:tab w:val="left" w:pos="355"/>
        </w:tabs>
        <w:rPr>
          <w:rFonts w:ascii="Arial" w:hAnsi="Arial"/>
          <w:color w:val="008080"/>
          <w:sz w:val="24"/>
          <w:lang w:val="es-PY"/>
        </w:rPr>
      </w:pPr>
    </w:p>
    <w:tbl>
      <w:tblPr>
        <w:tblW w:w="0" w:type="auto"/>
        <w:tblInd w:w="615" w:type="dxa"/>
        <w:tblLayout w:type="fixed"/>
        <w:tblCellMar>
          <w:left w:w="70" w:type="dxa"/>
          <w:right w:w="70" w:type="dxa"/>
        </w:tblCellMar>
        <w:tblLook w:val="0000" w:firstRow="0" w:lastRow="0" w:firstColumn="0" w:lastColumn="0" w:noHBand="0" w:noVBand="0"/>
      </w:tblPr>
      <w:tblGrid>
        <w:gridCol w:w="5812"/>
        <w:gridCol w:w="284"/>
        <w:gridCol w:w="2880"/>
      </w:tblGrid>
      <w:tr w:rsidR="00CD19D2" w:rsidRPr="00A64D32">
        <w:trPr>
          <w:cantSplit/>
        </w:trPr>
        <w:tc>
          <w:tcPr>
            <w:tcW w:w="5812" w:type="dxa"/>
            <w:tcBorders>
              <w:top w:val="single" w:sz="8" w:space="0" w:color="008000"/>
              <w:left w:val="single" w:sz="8" w:space="0" w:color="008000"/>
              <w:bottom w:val="single" w:sz="8" w:space="0" w:color="008000"/>
            </w:tcBorders>
          </w:tcPr>
          <w:p w:rsidR="00CD19D2" w:rsidRPr="00A64D32" w:rsidRDefault="00CD19D2">
            <w:pPr>
              <w:snapToGrid w:val="0"/>
              <w:jc w:val="center"/>
              <w:rPr>
                <w:rFonts w:ascii="Arrus BT" w:hAnsi="Arrus BT"/>
                <w:caps/>
                <w:color w:val="008080"/>
                <w:sz w:val="22"/>
                <w:lang w:val="es-PY"/>
              </w:rPr>
            </w:pPr>
            <w:r w:rsidRPr="00A64D32">
              <w:rPr>
                <w:rFonts w:ascii="Arrus BT" w:hAnsi="Arrus BT"/>
                <w:caps/>
                <w:color w:val="008080"/>
                <w:sz w:val="22"/>
                <w:lang w:val="es-PY"/>
              </w:rPr>
              <w:t xml:space="preserve"> registro de productos fitoterapicos - </w:t>
            </w:r>
          </w:p>
          <w:p w:rsidR="00CD19D2" w:rsidRPr="00A64D32" w:rsidRDefault="00CD19D2">
            <w:pPr>
              <w:jc w:val="center"/>
              <w:rPr>
                <w:rFonts w:ascii="Arrus BT" w:hAnsi="Arrus BT"/>
                <w:caps/>
                <w:color w:val="008080"/>
                <w:sz w:val="22"/>
                <w:lang w:val="es-PY"/>
              </w:rPr>
            </w:pPr>
            <w:r w:rsidRPr="00A64D32">
              <w:rPr>
                <w:rFonts w:ascii="Arrus BT" w:hAnsi="Arrus BT"/>
                <w:caps/>
                <w:color w:val="008080"/>
                <w:sz w:val="22"/>
                <w:lang w:val="es-PY"/>
              </w:rPr>
              <w:t xml:space="preserve">homeopaticos </w:t>
            </w:r>
          </w:p>
          <w:p w:rsidR="00CD19D2" w:rsidRPr="00A64D32" w:rsidRDefault="00CD19D2">
            <w:pPr>
              <w:jc w:val="center"/>
              <w:rPr>
                <w:rFonts w:ascii="Arial Rounded MT Bold" w:hAnsi="Arial Rounded MT Bold"/>
                <w:caps/>
                <w:color w:val="008080"/>
                <w:sz w:val="24"/>
                <w:lang w:val="es-PY"/>
              </w:rPr>
            </w:pPr>
          </w:p>
        </w:tc>
        <w:tc>
          <w:tcPr>
            <w:tcW w:w="284" w:type="dxa"/>
            <w:tcBorders>
              <w:left w:val="single" w:sz="8" w:space="0" w:color="008000"/>
            </w:tcBorders>
          </w:tcPr>
          <w:p w:rsidR="00CD19D2" w:rsidRPr="00A64D32" w:rsidRDefault="00CD19D2">
            <w:pPr>
              <w:snapToGrid w:val="0"/>
              <w:rPr>
                <w:rFonts w:ascii="Arial" w:hAnsi="Arial"/>
                <w:caps/>
                <w:color w:val="008080"/>
                <w:sz w:val="24"/>
                <w:lang w:val="es-PY"/>
              </w:rPr>
            </w:pPr>
          </w:p>
        </w:tc>
        <w:tc>
          <w:tcPr>
            <w:tcW w:w="2880" w:type="dxa"/>
            <w:tcBorders>
              <w:top w:val="single" w:sz="8" w:space="0" w:color="008000"/>
              <w:left w:val="single" w:sz="8" w:space="0" w:color="008000"/>
              <w:right w:val="single" w:sz="8" w:space="0" w:color="008000"/>
            </w:tcBorders>
          </w:tcPr>
          <w:p w:rsidR="00CD19D2" w:rsidRPr="00A64D32" w:rsidRDefault="00CD19D2">
            <w:pPr>
              <w:snapToGrid w:val="0"/>
              <w:jc w:val="center"/>
              <w:rPr>
                <w:rFonts w:ascii="Arrus BT" w:hAnsi="Arrus BT"/>
                <w:caps/>
                <w:color w:val="008080"/>
                <w:sz w:val="28"/>
                <w:lang w:val="es-PY"/>
              </w:rPr>
            </w:pPr>
            <w:r w:rsidRPr="00A64D32">
              <w:rPr>
                <w:rFonts w:ascii="Arrus BT" w:hAnsi="Arrus BT"/>
                <w:caps/>
                <w:color w:val="008080"/>
                <w:sz w:val="28"/>
                <w:lang w:val="es-PY"/>
              </w:rPr>
              <w:t>formulario</w:t>
            </w:r>
          </w:p>
          <w:p w:rsidR="00CD19D2" w:rsidRPr="00A64D32" w:rsidRDefault="00CD19D2">
            <w:pPr>
              <w:jc w:val="center"/>
              <w:rPr>
                <w:rFonts w:ascii="Arrus BT" w:hAnsi="Arrus BT"/>
                <w:caps/>
                <w:color w:val="008080"/>
                <w:sz w:val="28"/>
                <w:lang w:val="es-PY"/>
              </w:rPr>
            </w:pPr>
            <w:r w:rsidRPr="00A64D32">
              <w:rPr>
                <w:rFonts w:ascii="Arrus BT" w:hAnsi="Arrus BT"/>
                <w:caps/>
                <w:color w:val="008080"/>
                <w:sz w:val="28"/>
                <w:lang w:val="es-PY"/>
              </w:rPr>
              <w:t>nº</w:t>
            </w:r>
          </w:p>
        </w:tc>
      </w:tr>
      <w:tr w:rsidR="00CD19D2" w:rsidRPr="00A64D32">
        <w:trPr>
          <w:cantSplit/>
        </w:trPr>
        <w:tc>
          <w:tcPr>
            <w:tcW w:w="5812" w:type="dxa"/>
            <w:tcBorders>
              <w:top w:val="single" w:sz="8" w:space="0" w:color="008000"/>
              <w:left w:val="single" w:sz="8" w:space="0" w:color="008000"/>
              <w:bottom w:val="single" w:sz="8" w:space="0" w:color="008000"/>
            </w:tcBorders>
          </w:tcPr>
          <w:p w:rsidR="00CD19D2" w:rsidRPr="00A64D32" w:rsidRDefault="00CD19D2">
            <w:pPr>
              <w:snapToGrid w:val="0"/>
              <w:jc w:val="center"/>
              <w:rPr>
                <w:rFonts w:ascii="Arrus BT" w:hAnsi="Arrus BT"/>
                <w:caps/>
                <w:color w:val="008080"/>
                <w:sz w:val="18"/>
                <w:lang w:val="es-PY"/>
              </w:rPr>
            </w:pPr>
          </w:p>
        </w:tc>
        <w:tc>
          <w:tcPr>
            <w:tcW w:w="284" w:type="dxa"/>
            <w:tcBorders>
              <w:left w:val="single" w:sz="8" w:space="0" w:color="008000"/>
            </w:tcBorders>
          </w:tcPr>
          <w:p w:rsidR="00CD19D2" w:rsidRPr="00A64D32" w:rsidRDefault="00CD19D2">
            <w:pPr>
              <w:snapToGrid w:val="0"/>
              <w:rPr>
                <w:rFonts w:ascii="Arial" w:hAnsi="Arial"/>
                <w:caps/>
                <w:color w:val="008080"/>
                <w:sz w:val="24"/>
                <w:lang w:val="es-PY"/>
              </w:rPr>
            </w:pPr>
          </w:p>
        </w:tc>
        <w:tc>
          <w:tcPr>
            <w:tcW w:w="2880" w:type="dxa"/>
            <w:tcBorders>
              <w:left w:val="single" w:sz="8" w:space="0" w:color="008000"/>
              <w:bottom w:val="single" w:sz="8" w:space="0" w:color="008000"/>
              <w:right w:val="single" w:sz="8" w:space="0" w:color="008000"/>
            </w:tcBorders>
          </w:tcPr>
          <w:p w:rsidR="00CD19D2" w:rsidRPr="00A64D32" w:rsidRDefault="00CD19D2">
            <w:pPr>
              <w:snapToGrid w:val="0"/>
              <w:jc w:val="center"/>
              <w:rPr>
                <w:rFonts w:ascii="Poster Bodoni" w:hAnsi="Poster Bodoni"/>
                <w:b/>
                <w:color w:val="008080"/>
                <w:sz w:val="72"/>
                <w:lang w:val="es-PY"/>
              </w:rPr>
            </w:pPr>
            <w:r w:rsidRPr="00A64D32">
              <w:rPr>
                <w:rFonts w:ascii="Poster Bodoni" w:hAnsi="Poster Bodoni"/>
                <w:b/>
                <w:color w:val="008080"/>
                <w:sz w:val="72"/>
                <w:lang w:val="es-PY"/>
              </w:rPr>
              <w:t>3</w:t>
            </w:r>
          </w:p>
        </w:tc>
      </w:tr>
    </w:tbl>
    <w:p w:rsidR="00CD19D2" w:rsidRPr="00A64D32" w:rsidRDefault="00CD19D2">
      <w:pPr>
        <w:rPr>
          <w:lang w:val="es-PY"/>
        </w:rPr>
      </w:pPr>
    </w:p>
    <w:p w:rsidR="00CD19D2" w:rsidRPr="00A64D32" w:rsidRDefault="00CD19D2">
      <w:pPr>
        <w:jc w:val="center"/>
        <w:rPr>
          <w:rFonts w:ascii="Britannic Bold" w:hAnsi="Britannic Bold"/>
          <w:b/>
          <w:color w:val="008080"/>
          <w:sz w:val="32"/>
          <w:lang w:val="es-PY"/>
        </w:rPr>
      </w:pPr>
      <w:r w:rsidRPr="00A64D32">
        <w:rPr>
          <w:rFonts w:ascii="Britannic Bold" w:hAnsi="Britannic Bold"/>
          <w:b/>
          <w:color w:val="008080"/>
          <w:sz w:val="32"/>
          <w:lang w:val="es-PY"/>
        </w:rPr>
        <w:t>CORRESPONDE AL DECRETO Nº. 7442/00</w:t>
      </w:r>
    </w:p>
    <w:p w:rsidR="00CD19D2" w:rsidRPr="00A64D32" w:rsidRDefault="00CD19D2">
      <w:pPr>
        <w:jc w:val="center"/>
        <w:rPr>
          <w:rFonts w:ascii="Britannic Bold" w:hAnsi="Britannic Bold"/>
          <w:b/>
          <w:color w:val="008080"/>
          <w:sz w:val="32"/>
          <w:lang w:val="es-PY"/>
        </w:rPr>
      </w:pPr>
    </w:p>
    <w:p w:rsidR="00CD19D2" w:rsidRPr="00A64D32" w:rsidRDefault="00CD19D2">
      <w:pPr>
        <w:jc w:val="both"/>
        <w:rPr>
          <w:rFonts w:ascii="Arial" w:hAnsi="Arial"/>
          <w:color w:val="000000"/>
          <w:sz w:val="24"/>
          <w:lang w:val="es-PY"/>
        </w:rPr>
      </w:pPr>
    </w:p>
    <w:p w:rsidR="00CD19D2" w:rsidRPr="00A64D32" w:rsidRDefault="00CD19D2">
      <w:pPr>
        <w:jc w:val="both"/>
        <w:rPr>
          <w:rFonts w:ascii="Arial" w:hAnsi="Arial"/>
          <w:sz w:val="24"/>
          <w:lang w:val="es-PY"/>
        </w:rPr>
      </w:pPr>
    </w:p>
    <w:tbl>
      <w:tblPr>
        <w:tblW w:w="0" w:type="auto"/>
        <w:tblInd w:w="354" w:type="dxa"/>
        <w:tblLayout w:type="fixed"/>
        <w:tblCellMar>
          <w:left w:w="70" w:type="dxa"/>
          <w:right w:w="70" w:type="dxa"/>
        </w:tblCellMar>
        <w:tblLook w:val="0000" w:firstRow="0" w:lastRow="0" w:firstColumn="0" w:lastColumn="0" w:noHBand="0" w:noVBand="0"/>
      </w:tblPr>
      <w:tblGrid>
        <w:gridCol w:w="6817"/>
        <w:gridCol w:w="593"/>
        <w:gridCol w:w="2654"/>
      </w:tblGrid>
      <w:tr w:rsidR="00CD19D2" w:rsidRPr="00A64D32">
        <w:trPr>
          <w:cantSplit/>
        </w:trPr>
        <w:tc>
          <w:tcPr>
            <w:tcW w:w="6817" w:type="dxa"/>
          </w:tcPr>
          <w:p w:rsidR="00CD19D2" w:rsidRPr="00A64D32" w:rsidRDefault="00CD19D2">
            <w:pPr>
              <w:numPr>
                <w:ilvl w:val="0"/>
                <w:numId w:val="24"/>
              </w:numPr>
              <w:snapToGrid w:val="0"/>
              <w:rPr>
                <w:rFonts w:ascii="Arial" w:hAnsi="Arial"/>
                <w:sz w:val="24"/>
                <w:lang w:val="es-PY"/>
              </w:rPr>
            </w:pPr>
            <w:r w:rsidRPr="00A64D32">
              <w:rPr>
                <w:rFonts w:ascii="Arial" w:hAnsi="Arial"/>
                <w:sz w:val="24"/>
                <w:lang w:val="es-PY"/>
              </w:rPr>
              <w:t>Forma farmacéutica</w:t>
            </w:r>
          </w:p>
        </w:tc>
        <w:tc>
          <w:tcPr>
            <w:tcW w:w="593" w:type="dxa"/>
          </w:tcPr>
          <w:p w:rsidR="00CD19D2" w:rsidRPr="00A64D32" w:rsidRDefault="00CD19D2">
            <w:pPr>
              <w:snapToGrid w:val="0"/>
              <w:rPr>
                <w:rFonts w:ascii="Arial" w:hAnsi="Arial"/>
                <w:sz w:val="24"/>
                <w:lang w:val="es-PY"/>
              </w:rPr>
            </w:pPr>
          </w:p>
        </w:tc>
        <w:tc>
          <w:tcPr>
            <w:tcW w:w="2654" w:type="dxa"/>
          </w:tcPr>
          <w:p w:rsidR="00CD19D2" w:rsidRPr="00A64D32" w:rsidRDefault="00CD19D2">
            <w:pPr>
              <w:numPr>
                <w:ilvl w:val="0"/>
                <w:numId w:val="24"/>
              </w:numPr>
              <w:snapToGrid w:val="0"/>
              <w:jc w:val="center"/>
              <w:rPr>
                <w:rFonts w:ascii="Arial" w:hAnsi="Arial"/>
                <w:sz w:val="24"/>
                <w:lang w:val="es-PY"/>
              </w:rPr>
            </w:pPr>
            <w:r w:rsidRPr="00A64D32">
              <w:rPr>
                <w:rFonts w:ascii="Arial" w:hAnsi="Arial"/>
                <w:sz w:val="24"/>
                <w:lang w:val="es-PY"/>
              </w:rPr>
              <w:t>Concentración</w:t>
            </w:r>
          </w:p>
        </w:tc>
      </w:tr>
      <w:tr w:rsidR="00CD19D2" w:rsidRPr="00A64D32">
        <w:trPr>
          <w:cantSplit/>
        </w:trPr>
        <w:tc>
          <w:tcPr>
            <w:tcW w:w="6817" w:type="dxa"/>
          </w:tcPr>
          <w:p w:rsidR="00CD19D2" w:rsidRPr="00A64D32" w:rsidRDefault="00CD19D2">
            <w:pPr>
              <w:snapToGrid w:val="0"/>
              <w:ind w:left="-2203" w:firstLine="2203"/>
              <w:jc w:val="both"/>
              <w:rPr>
                <w:rFonts w:ascii="Arial" w:hAnsi="Arial"/>
                <w:sz w:val="24"/>
                <w:lang w:val="es-PY"/>
              </w:rPr>
            </w:pPr>
          </w:p>
        </w:tc>
        <w:tc>
          <w:tcPr>
            <w:tcW w:w="593" w:type="dxa"/>
          </w:tcPr>
          <w:p w:rsidR="00CD19D2" w:rsidRPr="00A64D32" w:rsidRDefault="00CD19D2">
            <w:pPr>
              <w:snapToGrid w:val="0"/>
              <w:jc w:val="both"/>
              <w:rPr>
                <w:rFonts w:ascii="Arial" w:hAnsi="Arial"/>
                <w:sz w:val="24"/>
                <w:lang w:val="es-PY"/>
              </w:rPr>
            </w:pPr>
          </w:p>
        </w:tc>
        <w:tc>
          <w:tcPr>
            <w:tcW w:w="2654" w:type="dxa"/>
          </w:tcPr>
          <w:p w:rsidR="00CD19D2" w:rsidRPr="00A64D32" w:rsidRDefault="00CD19D2">
            <w:pPr>
              <w:snapToGrid w:val="0"/>
              <w:jc w:val="both"/>
              <w:rPr>
                <w:rFonts w:ascii="Arial" w:hAnsi="Arial"/>
                <w:sz w:val="24"/>
                <w:lang w:val="es-PY"/>
              </w:rPr>
            </w:pPr>
          </w:p>
        </w:tc>
      </w:tr>
      <w:tr w:rsidR="00CD19D2" w:rsidRPr="00A64D32">
        <w:trPr>
          <w:cantSplit/>
        </w:trPr>
        <w:tc>
          <w:tcPr>
            <w:tcW w:w="6817" w:type="dxa"/>
          </w:tcPr>
          <w:p w:rsidR="00CD19D2" w:rsidRPr="00A64D32" w:rsidRDefault="00CD19D2">
            <w:pPr>
              <w:snapToGrid w:val="0"/>
              <w:ind w:left="-2203" w:firstLine="2203"/>
              <w:jc w:val="both"/>
              <w:rPr>
                <w:rFonts w:ascii="Arial" w:hAnsi="Arial"/>
                <w:sz w:val="24"/>
                <w:lang w:val="es-PY"/>
              </w:rPr>
            </w:pPr>
          </w:p>
        </w:tc>
        <w:tc>
          <w:tcPr>
            <w:tcW w:w="593" w:type="dxa"/>
          </w:tcPr>
          <w:p w:rsidR="00CD19D2" w:rsidRPr="00A64D32" w:rsidRDefault="00CD19D2">
            <w:pPr>
              <w:snapToGrid w:val="0"/>
              <w:jc w:val="both"/>
              <w:rPr>
                <w:rFonts w:ascii="Arial" w:hAnsi="Arial"/>
                <w:sz w:val="24"/>
                <w:lang w:val="es-PY"/>
              </w:rPr>
            </w:pPr>
          </w:p>
        </w:tc>
        <w:tc>
          <w:tcPr>
            <w:tcW w:w="2654" w:type="dxa"/>
          </w:tcPr>
          <w:p w:rsidR="00CD19D2" w:rsidRPr="00A64D32" w:rsidRDefault="00CD19D2">
            <w:pPr>
              <w:snapToGrid w:val="0"/>
              <w:jc w:val="both"/>
              <w:rPr>
                <w:rFonts w:ascii="Arial" w:hAnsi="Arial"/>
                <w:sz w:val="24"/>
                <w:lang w:val="es-PY"/>
              </w:rPr>
            </w:pPr>
          </w:p>
        </w:tc>
      </w:tr>
    </w:tbl>
    <w:p w:rsidR="00CD19D2" w:rsidRPr="00A64D32" w:rsidRDefault="00CD19D2">
      <w:pPr>
        <w:rPr>
          <w:lang w:val="es-PY"/>
        </w:rPr>
      </w:pPr>
    </w:p>
    <w:tbl>
      <w:tblPr>
        <w:tblW w:w="0" w:type="auto"/>
        <w:tblInd w:w="354" w:type="dxa"/>
        <w:tblLayout w:type="fixed"/>
        <w:tblCellMar>
          <w:left w:w="70" w:type="dxa"/>
          <w:right w:w="70" w:type="dxa"/>
        </w:tblCellMar>
        <w:tblLook w:val="0000" w:firstRow="0" w:lastRow="0" w:firstColumn="0" w:lastColumn="0" w:noHBand="0" w:noVBand="0"/>
      </w:tblPr>
      <w:tblGrid>
        <w:gridCol w:w="4394"/>
        <w:gridCol w:w="5670"/>
      </w:tblGrid>
      <w:tr w:rsidR="00CD19D2" w:rsidRPr="00A64D32">
        <w:trPr>
          <w:cantSplit/>
        </w:trPr>
        <w:tc>
          <w:tcPr>
            <w:tcW w:w="4394" w:type="dxa"/>
          </w:tcPr>
          <w:p w:rsidR="00CD19D2" w:rsidRPr="00A64D32" w:rsidRDefault="00CD19D2">
            <w:pPr>
              <w:numPr>
                <w:ilvl w:val="0"/>
                <w:numId w:val="22"/>
              </w:numPr>
              <w:snapToGrid w:val="0"/>
              <w:jc w:val="both"/>
              <w:rPr>
                <w:rFonts w:ascii="Arial" w:hAnsi="Arial"/>
                <w:sz w:val="24"/>
                <w:lang w:val="es-PY"/>
              </w:rPr>
            </w:pPr>
            <w:r w:rsidRPr="00A64D32">
              <w:rPr>
                <w:rFonts w:ascii="Arial" w:hAnsi="Arial"/>
                <w:sz w:val="24"/>
                <w:lang w:val="es-PY"/>
              </w:rPr>
              <w:t>Forma de presentación</w:t>
            </w:r>
          </w:p>
        </w:tc>
        <w:tc>
          <w:tcPr>
            <w:tcW w:w="5670" w:type="dxa"/>
          </w:tcPr>
          <w:p w:rsidR="00CD19D2" w:rsidRPr="00A64D32" w:rsidRDefault="00CD19D2">
            <w:pPr>
              <w:snapToGrid w:val="0"/>
              <w:jc w:val="both"/>
              <w:rPr>
                <w:rFonts w:ascii="Arial" w:hAnsi="Arial"/>
                <w:sz w:val="24"/>
                <w:lang w:val="es-PY"/>
              </w:rPr>
            </w:pPr>
          </w:p>
        </w:tc>
      </w:tr>
    </w:tbl>
    <w:p w:rsidR="00CD19D2" w:rsidRPr="00A64D32" w:rsidRDefault="00CD19D2">
      <w:pPr>
        <w:jc w:val="both"/>
        <w:rPr>
          <w:rFonts w:ascii="Arial" w:hAnsi="Arial"/>
          <w:sz w:val="24"/>
          <w:lang w:val="es-PY"/>
        </w:rPr>
      </w:pPr>
    </w:p>
    <w:tbl>
      <w:tblPr>
        <w:tblW w:w="0" w:type="auto"/>
        <w:tblInd w:w="354" w:type="dxa"/>
        <w:tblLayout w:type="fixed"/>
        <w:tblCellMar>
          <w:left w:w="70" w:type="dxa"/>
          <w:right w:w="70" w:type="dxa"/>
        </w:tblCellMar>
        <w:tblLook w:val="0000" w:firstRow="0" w:lastRow="0" w:firstColumn="0" w:lastColumn="0" w:noHBand="0" w:noVBand="0"/>
      </w:tblPr>
      <w:tblGrid>
        <w:gridCol w:w="3685"/>
        <w:gridCol w:w="6379"/>
      </w:tblGrid>
      <w:tr w:rsidR="00CD19D2" w:rsidRPr="00A64D32">
        <w:trPr>
          <w:cantSplit/>
        </w:trPr>
        <w:tc>
          <w:tcPr>
            <w:tcW w:w="3685" w:type="dxa"/>
          </w:tcPr>
          <w:p w:rsidR="00CD19D2" w:rsidRPr="00A64D32" w:rsidRDefault="00CD19D2">
            <w:pPr>
              <w:numPr>
                <w:ilvl w:val="0"/>
                <w:numId w:val="11"/>
              </w:numPr>
              <w:snapToGrid w:val="0"/>
              <w:jc w:val="both"/>
              <w:rPr>
                <w:rFonts w:ascii="Arial" w:hAnsi="Arial"/>
                <w:sz w:val="24"/>
                <w:lang w:val="es-PY"/>
              </w:rPr>
            </w:pPr>
            <w:r w:rsidRPr="00A64D32">
              <w:rPr>
                <w:rFonts w:ascii="Arial" w:hAnsi="Arial"/>
                <w:sz w:val="24"/>
                <w:lang w:val="es-PY"/>
              </w:rPr>
              <w:t>Vía de administración</w:t>
            </w:r>
          </w:p>
        </w:tc>
        <w:tc>
          <w:tcPr>
            <w:tcW w:w="6379" w:type="dxa"/>
          </w:tcPr>
          <w:p w:rsidR="00CD19D2" w:rsidRPr="00A64D32" w:rsidRDefault="00CD19D2">
            <w:pPr>
              <w:snapToGrid w:val="0"/>
              <w:jc w:val="both"/>
              <w:rPr>
                <w:rFonts w:ascii="Arial" w:hAnsi="Arial"/>
                <w:sz w:val="24"/>
                <w:lang w:val="es-PY"/>
              </w:rPr>
            </w:pPr>
          </w:p>
        </w:tc>
      </w:tr>
    </w:tbl>
    <w:p w:rsidR="00CD19D2" w:rsidRPr="00A64D32" w:rsidRDefault="00CD19D2">
      <w:pPr>
        <w:jc w:val="both"/>
        <w:rPr>
          <w:rFonts w:ascii="Arial" w:hAnsi="Arial"/>
          <w:sz w:val="24"/>
          <w:lang w:val="es-PY"/>
        </w:rPr>
      </w:pPr>
    </w:p>
    <w:p w:rsidR="00CD19D2" w:rsidRPr="00A64D32" w:rsidRDefault="00CD19D2">
      <w:pPr>
        <w:jc w:val="both"/>
        <w:rPr>
          <w:rFonts w:ascii="Arial" w:hAnsi="Arial"/>
          <w:sz w:val="24"/>
          <w:lang w:val="es-PY"/>
        </w:rPr>
      </w:pPr>
    </w:p>
    <w:tbl>
      <w:tblPr>
        <w:tblW w:w="0" w:type="auto"/>
        <w:tblInd w:w="354" w:type="dxa"/>
        <w:tblLayout w:type="fixed"/>
        <w:tblCellMar>
          <w:left w:w="70" w:type="dxa"/>
          <w:right w:w="70" w:type="dxa"/>
        </w:tblCellMar>
        <w:tblLook w:val="0000" w:firstRow="0" w:lastRow="0" w:firstColumn="0" w:lastColumn="0" w:noHBand="0" w:noVBand="0"/>
      </w:tblPr>
      <w:tblGrid>
        <w:gridCol w:w="6946"/>
        <w:gridCol w:w="3118"/>
      </w:tblGrid>
      <w:tr w:rsidR="00CD19D2" w:rsidRPr="00A64D32">
        <w:trPr>
          <w:cantSplit/>
        </w:trPr>
        <w:tc>
          <w:tcPr>
            <w:tcW w:w="6946" w:type="dxa"/>
          </w:tcPr>
          <w:p w:rsidR="00CD19D2" w:rsidRPr="00A64D32" w:rsidRDefault="00CD19D2">
            <w:pPr>
              <w:numPr>
                <w:ilvl w:val="0"/>
                <w:numId w:val="9"/>
              </w:numPr>
              <w:snapToGrid w:val="0"/>
              <w:jc w:val="both"/>
              <w:rPr>
                <w:rFonts w:ascii="Arial" w:hAnsi="Arial"/>
                <w:sz w:val="24"/>
                <w:lang w:val="es-PY"/>
              </w:rPr>
            </w:pPr>
            <w:r w:rsidRPr="00A64D32">
              <w:rPr>
                <w:rFonts w:ascii="Arial" w:hAnsi="Arial"/>
                <w:sz w:val="24"/>
                <w:lang w:val="es-PY"/>
              </w:rPr>
              <w:t xml:space="preserve">Reacciones Adversas; Efectos Colaterales </w:t>
            </w:r>
          </w:p>
        </w:tc>
        <w:tc>
          <w:tcPr>
            <w:tcW w:w="3118" w:type="dxa"/>
          </w:tcPr>
          <w:p w:rsidR="00CD19D2" w:rsidRPr="00A64D32" w:rsidRDefault="00CD19D2">
            <w:pPr>
              <w:snapToGrid w:val="0"/>
              <w:jc w:val="both"/>
              <w:rPr>
                <w:rFonts w:ascii="Arial" w:hAnsi="Arial"/>
                <w:sz w:val="24"/>
                <w:lang w:val="es-PY"/>
              </w:rPr>
            </w:pPr>
          </w:p>
        </w:tc>
      </w:tr>
      <w:tr w:rsidR="00CD19D2" w:rsidRPr="00A64D32">
        <w:trPr>
          <w:cantSplit/>
        </w:trPr>
        <w:tc>
          <w:tcPr>
            <w:tcW w:w="10064" w:type="dxa"/>
            <w:gridSpan w:val="2"/>
          </w:tcPr>
          <w:p w:rsidR="00CD19D2" w:rsidRPr="00A64D32" w:rsidRDefault="00CD19D2">
            <w:pPr>
              <w:snapToGrid w:val="0"/>
              <w:rPr>
                <w:rFonts w:ascii="Arial" w:hAnsi="Arial"/>
                <w:sz w:val="24"/>
                <w:lang w:val="es-PY"/>
              </w:rPr>
            </w:pPr>
          </w:p>
        </w:tc>
      </w:tr>
    </w:tbl>
    <w:p w:rsidR="00CD19D2" w:rsidRPr="00A64D32" w:rsidRDefault="00CD19D2">
      <w:pPr>
        <w:jc w:val="both"/>
        <w:rPr>
          <w:rFonts w:ascii="Arial" w:hAnsi="Arial"/>
          <w:sz w:val="24"/>
          <w:lang w:val="es-PY"/>
        </w:rPr>
      </w:pPr>
    </w:p>
    <w:p w:rsidR="00CD19D2" w:rsidRPr="00A64D32" w:rsidRDefault="00CD19D2">
      <w:pPr>
        <w:rPr>
          <w:rFonts w:ascii="Arial" w:hAnsi="Arial"/>
          <w:sz w:val="24"/>
          <w:lang w:val="es-PY"/>
        </w:rPr>
      </w:pPr>
    </w:p>
    <w:tbl>
      <w:tblPr>
        <w:tblW w:w="0" w:type="auto"/>
        <w:tblInd w:w="354" w:type="dxa"/>
        <w:tblLayout w:type="fixed"/>
        <w:tblCellMar>
          <w:left w:w="70" w:type="dxa"/>
          <w:right w:w="70" w:type="dxa"/>
        </w:tblCellMar>
        <w:tblLook w:val="0000" w:firstRow="0" w:lastRow="0" w:firstColumn="0" w:lastColumn="0" w:noHBand="0" w:noVBand="0"/>
      </w:tblPr>
      <w:tblGrid>
        <w:gridCol w:w="5245"/>
        <w:gridCol w:w="4819"/>
      </w:tblGrid>
      <w:tr w:rsidR="00CD19D2" w:rsidRPr="00A64D32">
        <w:trPr>
          <w:cantSplit/>
        </w:trPr>
        <w:tc>
          <w:tcPr>
            <w:tcW w:w="5245" w:type="dxa"/>
          </w:tcPr>
          <w:p w:rsidR="00CD19D2" w:rsidRPr="00A64D32" w:rsidRDefault="00CD19D2">
            <w:pPr>
              <w:numPr>
                <w:ilvl w:val="0"/>
                <w:numId w:val="14"/>
              </w:numPr>
              <w:snapToGrid w:val="0"/>
              <w:jc w:val="both"/>
              <w:rPr>
                <w:rFonts w:ascii="Arial" w:hAnsi="Arial"/>
                <w:sz w:val="24"/>
                <w:lang w:val="es-PY"/>
              </w:rPr>
            </w:pPr>
            <w:r w:rsidRPr="00A64D32">
              <w:rPr>
                <w:rFonts w:ascii="Arial" w:hAnsi="Arial"/>
                <w:sz w:val="24"/>
                <w:lang w:val="es-PY"/>
              </w:rPr>
              <w:t>Condición de Venta</w:t>
            </w:r>
          </w:p>
        </w:tc>
        <w:tc>
          <w:tcPr>
            <w:tcW w:w="4819" w:type="dxa"/>
          </w:tcPr>
          <w:p w:rsidR="00CD19D2" w:rsidRPr="00A64D32" w:rsidRDefault="00CD19D2">
            <w:pPr>
              <w:snapToGrid w:val="0"/>
              <w:jc w:val="both"/>
              <w:rPr>
                <w:rFonts w:ascii="Arial" w:hAnsi="Arial"/>
                <w:sz w:val="24"/>
                <w:lang w:val="es-PY"/>
              </w:rPr>
            </w:pPr>
          </w:p>
        </w:tc>
      </w:tr>
    </w:tbl>
    <w:p w:rsidR="00CD19D2" w:rsidRPr="00A64D32" w:rsidRDefault="00CD19D2">
      <w:pPr>
        <w:jc w:val="both"/>
        <w:rPr>
          <w:rFonts w:ascii="Arial" w:hAnsi="Arial"/>
          <w:sz w:val="24"/>
          <w:lang w:val="es-PY"/>
        </w:rPr>
      </w:pPr>
    </w:p>
    <w:p w:rsidR="00CD19D2" w:rsidRPr="00A64D32" w:rsidRDefault="00CD19D2">
      <w:pPr>
        <w:jc w:val="both"/>
        <w:rPr>
          <w:rFonts w:ascii="Arial" w:hAnsi="Arial"/>
          <w:sz w:val="24"/>
          <w:lang w:val="es-PY"/>
        </w:rPr>
      </w:pPr>
    </w:p>
    <w:tbl>
      <w:tblPr>
        <w:tblW w:w="0" w:type="auto"/>
        <w:tblInd w:w="354" w:type="dxa"/>
        <w:tblLayout w:type="fixed"/>
        <w:tblCellMar>
          <w:left w:w="70" w:type="dxa"/>
          <w:right w:w="70" w:type="dxa"/>
        </w:tblCellMar>
        <w:tblLook w:val="0000" w:firstRow="0" w:lastRow="0" w:firstColumn="0" w:lastColumn="0" w:noHBand="0" w:noVBand="0"/>
      </w:tblPr>
      <w:tblGrid>
        <w:gridCol w:w="6379"/>
        <w:gridCol w:w="3685"/>
      </w:tblGrid>
      <w:tr w:rsidR="00CD19D2" w:rsidRPr="00A64D32">
        <w:trPr>
          <w:cantSplit/>
        </w:trPr>
        <w:tc>
          <w:tcPr>
            <w:tcW w:w="6379" w:type="dxa"/>
          </w:tcPr>
          <w:p w:rsidR="00CD19D2" w:rsidRPr="00A64D32" w:rsidRDefault="00CD19D2">
            <w:pPr>
              <w:numPr>
                <w:ilvl w:val="0"/>
                <w:numId w:val="17"/>
              </w:numPr>
              <w:snapToGrid w:val="0"/>
              <w:jc w:val="both"/>
              <w:rPr>
                <w:rFonts w:ascii="Arial" w:hAnsi="Arial"/>
                <w:sz w:val="24"/>
                <w:lang w:val="es-PY"/>
              </w:rPr>
            </w:pPr>
            <w:r w:rsidRPr="00A64D32">
              <w:rPr>
                <w:rFonts w:ascii="Arial" w:hAnsi="Arial"/>
                <w:sz w:val="24"/>
                <w:lang w:val="es-PY"/>
              </w:rPr>
              <w:t>Plazo de validez/ Período de vida útil propuesto</w:t>
            </w:r>
          </w:p>
        </w:tc>
        <w:tc>
          <w:tcPr>
            <w:tcW w:w="3685" w:type="dxa"/>
          </w:tcPr>
          <w:p w:rsidR="00CD19D2" w:rsidRPr="00A64D32" w:rsidRDefault="00CD19D2">
            <w:pPr>
              <w:snapToGrid w:val="0"/>
              <w:jc w:val="both"/>
              <w:rPr>
                <w:rFonts w:ascii="Arial" w:hAnsi="Arial"/>
                <w:sz w:val="24"/>
                <w:lang w:val="es-PY"/>
              </w:rPr>
            </w:pPr>
          </w:p>
        </w:tc>
      </w:tr>
    </w:tbl>
    <w:p w:rsidR="00CD19D2" w:rsidRPr="00A64D32" w:rsidRDefault="00CD19D2">
      <w:pPr>
        <w:jc w:val="both"/>
        <w:rPr>
          <w:lang w:val="es-PY"/>
        </w:rPr>
      </w:pPr>
    </w:p>
    <w:tbl>
      <w:tblPr>
        <w:tblW w:w="0" w:type="auto"/>
        <w:tblInd w:w="354" w:type="dxa"/>
        <w:tblLayout w:type="fixed"/>
        <w:tblCellMar>
          <w:left w:w="70" w:type="dxa"/>
          <w:right w:w="70" w:type="dxa"/>
        </w:tblCellMar>
        <w:tblLook w:val="0000" w:firstRow="0" w:lastRow="0" w:firstColumn="0" w:lastColumn="0" w:noHBand="0" w:noVBand="0"/>
      </w:tblPr>
      <w:tblGrid>
        <w:gridCol w:w="5103"/>
        <w:gridCol w:w="4961"/>
      </w:tblGrid>
      <w:tr w:rsidR="00CD19D2" w:rsidRPr="00A64D32">
        <w:trPr>
          <w:cantSplit/>
        </w:trPr>
        <w:tc>
          <w:tcPr>
            <w:tcW w:w="5103" w:type="dxa"/>
          </w:tcPr>
          <w:p w:rsidR="00CD19D2" w:rsidRPr="00A64D32" w:rsidRDefault="00CD19D2">
            <w:pPr>
              <w:pStyle w:val="Ttulo2"/>
              <w:numPr>
                <w:ilvl w:val="0"/>
                <w:numId w:val="15"/>
              </w:numPr>
              <w:snapToGrid w:val="0"/>
              <w:rPr>
                <w:lang w:val="es-PY"/>
              </w:rPr>
            </w:pPr>
            <w:r w:rsidRPr="00A64D32">
              <w:rPr>
                <w:lang w:val="es-PY"/>
              </w:rPr>
              <w:t>Condiciones de Conservación</w:t>
            </w:r>
          </w:p>
        </w:tc>
        <w:tc>
          <w:tcPr>
            <w:tcW w:w="4961" w:type="dxa"/>
          </w:tcPr>
          <w:p w:rsidR="00CD19D2" w:rsidRPr="00A64D32" w:rsidRDefault="00CD19D2">
            <w:pPr>
              <w:snapToGrid w:val="0"/>
              <w:jc w:val="both"/>
              <w:rPr>
                <w:rFonts w:ascii="Arial" w:hAnsi="Arial"/>
                <w:sz w:val="24"/>
                <w:lang w:val="es-PY"/>
              </w:rPr>
            </w:pPr>
          </w:p>
        </w:tc>
      </w:tr>
      <w:tr w:rsidR="00CD19D2" w:rsidRPr="00A64D32">
        <w:trPr>
          <w:cantSplit/>
        </w:trPr>
        <w:tc>
          <w:tcPr>
            <w:tcW w:w="10064" w:type="dxa"/>
            <w:gridSpan w:val="2"/>
          </w:tcPr>
          <w:p w:rsidR="00CD19D2" w:rsidRPr="00A64D32" w:rsidRDefault="00CD19D2">
            <w:pPr>
              <w:snapToGrid w:val="0"/>
              <w:rPr>
                <w:rFonts w:ascii="Arial" w:hAnsi="Arial"/>
                <w:sz w:val="24"/>
                <w:lang w:val="es-PY"/>
              </w:rPr>
            </w:pPr>
          </w:p>
        </w:tc>
      </w:tr>
      <w:tr w:rsidR="00CD19D2" w:rsidRPr="00A64D32">
        <w:trPr>
          <w:cantSplit/>
        </w:trPr>
        <w:tc>
          <w:tcPr>
            <w:tcW w:w="10064" w:type="dxa"/>
            <w:gridSpan w:val="2"/>
          </w:tcPr>
          <w:p w:rsidR="00CD19D2" w:rsidRPr="00A64D32" w:rsidRDefault="00CD19D2">
            <w:pPr>
              <w:snapToGrid w:val="0"/>
              <w:rPr>
                <w:rFonts w:ascii="Arial" w:hAnsi="Arial"/>
                <w:sz w:val="24"/>
                <w:lang w:val="es-PY"/>
              </w:rPr>
            </w:pPr>
          </w:p>
        </w:tc>
      </w:tr>
    </w:tbl>
    <w:p w:rsidR="00CD19D2" w:rsidRPr="00A64D32" w:rsidRDefault="00CD19D2">
      <w:pPr>
        <w:rPr>
          <w:lang w:val="es-PY"/>
        </w:rPr>
      </w:pPr>
    </w:p>
    <w:tbl>
      <w:tblPr>
        <w:tblW w:w="0" w:type="auto"/>
        <w:tblInd w:w="197" w:type="dxa"/>
        <w:tblLayout w:type="fixed"/>
        <w:tblCellMar>
          <w:left w:w="70" w:type="dxa"/>
          <w:right w:w="70" w:type="dxa"/>
        </w:tblCellMar>
        <w:tblLook w:val="0000" w:firstRow="0" w:lastRow="0" w:firstColumn="0" w:lastColumn="0" w:noHBand="0" w:noVBand="0"/>
      </w:tblPr>
      <w:tblGrid>
        <w:gridCol w:w="7849"/>
        <w:gridCol w:w="1081"/>
        <w:gridCol w:w="1023"/>
      </w:tblGrid>
      <w:tr w:rsidR="00CD19D2" w:rsidRPr="00A64D32">
        <w:trPr>
          <w:cantSplit/>
        </w:trPr>
        <w:tc>
          <w:tcPr>
            <w:tcW w:w="7849" w:type="dxa"/>
            <w:tcBorders>
              <w:top w:val="single" w:sz="8" w:space="0" w:color="008000"/>
              <w:left w:val="single" w:sz="8" w:space="0" w:color="008000"/>
              <w:bottom w:val="single" w:sz="8" w:space="0" w:color="008000"/>
            </w:tcBorders>
          </w:tcPr>
          <w:p w:rsidR="00CD19D2" w:rsidRPr="00A64D32" w:rsidRDefault="00CD19D2">
            <w:pPr>
              <w:snapToGrid w:val="0"/>
              <w:jc w:val="center"/>
              <w:rPr>
                <w:rFonts w:ascii="Arial" w:hAnsi="Arial"/>
                <w:b/>
                <w:caps/>
                <w:color w:val="008080"/>
                <w:sz w:val="24"/>
                <w:lang w:val="es-PY"/>
              </w:rPr>
            </w:pPr>
            <w:r w:rsidRPr="00A64D32">
              <w:rPr>
                <w:rFonts w:ascii="Arial" w:hAnsi="Arial"/>
                <w:b/>
                <w:caps/>
                <w:color w:val="008080"/>
                <w:sz w:val="24"/>
                <w:lang w:val="es-PY"/>
              </w:rPr>
              <w:t>Sigue en OTRA página</w:t>
            </w:r>
          </w:p>
        </w:tc>
        <w:tc>
          <w:tcPr>
            <w:tcW w:w="1081" w:type="dxa"/>
            <w:tcBorders>
              <w:top w:val="single" w:sz="8" w:space="0" w:color="008000"/>
              <w:left w:val="single" w:sz="8" w:space="0" w:color="008000"/>
              <w:bottom w:val="single" w:sz="8" w:space="0" w:color="008000"/>
            </w:tcBorders>
          </w:tcPr>
          <w:p w:rsidR="00CD19D2" w:rsidRPr="00A64D32" w:rsidRDefault="00CD19D2">
            <w:pPr>
              <w:snapToGrid w:val="0"/>
              <w:jc w:val="center"/>
              <w:rPr>
                <w:rFonts w:ascii="Arial" w:hAnsi="Arial"/>
                <w:b/>
                <w:caps/>
                <w:color w:val="008080"/>
                <w:sz w:val="24"/>
                <w:lang w:val="es-PY"/>
              </w:rPr>
            </w:pPr>
            <w:r w:rsidRPr="00A64D32">
              <w:rPr>
                <w:rFonts w:ascii="Arial" w:hAnsi="Arial"/>
                <w:b/>
                <w:caps/>
                <w:color w:val="008080"/>
                <w:sz w:val="24"/>
                <w:lang w:val="es-PY"/>
              </w:rPr>
              <w:t>SI</w:t>
            </w:r>
          </w:p>
        </w:tc>
        <w:tc>
          <w:tcPr>
            <w:tcW w:w="1023" w:type="dxa"/>
            <w:tcBorders>
              <w:top w:val="single" w:sz="8" w:space="0" w:color="008000"/>
              <w:left w:val="single" w:sz="8" w:space="0" w:color="008000"/>
              <w:bottom w:val="single" w:sz="8" w:space="0" w:color="008000"/>
              <w:right w:val="single" w:sz="8" w:space="0" w:color="008000"/>
            </w:tcBorders>
          </w:tcPr>
          <w:p w:rsidR="00CD19D2" w:rsidRPr="00A64D32" w:rsidRDefault="00CD19D2">
            <w:pPr>
              <w:snapToGrid w:val="0"/>
              <w:jc w:val="center"/>
              <w:rPr>
                <w:rFonts w:ascii="Arial" w:hAnsi="Arial"/>
                <w:b/>
                <w:caps/>
                <w:color w:val="008080"/>
                <w:sz w:val="24"/>
                <w:lang w:val="es-PY"/>
              </w:rPr>
            </w:pPr>
            <w:r w:rsidRPr="00A64D32">
              <w:rPr>
                <w:rFonts w:ascii="Arial" w:hAnsi="Arial"/>
                <w:b/>
                <w:caps/>
                <w:color w:val="008080"/>
                <w:sz w:val="24"/>
                <w:lang w:val="es-PY"/>
              </w:rPr>
              <w:t>NO</w:t>
            </w:r>
          </w:p>
        </w:tc>
      </w:tr>
    </w:tbl>
    <w:p w:rsidR="00CD19D2" w:rsidRPr="00A64D32" w:rsidRDefault="00CD19D2">
      <w:pPr>
        <w:rPr>
          <w:b/>
          <w:lang w:val="es-PY"/>
        </w:rPr>
      </w:pPr>
    </w:p>
    <w:p w:rsidR="00CD19D2" w:rsidRPr="00A64D32" w:rsidRDefault="00CD19D2">
      <w:pPr>
        <w:rPr>
          <w:b/>
          <w:lang w:val="es-PY"/>
        </w:rPr>
      </w:pPr>
    </w:p>
    <w:tbl>
      <w:tblPr>
        <w:tblW w:w="0" w:type="auto"/>
        <w:tblInd w:w="212" w:type="dxa"/>
        <w:tblLayout w:type="fixed"/>
        <w:tblCellMar>
          <w:left w:w="70" w:type="dxa"/>
          <w:right w:w="70" w:type="dxa"/>
        </w:tblCellMar>
        <w:tblLook w:val="0000" w:firstRow="0" w:lastRow="0" w:firstColumn="0" w:lastColumn="0" w:noHBand="0" w:noVBand="0"/>
      </w:tblPr>
      <w:tblGrid>
        <w:gridCol w:w="4253"/>
        <w:gridCol w:w="164"/>
        <w:gridCol w:w="5506"/>
      </w:tblGrid>
      <w:tr w:rsidR="00CD19D2" w:rsidRPr="00A64D32">
        <w:trPr>
          <w:cantSplit/>
        </w:trPr>
        <w:tc>
          <w:tcPr>
            <w:tcW w:w="4253" w:type="dxa"/>
            <w:tcBorders>
              <w:top w:val="single" w:sz="4" w:space="0" w:color="000000"/>
            </w:tcBorders>
          </w:tcPr>
          <w:p w:rsidR="00CD19D2" w:rsidRPr="00A64D32" w:rsidRDefault="00CD19D2">
            <w:pPr>
              <w:snapToGrid w:val="0"/>
              <w:jc w:val="center"/>
              <w:rPr>
                <w:rFonts w:ascii="Arial" w:hAnsi="Arial"/>
                <w:sz w:val="24"/>
                <w:lang w:val="es-PY"/>
              </w:rPr>
            </w:pPr>
            <w:r w:rsidRPr="00A64D32">
              <w:rPr>
                <w:rFonts w:ascii="Arial" w:hAnsi="Arial"/>
                <w:sz w:val="24"/>
                <w:lang w:val="es-PY"/>
              </w:rPr>
              <w:t>Regente/Farmacéutico Responsable</w:t>
            </w:r>
          </w:p>
        </w:tc>
        <w:tc>
          <w:tcPr>
            <w:tcW w:w="164" w:type="dxa"/>
          </w:tcPr>
          <w:p w:rsidR="00CD19D2" w:rsidRPr="00A64D32" w:rsidRDefault="00CD19D2">
            <w:pPr>
              <w:snapToGrid w:val="0"/>
              <w:jc w:val="center"/>
              <w:rPr>
                <w:rFonts w:ascii="Arial" w:hAnsi="Arial"/>
                <w:sz w:val="24"/>
                <w:lang w:val="es-PY"/>
              </w:rPr>
            </w:pPr>
          </w:p>
        </w:tc>
        <w:tc>
          <w:tcPr>
            <w:tcW w:w="5506" w:type="dxa"/>
            <w:tcBorders>
              <w:top w:val="single" w:sz="4" w:space="0" w:color="000000"/>
            </w:tcBorders>
          </w:tcPr>
          <w:p w:rsidR="00CD19D2" w:rsidRPr="00A64D32" w:rsidRDefault="00CD19D2">
            <w:pPr>
              <w:snapToGrid w:val="0"/>
              <w:ind w:left="-212" w:firstLine="1"/>
              <w:jc w:val="center"/>
              <w:rPr>
                <w:rFonts w:ascii="Arial" w:hAnsi="Arial"/>
                <w:sz w:val="24"/>
                <w:lang w:val="es-PY"/>
              </w:rPr>
            </w:pPr>
            <w:r w:rsidRPr="00A64D32">
              <w:rPr>
                <w:rFonts w:ascii="Arial" w:hAnsi="Arial"/>
                <w:sz w:val="24"/>
                <w:lang w:val="es-PY"/>
              </w:rPr>
              <w:t>Responsable / Representante Legal / Apoderado</w:t>
            </w:r>
          </w:p>
        </w:tc>
      </w:tr>
    </w:tbl>
    <w:p w:rsidR="00CD19D2" w:rsidRPr="00A64D32" w:rsidRDefault="00CD19D2">
      <w:pPr>
        <w:pageBreakBefore/>
        <w:tabs>
          <w:tab w:val="left" w:pos="355"/>
        </w:tabs>
        <w:rPr>
          <w:rFonts w:ascii="Arial" w:hAnsi="Arial"/>
          <w:color w:val="008080"/>
          <w:sz w:val="24"/>
          <w:lang w:val="es-PY"/>
        </w:rPr>
      </w:pPr>
    </w:p>
    <w:tbl>
      <w:tblPr>
        <w:tblW w:w="0" w:type="auto"/>
        <w:tblInd w:w="615" w:type="dxa"/>
        <w:tblLayout w:type="fixed"/>
        <w:tblCellMar>
          <w:left w:w="70" w:type="dxa"/>
          <w:right w:w="70" w:type="dxa"/>
        </w:tblCellMar>
        <w:tblLook w:val="0000" w:firstRow="0" w:lastRow="0" w:firstColumn="0" w:lastColumn="0" w:noHBand="0" w:noVBand="0"/>
      </w:tblPr>
      <w:tblGrid>
        <w:gridCol w:w="5812"/>
        <w:gridCol w:w="284"/>
        <w:gridCol w:w="2880"/>
      </w:tblGrid>
      <w:tr w:rsidR="00CD19D2" w:rsidRPr="00A64D32">
        <w:trPr>
          <w:cantSplit/>
        </w:trPr>
        <w:tc>
          <w:tcPr>
            <w:tcW w:w="5812" w:type="dxa"/>
            <w:tcBorders>
              <w:top w:val="single" w:sz="8" w:space="0" w:color="008000"/>
              <w:left w:val="single" w:sz="8" w:space="0" w:color="008000"/>
              <w:bottom w:val="single" w:sz="8" w:space="0" w:color="008000"/>
            </w:tcBorders>
          </w:tcPr>
          <w:p w:rsidR="00CD19D2" w:rsidRPr="00A64D32" w:rsidRDefault="00CD19D2">
            <w:pPr>
              <w:snapToGrid w:val="0"/>
              <w:jc w:val="center"/>
              <w:rPr>
                <w:rFonts w:ascii="Arrus BT" w:hAnsi="Arrus BT"/>
                <w:caps/>
                <w:color w:val="008080"/>
                <w:sz w:val="22"/>
                <w:lang w:val="es-PY"/>
              </w:rPr>
            </w:pPr>
            <w:r w:rsidRPr="00A64D32">
              <w:rPr>
                <w:rFonts w:ascii="Arrus BT" w:hAnsi="Arrus BT"/>
                <w:caps/>
                <w:color w:val="008080"/>
                <w:sz w:val="22"/>
                <w:lang w:val="es-PY"/>
              </w:rPr>
              <w:t xml:space="preserve">registro de productos fitoterapicos - </w:t>
            </w:r>
          </w:p>
          <w:p w:rsidR="00CD19D2" w:rsidRPr="00A64D32" w:rsidRDefault="00CD19D2">
            <w:pPr>
              <w:jc w:val="center"/>
              <w:rPr>
                <w:rFonts w:ascii="Arrus BT" w:hAnsi="Arrus BT"/>
                <w:caps/>
                <w:color w:val="008080"/>
                <w:sz w:val="22"/>
                <w:lang w:val="es-PY"/>
              </w:rPr>
            </w:pPr>
          </w:p>
          <w:p w:rsidR="00CD19D2" w:rsidRPr="00A64D32" w:rsidRDefault="00CD19D2">
            <w:pPr>
              <w:jc w:val="center"/>
              <w:rPr>
                <w:rFonts w:ascii="Arrus BT" w:hAnsi="Arrus BT"/>
                <w:caps/>
                <w:color w:val="008080"/>
                <w:sz w:val="22"/>
                <w:lang w:val="es-PY"/>
              </w:rPr>
            </w:pPr>
            <w:r w:rsidRPr="00A64D32">
              <w:rPr>
                <w:rFonts w:ascii="Arrus BT" w:hAnsi="Arrus BT"/>
                <w:caps/>
                <w:color w:val="008080"/>
                <w:sz w:val="22"/>
                <w:lang w:val="es-PY"/>
              </w:rPr>
              <w:t xml:space="preserve">homeopaticos </w:t>
            </w:r>
          </w:p>
          <w:p w:rsidR="00CD19D2" w:rsidRPr="00A64D32" w:rsidRDefault="00CD19D2">
            <w:pPr>
              <w:jc w:val="center"/>
              <w:rPr>
                <w:rFonts w:ascii="Arial Rounded MT Bold" w:hAnsi="Arial Rounded MT Bold"/>
                <w:caps/>
                <w:color w:val="008080"/>
                <w:sz w:val="24"/>
                <w:lang w:val="es-PY"/>
              </w:rPr>
            </w:pPr>
          </w:p>
        </w:tc>
        <w:tc>
          <w:tcPr>
            <w:tcW w:w="284" w:type="dxa"/>
            <w:tcBorders>
              <w:left w:val="single" w:sz="8" w:space="0" w:color="008000"/>
            </w:tcBorders>
          </w:tcPr>
          <w:p w:rsidR="00CD19D2" w:rsidRPr="00A64D32" w:rsidRDefault="00CD19D2">
            <w:pPr>
              <w:snapToGrid w:val="0"/>
              <w:rPr>
                <w:rFonts w:ascii="Arial" w:hAnsi="Arial"/>
                <w:caps/>
                <w:color w:val="008080"/>
                <w:sz w:val="24"/>
                <w:lang w:val="es-PY"/>
              </w:rPr>
            </w:pPr>
          </w:p>
        </w:tc>
        <w:tc>
          <w:tcPr>
            <w:tcW w:w="2880" w:type="dxa"/>
            <w:tcBorders>
              <w:top w:val="single" w:sz="8" w:space="0" w:color="008000"/>
              <w:left w:val="single" w:sz="8" w:space="0" w:color="008000"/>
              <w:right w:val="single" w:sz="8" w:space="0" w:color="008000"/>
            </w:tcBorders>
          </w:tcPr>
          <w:p w:rsidR="00CD19D2" w:rsidRPr="00A64D32" w:rsidRDefault="00CD19D2">
            <w:pPr>
              <w:snapToGrid w:val="0"/>
              <w:jc w:val="center"/>
              <w:rPr>
                <w:rFonts w:ascii="Arrus BT" w:hAnsi="Arrus BT"/>
                <w:caps/>
                <w:color w:val="008080"/>
                <w:sz w:val="28"/>
                <w:lang w:val="es-PY"/>
              </w:rPr>
            </w:pPr>
            <w:r w:rsidRPr="00A64D32">
              <w:rPr>
                <w:rFonts w:ascii="Arrus BT" w:hAnsi="Arrus BT"/>
                <w:caps/>
                <w:color w:val="008080"/>
                <w:sz w:val="28"/>
                <w:lang w:val="es-PY"/>
              </w:rPr>
              <w:t>formulario</w:t>
            </w:r>
          </w:p>
          <w:p w:rsidR="00CD19D2" w:rsidRPr="00A64D32" w:rsidRDefault="00CD19D2">
            <w:pPr>
              <w:jc w:val="center"/>
              <w:rPr>
                <w:rFonts w:ascii="Arrus BT" w:hAnsi="Arrus BT"/>
                <w:caps/>
                <w:color w:val="008080"/>
                <w:sz w:val="28"/>
                <w:lang w:val="es-PY"/>
              </w:rPr>
            </w:pPr>
            <w:r w:rsidRPr="00A64D32">
              <w:rPr>
                <w:rFonts w:ascii="Arrus BT" w:hAnsi="Arrus BT"/>
                <w:caps/>
                <w:color w:val="008080"/>
                <w:sz w:val="28"/>
                <w:lang w:val="es-PY"/>
              </w:rPr>
              <w:t>nº</w:t>
            </w:r>
          </w:p>
        </w:tc>
      </w:tr>
      <w:tr w:rsidR="00CD19D2" w:rsidRPr="00A64D32">
        <w:trPr>
          <w:cantSplit/>
        </w:trPr>
        <w:tc>
          <w:tcPr>
            <w:tcW w:w="5812" w:type="dxa"/>
            <w:tcBorders>
              <w:top w:val="single" w:sz="8" w:space="0" w:color="008000"/>
              <w:left w:val="single" w:sz="8" w:space="0" w:color="008000"/>
              <w:bottom w:val="single" w:sz="8" w:space="0" w:color="008000"/>
            </w:tcBorders>
          </w:tcPr>
          <w:p w:rsidR="00CD19D2" w:rsidRPr="00A64D32" w:rsidRDefault="00CD19D2">
            <w:pPr>
              <w:snapToGrid w:val="0"/>
              <w:jc w:val="center"/>
              <w:rPr>
                <w:rFonts w:ascii="Arrus BT" w:hAnsi="Arrus BT"/>
                <w:caps/>
                <w:color w:val="008080"/>
                <w:sz w:val="18"/>
                <w:lang w:val="es-PY"/>
              </w:rPr>
            </w:pPr>
          </w:p>
          <w:p w:rsidR="00CD19D2" w:rsidRPr="00A64D32" w:rsidRDefault="00CD19D2">
            <w:pPr>
              <w:jc w:val="center"/>
              <w:rPr>
                <w:rFonts w:ascii="Arrus BT" w:hAnsi="Arrus BT"/>
                <w:caps/>
                <w:color w:val="008080"/>
                <w:sz w:val="18"/>
                <w:lang w:val="es-PY"/>
              </w:rPr>
            </w:pPr>
          </w:p>
        </w:tc>
        <w:tc>
          <w:tcPr>
            <w:tcW w:w="284" w:type="dxa"/>
            <w:tcBorders>
              <w:left w:val="single" w:sz="8" w:space="0" w:color="008000"/>
            </w:tcBorders>
          </w:tcPr>
          <w:p w:rsidR="00CD19D2" w:rsidRPr="00A64D32" w:rsidRDefault="00CD19D2">
            <w:pPr>
              <w:snapToGrid w:val="0"/>
              <w:rPr>
                <w:rFonts w:ascii="Arial" w:hAnsi="Arial"/>
                <w:caps/>
                <w:color w:val="008080"/>
                <w:sz w:val="24"/>
                <w:lang w:val="es-PY"/>
              </w:rPr>
            </w:pPr>
          </w:p>
        </w:tc>
        <w:tc>
          <w:tcPr>
            <w:tcW w:w="2880" w:type="dxa"/>
            <w:tcBorders>
              <w:left w:val="single" w:sz="8" w:space="0" w:color="008000"/>
              <w:bottom w:val="single" w:sz="8" w:space="0" w:color="008000"/>
              <w:right w:val="single" w:sz="8" w:space="0" w:color="008000"/>
            </w:tcBorders>
          </w:tcPr>
          <w:p w:rsidR="00CD19D2" w:rsidRPr="00A64D32" w:rsidRDefault="00CD19D2">
            <w:pPr>
              <w:snapToGrid w:val="0"/>
              <w:jc w:val="center"/>
              <w:rPr>
                <w:rFonts w:ascii="Poster Bodoni" w:hAnsi="Poster Bodoni"/>
                <w:b/>
                <w:color w:val="008080"/>
                <w:sz w:val="72"/>
                <w:lang w:val="es-PY"/>
              </w:rPr>
            </w:pPr>
            <w:r w:rsidRPr="00A64D32">
              <w:rPr>
                <w:rFonts w:ascii="Poster Bodoni" w:hAnsi="Poster Bodoni"/>
                <w:b/>
                <w:color w:val="008080"/>
                <w:sz w:val="72"/>
                <w:lang w:val="es-PY"/>
              </w:rPr>
              <w:t>4</w:t>
            </w:r>
          </w:p>
        </w:tc>
      </w:tr>
    </w:tbl>
    <w:p w:rsidR="00CD19D2" w:rsidRPr="00A64D32" w:rsidRDefault="00CD19D2">
      <w:pPr>
        <w:rPr>
          <w:lang w:val="es-PY"/>
        </w:rPr>
      </w:pPr>
    </w:p>
    <w:p w:rsidR="00CD19D2" w:rsidRPr="00A64D32" w:rsidRDefault="00CD19D2">
      <w:pPr>
        <w:jc w:val="center"/>
        <w:rPr>
          <w:rFonts w:ascii="Britannic Bold" w:hAnsi="Britannic Bold"/>
          <w:b/>
          <w:color w:val="008080"/>
          <w:sz w:val="32"/>
          <w:lang w:val="es-PY"/>
        </w:rPr>
      </w:pPr>
      <w:r w:rsidRPr="00A64D32">
        <w:rPr>
          <w:rFonts w:ascii="Britannic Bold" w:hAnsi="Britannic Bold"/>
          <w:b/>
          <w:color w:val="008080"/>
          <w:sz w:val="32"/>
          <w:lang w:val="es-PY"/>
        </w:rPr>
        <w:t>CORRESPONDE AL DECRETO Nº. 7442/00</w:t>
      </w:r>
    </w:p>
    <w:p w:rsidR="00CD19D2" w:rsidRPr="00A64D32" w:rsidRDefault="00CD19D2">
      <w:pPr>
        <w:jc w:val="center"/>
        <w:rPr>
          <w:rFonts w:ascii="Arial" w:hAnsi="Arial"/>
          <w:color w:val="008080"/>
          <w:sz w:val="24"/>
          <w:lang w:val="es-PY"/>
        </w:rPr>
      </w:pPr>
    </w:p>
    <w:p w:rsidR="00CD19D2" w:rsidRPr="00A64D32" w:rsidRDefault="00CD19D2">
      <w:pPr>
        <w:rPr>
          <w:rFonts w:ascii="Arial" w:hAnsi="Arial"/>
          <w:color w:val="000000"/>
          <w:sz w:val="24"/>
          <w:lang w:val="es-PY"/>
        </w:rPr>
      </w:pPr>
    </w:p>
    <w:tbl>
      <w:tblPr>
        <w:tblW w:w="0" w:type="auto"/>
        <w:tblInd w:w="212" w:type="dxa"/>
        <w:tblLayout w:type="fixed"/>
        <w:tblCellMar>
          <w:left w:w="70" w:type="dxa"/>
          <w:right w:w="70" w:type="dxa"/>
        </w:tblCellMar>
        <w:tblLook w:val="0000" w:firstRow="0" w:lastRow="0" w:firstColumn="0" w:lastColumn="0" w:noHBand="0" w:noVBand="0"/>
      </w:tblPr>
      <w:tblGrid>
        <w:gridCol w:w="9923"/>
      </w:tblGrid>
      <w:tr w:rsidR="00CD19D2" w:rsidRPr="00A64D32">
        <w:trPr>
          <w:cantSplit/>
        </w:trPr>
        <w:tc>
          <w:tcPr>
            <w:tcW w:w="9923" w:type="dxa"/>
          </w:tcPr>
          <w:p w:rsidR="00CD19D2" w:rsidRPr="00A64D32" w:rsidRDefault="00CD19D2">
            <w:pPr>
              <w:snapToGrid w:val="0"/>
              <w:jc w:val="center"/>
              <w:rPr>
                <w:rFonts w:ascii="Americana BT" w:hAnsi="Americana BT"/>
                <w:caps/>
                <w:color w:val="000080"/>
                <w:sz w:val="28"/>
                <w:lang w:val="es-PY"/>
              </w:rPr>
            </w:pPr>
            <w:r w:rsidRPr="00A64D32">
              <w:rPr>
                <w:rFonts w:ascii="Americana BT" w:hAnsi="Americana BT"/>
                <w:caps/>
                <w:color w:val="000080"/>
                <w:sz w:val="28"/>
                <w:lang w:val="es-PY"/>
              </w:rPr>
              <w:t>parte ii - Datos Generales de FARMACOLOGÍA:</w:t>
            </w:r>
          </w:p>
        </w:tc>
      </w:tr>
    </w:tbl>
    <w:p w:rsidR="00CD19D2" w:rsidRPr="00A64D32" w:rsidRDefault="00CD19D2">
      <w:pPr>
        <w:jc w:val="both"/>
        <w:rPr>
          <w:rFonts w:ascii="Arial" w:hAnsi="Arial"/>
          <w:sz w:val="24"/>
          <w:lang w:val="es-PY"/>
        </w:rPr>
      </w:pPr>
    </w:p>
    <w:p w:rsidR="00CD19D2" w:rsidRPr="00A64D32" w:rsidRDefault="00CD19D2">
      <w:pPr>
        <w:jc w:val="both"/>
        <w:rPr>
          <w:rFonts w:ascii="Arial" w:hAnsi="Arial"/>
          <w:sz w:val="24"/>
          <w:lang w:val="es-PY"/>
        </w:rPr>
      </w:pPr>
    </w:p>
    <w:tbl>
      <w:tblPr>
        <w:tblW w:w="0" w:type="auto"/>
        <w:tblInd w:w="70" w:type="dxa"/>
        <w:tblLayout w:type="fixed"/>
        <w:tblCellMar>
          <w:left w:w="70" w:type="dxa"/>
          <w:right w:w="70" w:type="dxa"/>
        </w:tblCellMar>
        <w:tblLook w:val="0000" w:firstRow="0" w:lastRow="0" w:firstColumn="0" w:lastColumn="0" w:noHBand="0" w:noVBand="0"/>
      </w:tblPr>
      <w:tblGrid>
        <w:gridCol w:w="10535"/>
      </w:tblGrid>
      <w:tr w:rsidR="00CD19D2" w:rsidRPr="00A64D32">
        <w:tc>
          <w:tcPr>
            <w:tcW w:w="10535" w:type="dxa"/>
            <w:tcBorders>
              <w:top w:val="single" w:sz="8" w:space="0" w:color="008000"/>
              <w:bottom w:val="single" w:sz="8" w:space="0" w:color="008000"/>
              <w:right w:val="single" w:sz="8" w:space="0" w:color="008000"/>
            </w:tcBorders>
          </w:tcPr>
          <w:p w:rsidR="00CD19D2" w:rsidRPr="00A64D32" w:rsidRDefault="00CD19D2">
            <w:pPr>
              <w:numPr>
                <w:ilvl w:val="0"/>
                <w:numId w:val="6"/>
              </w:numPr>
              <w:snapToGrid w:val="0"/>
              <w:jc w:val="both"/>
              <w:rPr>
                <w:rFonts w:ascii="Arial" w:hAnsi="Arial"/>
                <w:sz w:val="24"/>
                <w:lang w:val="es-PY"/>
              </w:rPr>
            </w:pPr>
            <w:r w:rsidRPr="00A64D32">
              <w:rPr>
                <w:rFonts w:ascii="Arial" w:hAnsi="Arial"/>
                <w:sz w:val="24"/>
                <w:lang w:val="es-PY"/>
              </w:rPr>
              <w:t>Mecanismo de acción.</w:t>
            </w:r>
          </w:p>
        </w:tc>
      </w:tr>
      <w:tr w:rsidR="00CD19D2" w:rsidRPr="00A64D32">
        <w:tc>
          <w:tcPr>
            <w:tcW w:w="10535" w:type="dxa"/>
            <w:tcBorders>
              <w:top w:val="single" w:sz="8" w:space="0" w:color="008000"/>
              <w:bottom w:val="single" w:sz="8" w:space="0" w:color="008000"/>
              <w:right w:val="single" w:sz="8" w:space="0" w:color="008000"/>
            </w:tcBorders>
          </w:tcPr>
          <w:p w:rsidR="00CD19D2" w:rsidRPr="00A64D32" w:rsidRDefault="00CD19D2">
            <w:pPr>
              <w:numPr>
                <w:ilvl w:val="0"/>
                <w:numId w:val="6"/>
              </w:numPr>
              <w:snapToGrid w:val="0"/>
              <w:jc w:val="both"/>
              <w:rPr>
                <w:rFonts w:ascii="Arial" w:hAnsi="Arial"/>
                <w:sz w:val="24"/>
                <w:lang w:val="es-PY"/>
              </w:rPr>
            </w:pPr>
          </w:p>
        </w:tc>
      </w:tr>
      <w:tr w:rsidR="00CD19D2" w:rsidRPr="00A64D32">
        <w:tc>
          <w:tcPr>
            <w:tcW w:w="10535" w:type="dxa"/>
            <w:tcBorders>
              <w:top w:val="single" w:sz="8" w:space="0" w:color="008000"/>
              <w:bottom w:val="single" w:sz="8" w:space="0" w:color="008000"/>
              <w:right w:val="single" w:sz="8" w:space="0" w:color="008000"/>
            </w:tcBorders>
          </w:tcPr>
          <w:p w:rsidR="00CD19D2" w:rsidRPr="00A64D32" w:rsidRDefault="00CD19D2">
            <w:pPr>
              <w:numPr>
                <w:ilvl w:val="0"/>
                <w:numId w:val="6"/>
              </w:numPr>
              <w:snapToGrid w:val="0"/>
              <w:jc w:val="both"/>
              <w:rPr>
                <w:rFonts w:ascii="Arial" w:hAnsi="Arial"/>
                <w:sz w:val="24"/>
                <w:lang w:val="es-PY"/>
              </w:rPr>
            </w:pPr>
          </w:p>
        </w:tc>
      </w:tr>
      <w:tr w:rsidR="00CD19D2" w:rsidRPr="00A64D32">
        <w:tc>
          <w:tcPr>
            <w:tcW w:w="10535" w:type="dxa"/>
            <w:tcBorders>
              <w:top w:val="single" w:sz="8" w:space="0" w:color="008000"/>
              <w:bottom w:val="single" w:sz="8" w:space="0" w:color="008000"/>
              <w:right w:val="single" w:sz="8" w:space="0" w:color="008000"/>
            </w:tcBorders>
          </w:tcPr>
          <w:p w:rsidR="00CD19D2" w:rsidRPr="00A64D32" w:rsidRDefault="00CD19D2">
            <w:pPr>
              <w:numPr>
                <w:ilvl w:val="0"/>
                <w:numId w:val="6"/>
              </w:numPr>
              <w:snapToGrid w:val="0"/>
              <w:jc w:val="both"/>
              <w:rPr>
                <w:rFonts w:ascii="Arial" w:hAnsi="Arial"/>
                <w:sz w:val="24"/>
                <w:lang w:val="es-PY"/>
              </w:rPr>
            </w:pPr>
          </w:p>
        </w:tc>
      </w:tr>
      <w:tr w:rsidR="00CD19D2" w:rsidRPr="00A64D32">
        <w:tc>
          <w:tcPr>
            <w:tcW w:w="10535" w:type="dxa"/>
            <w:tcBorders>
              <w:top w:val="single" w:sz="8" w:space="0" w:color="008000"/>
              <w:bottom w:val="single" w:sz="8" w:space="0" w:color="008000"/>
              <w:right w:val="single" w:sz="8" w:space="0" w:color="008000"/>
            </w:tcBorders>
          </w:tcPr>
          <w:p w:rsidR="00CD19D2" w:rsidRPr="00A64D32" w:rsidRDefault="00CD19D2">
            <w:pPr>
              <w:numPr>
                <w:ilvl w:val="0"/>
                <w:numId w:val="6"/>
              </w:numPr>
              <w:snapToGrid w:val="0"/>
              <w:jc w:val="both"/>
              <w:rPr>
                <w:rFonts w:ascii="Arial" w:hAnsi="Arial"/>
                <w:sz w:val="24"/>
                <w:lang w:val="es-PY"/>
              </w:rPr>
            </w:pPr>
          </w:p>
        </w:tc>
      </w:tr>
      <w:tr w:rsidR="00CD19D2" w:rsidRPr="00A64D32">
        <w:tc>
          <w:tcPr>
            <w:tcW w:w="10535" w:type="dxa"/>
            <w:tcBorders>
              <w:top w:val="single" w:sz="8" w:space="0" w:color="008000"/>
              <w:bottom w:val="single" w:sz="8" w:space="0" w:color="008000"/>
              <w:right w:val="single" w:sz="8" w:space="0" w:color="008000"/>
            </w:tcBorders>
          </w:tcPr>
          <w:p w:rsidR="00CD19D2" w:rsidRPr="00A64D32" w:rsidRDefault="00CD19D2">
            <w:pPr>
              <w:numPr>
                <w:ilvl w:val="0"/>
                <w:numId w:val="6"/>
              </w:numPr>
              <w:snapToGrid w:val="0"/>
              <w:jc w:val="both"/>
              <w:rPr>
                <w:rFonts w:ascii="Arial" w:hAnsi="Arial"/>
                <w:sz w:val="24"/>
                <w:lang w:val="es-PY"/>
              </w:rPr>
            </w:pPr>
            <w:r w:rsidRPr="00A64D32">
              <w:rPr>
                <w:rFonts w:ascii="Arial" w:hAnsi="Arial"/>
                <w:sz w:val="24"/>
                <w:lang w:val="es-PY"/>
              </w:rPr>
              <w:t>Acción terapéutica atribuida, fundamentada.</w:t>
            </w:r>
          </w:p>
        </w:tc>
      </w:tr>
      <w:tr w:rsidR="00CD19D2" w:rsidRPr="00A64D32">
        <w:tc>
          <w:tcPr>
            <w:tcW w:w="10535" w:type="dxa"/>
            <w:tcBorders>
              <w:top w:val="single" w:sz="8" w:space="0" w:color="008000"/>
              <w:bottom w:val="single" w:sz="8" w:space="0" w:color="008000"/>
              <w:right w:val="single" w:sz="8" w:space="0" w:color="008000"/>
            </w:tcBorders>
          </w:tcPr>
          <w:p w:rsidR="00CD19D2" w:rsidRPr="00A64D32" w:rsidRDefault="00CD19D2">
            <w:pPr>
              <w:numPr>
                <w:ilvl w:val="0"/>
                <w:numId w:val="6"/>
              </w:numPr>
              <w:snapToGrid w:val="0"/>
              <w:jc w:val="both"/>
              <w:rPr>
                <w:rFonts w:ascii="Arial" w:hAnsi="Arial"/>
                <w:sz w:val="24"/>
                <w:lang w:val="es-PY"/>
              </w:rPr>
            </w:pPr>
          </w:p>
        </w:tc>
      </w:tr>
      <w:tr w:rsidR="00CD19D2" w:rsidRPr="00A64D32">
        <w:tc>
          <w:tcPr>
            <w:tcW w:w="10535" w:type="dxa"/>
            <w:tcBorders>
              <w:top w:val="single" w:sz="8" w:space="0" w:color="008000"/>
              <w:bottom w:val="single" w:sz="8" w:space="0" w:color="008000"/>
              <w:right w:val="single" w:sz="8" w:space="0" w:color="008000"/>
            </w:tcBorders>
          </w:tcPr>
          <w:p w:rsidR="00CD19D2" w:rsidRPr="00A64D32" w:rsidRDefault="00CD19D2">
            <w:pPr>
              <w:numPr>
                <w:ilvl w:val="0"/>
                <w:numId w:val="6"/>
              </w:numPr>
              <w:snapToGrid w:val="0"/>
              <w:jc w:val="both"/>
              <w:rPr>
                <w:rFonts w:ascii="Arial" w:hAnsi="Arial"/>
                <w:sz w:val="24"/>
                <w:lang w:val="es-PY"/>
              </w:rPr>
            </w:pPr>
          </w:p>
        </w:tc>
      </w:tr>
      <w:tr w:rsidR="00CD19D2" w:rsidRPr="00A64D32">
        <w:tc>
          <w:tcPr>
            <w:tcW w:w="10535" w:type="dxa"/>
            <w:tcBorders>
              <w:top w:val="single" w:sz="8" w:space="0" w:color="008000"/>
              <w:bottom w:val="single" w:sz="8" w:space="0" w:color="008000"/>
              <w:right w:val="single" w:sz="8" w:space="0" w:color="008000"/>
            </w:tcBorders>
          </w:tcPr>
          <w:p w:rsidR="00CD19D2" w:rsidRPr="00A64D32" w:rsidRDefault="00CD19D2">
            <w:pPr>
              <w:numPr>
                <w:ilvl w:val="0"/>
                <w:numId w:val="6"/>
              </w:numPr>
              <w:snapToGrid w:val="0"/>
              <w:jc w:val="both"/>
              <w:rPr>
                <w:rFonts w:ascii="Arial" w:hAnsi="Arial"/>
                <w:sz w:val="24"/>
                <w:lang w:val="es-PY"/>
              </w:rPr>
            </w:pPr>
          </w:p>
        </w:tc>
      </w:tr>
      <w:tr w:rsidR="00CD19D2" w:rsidRPr="00A64D32">
        <w:tc>
          <w:tcPr>
            <w:tcW w:w="10535" w:type="dxa"/>
            <w:tcBorders>
              <w:top w:val="single" w:sz="8" w:space="0" w:color="008000"/>
              <w:bottom w:val="single" w:sz="8" w:space="0" w:color="008000"/>
              <w:right w:val="single" w:sz="8" w:space="0" w:color="008000"/>
            </w:tcBorders>
          </w:tcPr>
          <w:p w:rsidR="00CD19D2" w:rsidRPr="00A64D32" w:rsidRDefault="00CD19D2">
            <w:pPr>
              <w:numPr>
                <w:ilvl w:val="0"/>
                <w:numId w:val="6"/>
              </w:numPr>
              <w:snapToGrid w:val="0"/>
              <w:jc w:val="both"/>
              <w:rPr>
                <w:rFonts w:ascii="Arial" w:hAnsi="Arial"/>
                <w:sz w:val="24"/>
                <w:lang w:val="es-PY"/>
              </w:rPr>
            </w:pPr>
          </w:p>
        </w:tc>
      </w:tr>
      <w:tr w:rsidR="00CD19D2" w:rsidRPr="00A64D32">
        <w:tc>
          <w:tcPr>
            <w:tcW w:w="10535" w:type="dxa"/>
            <w:tcBorders>
              <w:top w:val="single" w:sz="8" w:space="0" w:color="008000"/>
              <w:bottom w:val="single" w:sz="8" w:space="0" w:color="008000"/>
              <w:right w:val="single" w:sz="8" w:space="0" w:color="008000"/>
            </w:tcBorders>
          </w:tcPr>
          <w:p w:rsidR="00CD19D2" w:rsidRPr="00A64D32" w:rsidRDefault="00CD19D2">
            <w:pPr>
              <w:numPr>
                <w:ilvl w:val="0"/>
                <w:numId w:val="6"/>
              </w:numPr>
              <w:snapToGrid w:val="0"/>
              <w:jc w:val="both"/>
              <w:rPr>
                <w:rFonts w:ascii="Arial" w:hAnsi="Arial"/>
                <w:sz w:val="24"/>
                <w:lang w:val="es-PY"/>
              </w:rPr>
            </w:pPr>
            <w:r w:rsidRPr="00A64D32">
              <w:rPr>
                <w:rFonts w:ascii="Arial" w:hAnsi="Arial"/>
                <w:sz w:val="24"/>
                <w:lang w:val="es-PY"/>
              </w:rPr>
              <w:t>Posología y Modo de uso.</w:t>
            </w:r>
          </w:p>
        </w:tc>
      </w:tr>
      <w:tr w:rsidR="00CD19D2" w:rsidRPr="00A64D32">
        <w:tc>
          <w:tcPr>
            <w:tcW w:w="10535" w:type="dxa"/>
            <w:tcBorders>
              <w:top w:val="single" w:sz="8" w:space="0" w:color="008000"/>
              <w:bottom w:val="single" w:sz="8" w:space="0" w:color="008000"/>
              <w:right w:val="single" w:sz="8" w:space="0" w:color="008000"/>
            </w:tcBorders>
          </w:tcPr>
          <w:p w:rsidR="00CD19D2" w:rsidRPr="00A64D32" w:rsidRDefault="00CD19D2">
            <w:pPr>
              <w:numPr>
                <w:ilvl w:val="0"/>
                <w:numId w:val="6"/>
              </w:numPr>
              <w:snapToGrid w:val="0"/>
              <w:jc w:val="both"/>
              <w:rPr>
                <w:rFonts w:ascii="Arial" w:hAnsi="Arial"/>
                <w:sz w:val="24"/>
                <w:lang w:val="es-PY"/>
              </w:rPr>
            </w:pPr>
          </w:p>
        </w:tc>
      </w:tr>
      <w:tr w:rsidR="00CD19D2" w:rsidRPr="00A64D32">
        <w:tc>
          <w:tcPr>
            <w:tcW w:w="10535" w:type="dxa"/>
            <w:tcBorders>
              <w:top w:val="single" w:sz="8" w:space="0" w:color="008000"/>
              <w:bottom w:val="single" w:sz="8" w:space="0" w:color="008000"/>
              <w:right w:val="single" w:sz="8" w:space="0" w:color="008000"/>
            </w:tcBorders>
          </w:tcPr>
          <w:p w:rsidR="00CD19D2" w:rsidRPr="00A64D32" w:rsidRDefault="00CD19D2">
            <w:pPr>
              <w:numPr>
                <w:ilvl w:val="0"/>
                <w:numId w:val="6"/>
              </w:numPr>
              <w:snapToGrid w:val="0"/>
              <w:jc w:val="both"/>
              <w:rPr>
                <w:rFonts w:ascii="Arial" w:hAnsi="Arial"/>
                <w:sz w:val="24"/>
                <w:lang w:val="es-PY"/>
              </w:rPr>
            </w:pPr>
          </w:p>
        </w:tc>
      </w:tr>
      <w:tr w:rsidR="00CD19D2" w:rsidRPr="00A64D32">
        <w:tc>
          <w:tcPr>
            <w:tcW w:w="10535" w:type="dxa"/>
            <w:tcBorders>
              <w:top w:val="single" w:sz="8" w:space="0" w:color="008000"/>
              <w:bottom w:val="single" w:sz="8" w:space="0" w:color="008000"/>
              <w:right w:val="single" w:sz="8" w:space="0" w:color="008000"/>
            </w:tcBorders>
          </w:tcPr>
          <w:p w:rsidR="00CD19D2" w:rsidRPr="00A64D32" w:rsidRDefault="00CD19D2">
            <w:pPr>
              <w:numPr>
                <w:ilvl w:val="0"/>
                <w:numId w:val="6"/>
              </w:numPr>
              <w:snapToGrid w:val="0"/>
              <w:jc w:val="both"/>
              <w:rPr>
                <w:rFonts w:ascii="Arial" w:hAnsi="Arial"/>
                <w:sz w:val="24"/>
                <w:lang w:val="es-PY"/>
              </w:rPr>
            </w:pPr>
          </w:p>
        </w:tc>
      </w:tr>
      <w:tr w:rsidR="00CD19D2" w:rsidRPr="00A64D32">
        <w:tc>
          <w:tcPr>
            <w:tcW w:w="10535" w:type="dxa"/>
            <w:tcBorders>
              <w:top w:val="single" w:sz="8" w:space="0" w:color="008000"/>
              <w:bottom w:val="single" w:sz="8" w:space="0" w:color="008000"/>
              <w:right w:val="single" w:sz="8" w:space="0" w:color="008000"/>
            </w:tcBorders>
          </w:tcPr>
          <w:p w:rsidR="00CD19D2" w:rsidRPr="00A64D32" w:rsidRDefault="00CD19D2">
            <w:pPr>
              <w:numPr>
                <w:ilvl w:val="0"/>
                <w:numId w:val="6"/>
              </w:numPr>
              <w:snapToGrid w:val="0"/>
              <w:jc w:val="both"/>
              <w:rPr>
                <w:rFonts w:ascii="Arial" w:hAnsi="Arial"/>
                <w:sz w:val="24"/>
                <w:lang w:val="es-PY"/>
              </w:rPr>
            </w:pPr>
          </w:p>
        </w:tc>
      </w:tr>
      <w:tr w:rsidR="00CD19D2" w:rsidRPr="00A64D32">
        <w:tc>
          <w:tcPr>
            <w:tcW w:w="10535" w:type="dxa"/>
            <w:tcBorders>
              <w:top w:val="single" w:sz="8" w:space="0" w:color="008000"/>
              <w:bottom w:val="single" w:sz="8" w:space="0" w:color="008000"/>
              <w:right w:val="single" w:sz="8" w:space="0" w:color="008000"/>
            </w:tcBorders>
          </w:tcPr>
          <w:p w:rsidR="00CD19D2" w:rsidRPr="00A64D32" w:rsidRDefault="00CD19D2">
            <w:pPr>
              <w:numPr>
                <w:ilvl w:val="0"/>
                <w:numId w:val="6"/>
              </w:numPr>
              <w:snapToGrid w:val="0"/>
              <w:jc w:val="both"/>
              <w:rPr>
                <w:rFonts w:ascii="Arial" w:hAnsi="Arial"/>
                <w:sz w:val="24"/>
                <w:lang w:val="es-PY"/>
              </w:rPr>
            </w:pPr>
            <w:r w:rsidRPr="00A64D32">
              <w:rPr>
                <w:rFonts w:ascii="Arial" w:hAnsi="Arial"/>
                <w:sz w:val="24"/>
                <w:lang w:val="es-PY"/>
              </w:rPr>
              <w:t>Interacción con Medicamentos y/o Alimentos (si los tuviera).</w:t>
            </w:r>
          </w:p>
        </w:tc>
      </w:tr>
    </w:tbl>
    <w:p w:rsidR="00CD19D2" w:rsidRPr="00A64D32" w:rsidRDefault="00CD19D2">
      <w:pPr>
        <w:jc w:val="both"/>
        <w:rPr>
          <w:rFonts w:ascii="Arial" w:hAnsi="Arial"/>
          <w:sz w:val="24"/>
          <w:lang w:val="es-PY"/>
        </w:rPr>
      </w:pPr>
    </w:p>
    <w:p w:rsidR="00CD19D2" w:rsidRPr="00A64D32" w:rsidRDefault="00CD19D2">
      <w:pPr>
        <w:jc w:val="both"/>
        <w:rPr>
          <w:rFonts w:ascii="Arial" w:hAnsi="Arial"/>
          <w:sz w:val="24"/>
          <w:lang w:val="es-PY"/>
        </w:rPr>
      </w:pPr>
    </w:p>
    <w:p w:rsidR="00CD19D2" w:rsidRPr="00A64D32" w:rsidRDefault="00CD19D2">
      <w:pPr>
        <w:jc w:val="both"/>
        <w:rPr>
          <w:rFonts w:ascii="Arial" w:hAnsi="Arial"/>
          <w:sz w:val="24"/>
          <w:lang w:val="es-PY"/>
        </w:rPr>
      </w:pPr>
    </w:p>
    <w:p w:rsidR="00CD19D2" w:rsidRPr="00A64D32" w:rsidRDefault="00CD19D2">
      <w:pPr>
        <w:jc w:val="both"/>
        <w:rPr>
          <w:rFonts w:ascii="Arial" w:hAnsi="Arial"/>
          <w:sz w:val="24"/>
          <w:lang w:val="es-PY"/>
        </w:rPr>
      </w:pPr>
    </w:p>
    <w:p w:rsidR="00CD19D2" w:rsidRPr="00A64D32" w:rsidRDefault="00CD19D2">
      <w:pPr>
        <w:jc w:val="both"/>
        <w:rPr>
          <w:rFonts w:ascii="Arial" w:hAnsi="Arial"/>
          <w:sz w:val="24"/>
          <w:lang w:val="es-PY"/>
        </w:rPr>
      </w:pPr>
    </w:p>
    <w:p w:rsidR="00CD19D2" w:rsidRPr="00A64D32" w:rsidRDefault="00CD19D2">
      <w:pPr>
        <w:jc w:val="both"/>
        <w:rPr>
          <w:rFonts w:ascii="Arial" w:hAnsi="Arial"/>
          <w:sz w:val="24"/>
          <w:lang w:val="es-PY"/>
        </w:rPr>
      </w:pPr>
    </w:p>
    <w:p w:rsidR="00CD19D2" w:rsidRPr="00A64D32" w:rsidRDefault="00CD19D2">
      <w:pPr>
        <w:jc w:val="both"/>
        <w:rPr>
          <w:rFonts w:ascii="Arial" w:hAnsi="Arial"/>
          <w:sz w:val="24"/>
          <w:lang w:val="es-PY"/>
        </w:rPr>
      </w:pPr>
    </w:p>
    <w:p w:rsidR="00CD19D2" w:rsidRPr="00A64D32" w:rsidRDefault="00CD19D2">
      <w:pPr>
        <w:jc w:val="both"/>
        <w:rPr>
          <w:rFonts w:ascii="Arial" w:hAnsi="Arial"/>
          <w:sz w:val="24"/>
          <w:lang w:val="es-PY"/>
        </w:rPr>
      </w:pPr>
    </w:p>
    <w:p w:rsidR="00CD19D2" w:rsidRPr="00A64D32" w:rsidRDefault="00CD19D2">
      <w:pPr>
        <w:jc w:val="both"/>
        <w:rPr>
          <w:rFonts w:ascii="Arial" w:hAnsi="Arial"/>
          <w:sz w:val="24"/>
          <w:lang w:val="es-PY"/>
        </w:rPr>
      </w:pPr>
    </w:p>
    <w:p w:rsidR="00CD19D2" w:rsidRPr="00A64D32" w:rsidRDefault="00CD19D2">
      <w:pPr>
        <w:jc w:val="both"/>
        <w:rPr>
          <w:rFonts w:ascii="Arial" w:hAnsi="Arial"/>
          <w:sz w:val="24"/>
          <w:lang w:val="es-PY"/>
        </w:rPr>
      </w:pPr>
    </w:p>
    <w:p w:rsidR="00CD19D2" w:rsidRPr="00A64D32" w:rsidRDefault="00CD19D2">
      <w:pPr>
        <w:jc w:val="both"/>
        <w:rPr>
          <w:rFonts w:ascii="Arial" w:hAnsi="Arial"/>
          <w:sz w:val="24"/>
          <w:lang w:val="es-PY"/>
        </w:rPr>
      </w:pPr>
    </w:p>
    <w:tbl>
      <w:tblPr>
        <w:tblW w:w="0" w:type="auto"/>
        <w:tblInd w:w="197" w:type="dxa"/>
        <w:tblLayout w:type="fixed"/>
        <w:tblCellMar>
          <w:left w:w="70" w:type="dxa"/>
          <w:right w:w="70" w:type="dxa"/>
        </w:tblCellMar>
        <w:tblLook w:val="0000" w:firstRow="0" w:lastRow="0" w:firstColumn="0" w:lastColumn="0" w:noHBand="0" w:noVBand="0"/>
      </w:tblPr>
      <w:tblGrid>
        <w:gridCol w:w="7849"/>
        <w:gridCol w:w="1081"/>
        <w:gridCol w:w="1023"/>
      </w:tblGrid>
      <w:tr w:rsidR="00CD19D2" w:rsidRPr="00A64D32">
        <w:trPr>
          <w:cantSplit/>
        </w:trPr>
        <w:tc>
          <w:tcPr>
            <w:tcW w:w="7849" w:type="dxa"/>
            <w:tcBorders>
              <w:top w:val="single" w:sz="8" w:space="0" w:color="008000"/>
              <w:left w:val="single" w:sz="8" w:space="0" w:color="008000"/>
              <w:bottom w:val="single" w:sz="8" w:space="0" w:color="008000"/>
            </w:tcBorders>
          </w:tcPr>
          <w:p w:rsidR="00CD19D2" w:rsidRPr="00A64D32" w:rsidRDefault="00CD19D2">
            <w:pPr>
              <w:snapToGrid w:val="0"/>
              <w:jc w:val="center"/>
              <w:rPr>
                <w:rFonts w:ascii="Arial" w:hAnsi="Arial"/>
                <w:b/>
                <w:caps/>
                <w:color w:val="008080"/>
                <w:sz w:val="24"/>
                <w:lang w:val="es-PY"/>
              </w:rPr>
            </w:pPr>
            <w:r w:rsidRPr="00A64D32">
              <w:rPr>
                <w:rFonts w:ascii="Arial" w:hAnsi="Arial"/>
                <w:b/>
                <w:caps/>
                <w:color w:val="008080"/>
                <w:sz w:val="24"/>
                <w:lang w:val="es-PY"/>
              </w:rPr>
              <w:t>Sigue en OTRA página</w:t>
            </w:r>
          </w:p>
        </w:tc>
        <w:tc>
          <w:tcPr>
            <w:tcW w:w="1081" w:type="dxa"/>
            <w:tcBorders>
              <w:top w:val="single" w:sz="8" w:space="0" w:color="008000"/>
              <w:left w:val="single" w:sz="8" w:space="0" w:color="008000"/>
              <w:bottom w:val="single" w:sz="8" w:space="0" w:color="008000"/>
            </w:tcBorders>
          </w:tcPr>
          <w:p w:rsidR="00CD19D2" w:rsidRPr="00A64D32" w:rsidRDefault="00CD19D2">
            <w:pPr>
              <w:snapToGrid w:val="0"/>
              <w:jc w:val="center"/>
              <w:rPr>
                <w:rFonts w:ascii="Arial" w:hAnsi="Arial"/>
                <w:b/>
                <w:caps/>
                <w:color w:val="008080"/>
                <w:sz w:val="24"/>
                <w:lang w:val="es-PY"/>
              </w:rPr>
            </w:pPr>
            <w:r w:rsidRPr="00A64D32">
              <w:rPr>
                <w:rFonts w:ascii="Arial" w:hAnsi="Arial"/>
                <w:b/>
                <w:caps/>
                <w:color w:val="008080"/>
                <w:sz w:val="24"/>
                <w:lang w:val="es-PY"/>
              </w:rPr>
              <w:t>SI</w:t>
            </w:r>
          </w:p>
        </w:tc>
        <w:tc>
          <w:tcPr>
            <w:tcW w:w="1023" w:type="dxa"/>
            <w:tcBorders>
              <w:top w:val="single" w:sz="8" w:space="0" w:color="008000"/>
              <w:left w:val="single" w:sz="8" w:space="0" w:color="008000"/>
              <w:bottom w:val="single" w:sz="8" w:space="0" w:color="008000"/>
              <w:right w:val="single" w:sz="8" w:space="0" w:color="008000"/>
            </w:tcBorders>
          </w:tcPr>
          <w:p w:rsidR="00CD19D2" w:rsidRPr="00A64D32" w:rsidRDefault="00CD19D2">
            <w:pPr>
              <w:snapToGrid w:val="0"/>
              <w:jc w:val="center"/>
              <w:rPr>
                <w:rFonts w:ascii="Arial" w:hAnsi="Arial"/>
                <w:b/>
                <w:caps/>
                <w:color w:val="008080"/>
                <w:sz w:val="24"/>
                <w:lang w:val="es-PY"/>
              </w:rPr>
            </w:pPr>
            <w:r w:rsidRPr="00A64D32">
              <w:rPr>
                <w:rFonts w:ascii="Arial" w:hAnsi="Arial"/>
                <w:b/>
                <w:caps/>
                <w:color w:val="008080"/>
                <w:sz w:val="24"/>
                <w:lang w:val="es-PY"/>
              </w:rPr>
              <w:t>NO</w:t>
            </w:r>
          </w:p>
        </w:tc>
      </w:tr>
    </w:tbl>
    <w:p w:rsidR="00CD19D2" w:rsidRPr="00A64D32" w:rsidRDefault="00CD19D2">
      <w:pPr>
        <w:rPr>
          <w:b/>
          <w:lang w:val="es-PY"/>
        </w:rPr>
      </w:pPr>
    </w:p>
    <w:p w:rsidR="00CD19D2" w:rsidRPr="00A64D32" w:rsidRDefault="00CD19D2">
      <w:pPr>
        <w:rPr>
          <w:b/>
          <w:lang w:val="es-PY"/>
        </w:rPr>
      </w:pPr>
    </w:p>
    <w:tbl>
      <w:tblPr>
        <w:tblW w:w="0" w:type="auto"/>
        <w:tblInd w:w="212" w:type="dxa"/>
        <w:tblLayout w:type="fixed"/>
        <w:tblCellMar>
          <w:left w:w="70" w:type="dxa"/>
          <w:right w:w="70" w:type="dxa"/>
        </w:tblCellMar>
        <w:tblLook w:val="0000" w:firstRow="0" w:lastRow="0" w:firstColumn="0" w:lastColumn="0" w:noHBand="0" w:noVBand="0"/>
      </w:tblPr>
      <w:tblGrid>
        <w:gridCol w:w="4253"/>
        <w:gridCol w:w="164"/>
        <w:gridCol w:w="5506"/>
      </w:tblGrid>
      <w:tr w:rsidR="00CD19D2" w:rsidRPr="00A64D32">
        <w:trPr>
          <w:cantSplit/>
        </w:trPr>
        <w:tc>
          <w:tcPr>
            <w:tcW w:w="4253" w:type="dxa"/>
            <w:tcBorders>
              <w:top w:val="single" w:sz="4" w:space="0" w:color="000000"/>
            </w:tcBorders>
          </w:tcPr>
          <w:p w:rsidR="00CD19D2" w:rsidRPr="00A64D32" w:rsidRDefault="00CD19D2">
            <w:pPr>
              <w:snapToGrid w:val="0"/>
              <w:jc w:val="center"/>
              <w:rPr>
                <w:rFonts w:ascii="Arial" w:hAnsi="Arial"/>
                <w:sz w:val="24"/>
                <w:lang w:val="es-PY"/>
              </w:rPr>
            </w:pPr>
            <w:r w:rsidRPr="00A64D32">
              <w:rPr>
                <w:rFonts w:ascii="Arial" w:hAnsi="Arial"/>
                <w:sz w:val="24"/>
                <w:lang w:val="es-PY"/>
              </w:rPr>
              <w:t>Regente/Farmacéutico Responsable</w:t>
            </w:r>
          </w:p>
        </w:tc>
        <w:tc>
          <w:tcPr>
            <w:tcW w:w="164" w:type="dxa"/>
          </w:tcPr>
          <w:p w:rsidR="00CD19D2" w:rsidRPr="00A64D32" w:rsidRDefault="00CD19D2">
            <w:pPr>
              <w:snapToGrid w:val="0"/>
              <w:jc w:val="center"/>
              <w:rPr>
                <w:rFonts w:ascii="Arial" w:hAnsi="Arial"/>
                <w:sz w:val="24"/>
                <w:lang w:val="es-PY"/>
              </w:rPr>
            </w:pPr>
          </w:p>
        </w:tc>
        <w:tc>
          <w:tcPr>
            <w:tcW w:w="5506" w:type="dxa"/>
            <w:tcBorders>
              <w:top w:val="single" w:sz="4" w:space="0" w:color="000000"/>
            </w:tcBorders>
          </w:tcPr>
          <w:p w:rsidR="00CD19D2" w:rsidRPr="00A64D32" w:rsidRDefault="00CD19D2">
            <w:pPr>
              <w:snapToGrid w:val="0"/>
              <w:ind w:left="-212" w:firstLine="1"/>
              <w:jc w:val="right"/>
              <w:rPr>
                <w:rFonts w:ascii="Arial" w:hAnsi="Arial"/>
                <w:sz w:val="24"/>
                <w:lang w:val="es-PY"/>
              </w:rPr>
            </w:pPr>
            <w:r w:rsidRPr="00A64D32">
              <w:rPr>
                <w:rFonts w:ascii="Arial" w:hAnsi="Arial"/>
                <w:sz w:val="24"/>
                <w:lang w:val="es-PY"/>
              </w:rPr>
              <w:t>Responsable / Representante Legal / Apoderado</w:t>
            </w:r>
          </w:p>
        </w:tc>
      </w:tr>
    </w:tbl>
    <w:p w:rsidR="00CD19D2" w:rsidRPr="00A64D32" w:rsidRDefault="00CD19D2">
      <w:pPr>
        <w:tabs>
          <w:tab w:val="left" w:pos="355"/>
        </w:tabs>
        <w:rPr>
          <w:rFonts w:ascii="Arial" w:hAnsi="Arial"/>
          <w:sz w:val="24"/>
          <w:lang w:val="es-PY"/>
        </w:rPr>
      </w:pPr>
    </w:p>
    <w:p w:rsidR="00CD19D2" w:rsidRPr="00A64D32" w:rsidRDefault="00CD19D2">
      <w:pPr>
        <w:pageBreakBefore/>
        <w:tabs>
          <w:tab w:val="left" w:pos="355"/>
        </w:tabs>
        <w:rPr>
          <w:rFonts w:ascii="Arial" w:hAnsi="Arial"/>
          <w:sz w:val="24"/>
          <w:lang w:val="es-PY"/>
        </w:rPr>
      </w:pPr>
    </w:p>
    <w:p w:rsidR="00CD19D2" w:rsidRPr="00A64D32" w:rsidRDefault="00CD19D2">
      <w:pPr>
        <w:tabs>
          <w:tab w:val="left" w:pos="355"/>
        </w:tabs>
        <w:rPr>
          <w:rFonts w:ascii="Arial" w:hAnsi="Arial"/>
          <w:sz w:val="24"/>
          <w:lang w:val="es-PY"/>
        </w:rPr>
      </w:pPr>
    </w:p>
    <w:tbl>
      <w:tblPr>
        <w:tblW w:w="0" w:type="auto"/>
        <w:tblInd w:w="615" w:type="dxa"/>
        <w:tblLayout w:type="fixed"/>
        <w:tblCellMar>
          <w:left w:w="70" w:type="dxa"/>
          <w:right w:w="70" w:type="dxa"/>
        </w:tblCellMar>
        <w:tblLook w:val="0000" w:firstRow="0" w:lastRow="0" w:firstColumn="0" w:lastColumn="0" w:noHBand="0" w:noVBand="0"/>
      </w:tblPr>
      <w:tblGrid>
        <w:gridCol w:w="5812"/>
        <w:gridCol w:w="284"/>
        <w:gridCol w:w="2880"/>
      </w:tblGrid>
      <w:tr w:rsidR="00CD19D2" w:rsidRPr="00A64D32">
        <w:trPr>
          <w:cantSplit/>
        </w:trPr>
        <w:tc>
          <w:tcPr>
            <w:tcW w:w="5812" w:type="dxa"/>
            <w:tcBorders>
              <w:top w:val="single" w:sz="8" w:space="0" w:color="008000"/>
              <w:left w:val="single" w:sz="8" w:space="0" w:color="008000"/>
              <w:bottom w:val="single" w:sz="8" w:space="0" w:color="008000"/>
            </w:tcBorders>
          </w:tcPr>
          <w:p w:rsidR="00CD19D2" w:rsidRPr="00A64D32" w:rsidRDefault="00CD19D2">
            <w:pPr>
              <w:snapToGrid w:val="0"/>
              <w:jc w:val="center"/>
              <w:rPr>
                <w:rFonts w:ascii="Arrus BT" w:hAnsi="Arrus BT"/>
                <w:caps/>
                <w:color w:val="008080"/>
                <w:sz w:val="22"/>
                <w:lang w:val="es-PY"/>
              </w:rPr>
            </w:pPr>
            <w:r w:rsidRPr="00A64D32">
              <w:rPr>
                <w:rFonts w:ascii="Arrus BT" w:hAnsi="Arrus BT"/>
                <w:caps/>
                <w:color w:val="008080"/>
                <w:sz w:val="22"/>
                <w:lang w:val="es-PY"/>
              </w:rPr>
              <w:t>registro de productos fITOTERAPICOS – HOMEOPATICOS</w:t>
            </w:r>
          </w:p>
        </w:tc>
        <w:tc>
          <w:tcPr>
            <w:tcW w:w="284" w:type="dxa"/>
            <w:tcBorders>
              <w:left w:val="single" w:sz="8" w:space="0" w:color="008000"/>
            </w:tcBorders>
          </w:tcPr>
          <w:p w:rsidR="00CD19D2" w:rsidRPr="00A64D32" w:rsidRDefault="00CD19D2">
            <w:pPr>
              <w:snapToGrid w:val="0"/>
              <w:rPr>
                <w:rFonts w:ascii="Arial" w:hAnsi="Arial"/>
                <w:caps/>
                <w:color w:val="008080"/>
                <w:sz w:val="24"/>
                <w:lang w:val="es-PY"/>
              </w:rPr>
            </w:pPr>
          </w:p>
        </w:tc>
        <w:tc>
          <w:tcPr>
            <w:tcW w:w="2880" w:type="dxa"/>
            <w:tcBorders>
              <w:top w:val="single" w:sz="8" w:space="0" w:color="008000"/>
              <w:left w:val="single" w:sz="8" w:space="0" w:color="008000"/>
              <w:right w:val="single" w:sz="8" w:space="0" w:color="008000"/>
            </w:tcBorders>
          </w:tcPr>
          <w:p w:rsidR="00CD19D2" w:rsidRPr="00A64D32" w:rsidRDefault="00CD19D2">
            <w:pPr>
              <w:snapToGrid w:val="0"/>
              <w:jc w:val="center"/>
              <w:rPr>
                <w:rFonts w:ascii="Arrus BT" w:hAnsi="Arrus BT"/>
                <w:caps/>
                <w:color w:val="008080"/>
                <w:sz w:val="28"/>
                <w:lang w:val="es-PY"/>
              </w:rPr>
            </w:pPr>
            <w:r w:rsidRPr="00A64D32">
              <w:rPr>
                <w:rFonts w:ascii="Arrus BT" w:hAnsi="Arrus BT"/>
                <w:caps/>
                <w:color w:val="008080"/>
                <w:sz w:val="28"/>
                <w:lang w:val="es-PY"/>
              </w:rPr>
              <w:t>formulario</w:t>
            </w:r>
          </w:p>
          <w:p w:rsidR="00CD19D2" w:rsidRPr="00A64D32" w:rsidRDefault="00CD19D2">
            <w:pPr>
              <w:jc w:val="center"/>
              <w:rPr>
                <w:rFonts w:ascii="Arrus BT" w:hAnsi="Arrus BT"/>
                <w:caps/>
                <w:color w:val="008080"/>
                <w:sz w:val="28"/>
                <w:lang w:val="es-PY"/>
              </w:rPr>
            </w:pPr>
            <w:r w:rsidRPr="00A64D32">
              <w:rPr>
                <w:rFonts w:ascii="Arrus BT" w:hAnsi="Arrus BT"/>
                <w:caps/>
                <w:color w:val="008080"/>
                <w:sz w:val="28"/>
                <w:lang w:val="es-PY"/>
              </w:rPr>
              <w:t>nº</w:t>
            </w:r>
          </w:p>
        </w:tc>
      </w:tr>
      <w:tr w:rsidR="00CD19D2" w:rsidRPr="00A64D32">
        <w:trPr>
          <w:cantSplit/>
        </w:trPr>
        <w:tc>
          <w:tcPr>
            <w:tcW w:w="5812" w:type="dxa"/>
            <w:tcBorders>
              <w:top w:val="single" w:sz="8" w:space="0" w:color="008000"/>
              <w:left w:val="single" w:sz="8" w:space="0" w:color="008000"/>
              <w:bottom w:val="single" w:sz="8" w:space="0" w:color="008000"/>
            </w:tcBorders>
          </w:tcPr>
          <w:p w:rsidR="00CD19D2" w:rsidRPr="00A64D32" w:rsidRDefault="00CD19D2">
            <w:pPr>
              <w:snapToGrid w:val="0"/>
              <w:jc w:val="center"/>
              <w:rPr>
                <w:rFonts w:ascii="Arrus BT" w:hAnsi="Arrus BT"/>
                <w:caps/>
                <w:color w:val="008080"/>
                <w:sz w:val="18"/>
                <w:lang w:val="es-PY"/>
              </w:rPr>
            </w:pPr>
          </w:p>
        </w:tc>
        <w:tc>
          <w:tcPr>
            <w:tcW w:w="284" w:type="dxa"/>
            <w:tcBorders>
              <w:left w:val="single" w:sz="8" w:space="0" w:color="008000"/>
            </w:tcBorders>
          </w:tcPr>
          <w:p w:rsidR="00CD19D2" w:rsidRPr="00A64D32" w:rsidRDefault="00CD19D2">
            <w:pPr>
              <w:snapToGrid w:val="0"/>
              <w:rPr>
                <w:rFonts w:ascii="Arial" w:hAnsi="Arial"/>
                <w:caps/>
                <w:color w:val="008080"/>
                <w:sz w:val="24"/>
                <w:lang w:val="es-PY"/>
              </w:rPr>
            </w:pPr>
          </w:p>
        </w:tc>
        <w:tc>
          <w:tcPr>
            <w:tcW w:w="2880" w:type="dxa"/>
            <w:tcBorders>
              <w:left w:val="single" w:sz="8" w:space="0" w:color="008000"/>
              <w:bottom w:val="single" w:sz="8" w:space="0" w:color="008000"/>
              <w:right w:val="single" w:sz="8" w:space="0" w:color="008000"/>
            </w:tcBorders>
          </w:tcPr>
          <w:p w:rsidR="00CD19D2" w:rsidRPr="00A64D32" w:rsidRDefault="00CD19D2">
            <w:pPr>
              <w:snapToGrid w:val="0"/>
              <w:jc w:val="center"/>
              <w:rPr>
                <w:rFonts w:ascii="Poster Bodoni" w:hAnsi="Poster Bodoni"/>
                <w:b/>
                <w:color w:val="008080"/>
                <w:sz w:val="72"/>
                <w:lang w:val="es-PY"/>
              </w:rPr>
            </w:pPr>
            <w:r w:rsidRPr="00A64D32">
              <w:rPr>
                <w:rFonts w:ascii="Poster Bodoni" w:hAnsi="Poster Bodoni"/>
                <w:b/>
                <w:color w:val="008080"/>
                <w:sz w:val="72"/>
                <w:lang w:val="es-PY"/>
              </w:rPr>
              <w:t>5</w:t>
            </w:r>
          </w:p>
        </w:tc>
      </w:tr>
    </w:tbl>
    <w:p w:rsidR="00CD19D2" w:rsidRPr="00A64D32" w:rsidRDefault="00CD19D2">
      <w:pPr>
        <w:rPr>
          <w:lang w:val="es-PY"/>
        </w:rPr>
      </w:pPr>
    </w:p>
    <w:p w:rsidR="00CD19D2" w:rsidRPr="00A64D32" w:rsidRDefault="00CD19D2">
      <w:pPr>
        <w:jc w:val="center"/>
        <w:rPr>
          <w:rFonts w:ascii="Britannic Bold" w:hAnsi="Britannic Bold"/>
          <w:b/>
          <w:color w:val="008080"/>
          <w:sz w:val="32"/>
          <w:lang w:val="es-PY"/>
        </w:rPr>
      </w:pPr>
      <w:r w:rsidRPr="00A64D32">
        <w:rPr>
          <w:rFonts w:ascii="Britannic Bold" w:hAnsi="Britannic Bold"/>
          <w:b/>
          <w:color w:val="008080"/>
          <w:sz w:val="32"/>
          <w:lang w:val="es-PY"/>
        </w:rPr>
        <w:t>CORRESPONDE AL DECRETO Nº. 7442/00</w:t>
      </w:r>
    </w:p>
    <w:p w:rsidR="00CD19D2" w:rsidRPr="00A64D32" w:rsidRDefault="00CD19D2">
      <w:pPr>
        <w:rPr>
          <w:rFonts w:ascii="Arial" w:hAnsi="Arial"/>
          <w:color w:val="000000"/>
          <w:sz w:val="24"/>
          <w:lang w:val="es-PY"/>
        </w:rPr>
      </w:pPr>
    </w:p>
    <w:tbl>
      <w:tblPr>
        <w:tblW w:w="0" w:type="auto"/>
        <w:tblInd w:w="212" w:type="dxa"/>
        <w:tblLayout w:type="fixed"/>
        <w:tblCellMar>
          <w:left w:w="70" w:type="dxa"/>
          <w:right w:w="70" w:type="dxa"/>
        </w:tblCellMar>
        <w:tblLook w:val="0000" w:firstRow="0" w:lastRow="0" w:firstColumn="0" w:lastColumn="0" w:noHBand="0" w:noVBand="0"/>
      </w:tblPr>
      <w:tblGrid>
        <w:gridCol w:w="9923"/>
      </w:tblGrid>
      <w:tr w:rsidR="00CD19D2" w:rsidRPr="00A64D32">
        <w:trPr>
          <w:cantSplit/>
          <w:trHeight w:val="424"/>
        </w:trPr>
        <w:tc>
          <w:tcPr>
            <w:tcW w:w="9923" w:type="dxa"/>
          </w:tcPr>
          <w:p w:rsidR="00CD19D2" w:rsidRPr="00A64D32" w:rsidRDefault="00CD19D2">
            <w:pPr>
              <w:snapToGrid w:val="0"/>
              <w:jc w:val="center"/>
              <w:rPr>
                <w:rFonts w:ascii="Americana BT" w:hAnsi="Americana BT"/>
                <w:caps/>
                <w:color w:val="000080"/>
                <w:sz w:val="28"/>
                <w:lang w:val="es-PY"/>
              </w:rPr>
            </w:pPr>
            <w:r w:rsidRPr="00A64D32">
              <w:rPr>
                <w:rFonts w:ascii="Americana BT" w:hAnsi="Americana BT"/>
                <w:caps/>
                <w:color w:val="000080"/>
                <w:sz w:val="28"/>
                <w:lang w:val="es-PY"/>
              </w:rPr>
              <w:t>parte iii – Datos de producción y control:</w:t>
            </w:r>
          </w:p>
        </w:tc>
      </w:tr>
    </w:tbl>
    <w:p w:rsidR="00CD19D2" w:rsidRPr="00A64D32" w:rsidRDefault="00CD19D2">
      <w:pPr>
        <w:rPr>
          <w:lang w:val="es-PY"/>
        </w:rPr>
      </w:pPr>
    </w:p>
    <w:p w:rsidR="00CD19D2" w:rsidRPr="00A64D32" w:rsidRDefault="00CD19D2">
      <w:pPr>
        <w:rPr>
          <w:lang w:val="es-PY"/>
        </w:rPr>
      </w:pPr>
    </w:p>
    <w:p w:rsidR="00CD19D2" w:rsidRPr="00A64D32" w:rsidRDefault="00CD19D2">
      <w:pPr>
        <w:ind w:left="284"/>
        <w:rPr>
          <w:lang w:val="es-PY"/>
        </w:rPr>
      </w:pPr>
      <w:r w:rsidRPr="00A64D32">
        <w:rPr>
          <w:lang w:val="es-PY"/>
        </w:rPr>
        <w:t xml:space="preserve"> </w:t>
      </w:r>
    </w:p>
    <w:tbl>
      <w:tblPr>
        <w:tblW w:w="0" w:type="auto"/>
        <w:tblInd w:w="207" w:type="dxa"/>
        <w:tblLayout w:type="fixed"/>
        <w:tblCellMar>
          <w:left w:w="70" w:type="dxa"/>
          <w:right w:w="70" w:type="dxa"/>
        </w:tblCellMar>
        <w:tblLook w:val="0000" w:firstRow="0" w:lastRow="0" w:firstColumn="0" w:lastColumn="0" w:noHBand="0" w:noVBand="0"/>
      </w:tblPr>
      <w:tblGrid>
        <w:gridCol w:w="8778"/>
      </w:tblGrid>
      <w:tr w:rsidR="00CD19D2" w:rsidRPr="00A64D32">
        <w:tc>
          <w:tcPr>
            <w:tcW w:w="8778" w:type="dxa"/>
            <w:tcBorders>
              <w:top w:val="single" w:sz="4" w:space="0" w:color="000000"/>
              <w:left w:val="single" w:sz="4" w:space="0" w:color="000000"/>
              <w:bottom w:val="single" w:sz="4" w:space="0" w:color="000000"/>
              <w:right w:val="single" w:sz="4" w:space="0" w:color="000000"/>
            </w:tcBorders>
          </w:tcPr>
          <w:p w:rsidR="00CD19D2" w:rsidRPr="00A64D32" w:rsidRDefault="00CD19D2">
            <w:pPr>
              <w:snapToGrid w:val="0"/>
              <w:jc w:val="both"/>
              <w:rPr>
                <w:rFonts w:ascii="Arial" w:hAnsi="Arial"/>
                <w:sz w:val="24"/>
                <w:lang w:val="es-PY"/>
              </w:rPr>
            </w:pPr>
            <w:r w:rsidRPr="00A64D32">
              <w:rPr>
                <w:rFonts w:ascii="Arial" w:hAnsi="Arial"/>
                <w:sz w:val="24"/>
                <w:lang w:val="es-PY"/>
              </w:rPr>
              <w:t>Por cada droga vegetal componente de la fórmula deberá incluirse la monografía  correspondiente</w:t>
            </w:r>
          </w:p>
        </w:tc>
      </w:tr>
    </w:tbl>
    <w:p w:rsidR="00CD19D2" w:rsidRPr="00A64D32" w:rsidRDefault="00CD19D2">
      <w:pPr>
        <w:rPr>
          <w:b/>
          <w:lang w:val="es-PY"/>
        </w:rPr>
      </w:pPr>
    </w:p>
    <w:p w:rsidR="00CD19D2" w:rsidRPr="00A64D32" w:rsidRDefault="00CD19D2">
      <w:pPr>
        <w:rPr>
          <w:b/>
          <w:lang w:val="es-PY"/>
        </w:rPr>
      </w:pPr>
    </w:p>
    <w:p w:rsidR="00CD19D2" w:rsidRPr="00A64D32" w:rsidRDefault="00CD19D2">
      <w:pPr>
        <w:rPr>
          <w:b/>
          <w:lang w:val="es-PY"/>
        </w:rPr>
      </w:pPr>
    </w:p>
    <w:p w:rsidR="00CD19D2" w:rsidRPr="00A64D32" w:rsidRDefault="00CD19D2">
      <w:pPr>
        <w:rPr>
          <w:b/>
          <w:lang w:val="es-PY"/>
        </w:rPr>
      </w:pPr>
    </w:p>
    <w:p w:rsidR="00CD19D2" w:rsidRPr="00A64D32" w:rsidRDefault="00CD19D2">
      <w:pPr>
        <w:rPr>
          <w:b/>
          <w:lang w:val="es-PY"/>
        </w:rPr>
      </w:pPr>
    </w:p>
    <w:p w:rsidR="00CD19D2" w:rsidRPr="00A64D32" w:rsidRDefault="00CD19D2">
      <w:pPr>
        <w:rPr>
          <w:b/>
          <w:lang w:val="es-PY"/>
        </w:rPr>
      </w:pPr>
    </w:p>
    <w:p w:rsidR="00CD19D2" w:rsidRPr="00A64D32" w:rsidRDefault="00CD19D2">
      <w:pPr>
        <w:rPr>
          <w:b/>
          <w:lang w:val="es-PY"/>
        </w:rPr>
      </w:pPr>
    </w:p>
    <w:p w:rsidR="00CD19D2" w:rsidRPr="00A64D32" w:rsidRDefault="00CD19D2">
      <w:pPr>
        <w:rPr>
          <w:b/>
          <w:lang w:val="es-PY"/>
        </w:rPr>
      </w:pPr>
    </w:p>
    <w:p w:rsidR="00CD19D2" w:rsidRPr="00A64D32" w:rsidRDefault="00CD19D2">
      <w:pPr>
        <w:rPr>
          <w:b/>
          <w:lang w:val="es-PY"/>
        </w:rPr>
      </w:pPr>
    </w:p>
    <w:p w:rsidR="00CD19D2" w:rsidRPr="00A64D32" w:rsidRDefault="00CD19D2">
      <w:pPr>
        <w:rPr>
          <w:b/>
          <w:lang w:val="es-PY"/>
        </w:rPr>
      </w:pPr>
    </w:p>
    <w:p w:rsidR="00CD19D2" w:rsidRPr="00A64D32" w:rsidRDefault="00CD19D2">
      <w:pPr>
        <w:rPr>
          <w:b/>
          <w:lang w:val="es-PY"/>
        </w:rPr>
      </w:pPr>
    </w:p>
    <w:p w:rsidR="00CD19D2" w:rsidRPr="00A64D32" w:rsidRDefault="00CD19D2">
      <w:pPr>
        <w:rPr>
          <w:b/>
          <w:lang w:val="es-PY"/>
        </w:rPr>
      </w:pPr>
    </w:p>
    <w:p w:rsidR="00CD19D2" w:rsidRPr="00A64D32" w:rsidRDefault="00CD19D2">
      <w:pPr>
        <w:rPr>
          <w:b/>
          <w:lang w:val="es-PY"/>
        </w:rPr>
      </w:pPr>
    </w:p>
    <w:p w:rsidR="00CD19D2" w:rsidRPr="00A64D32" w:rsidRDefault="00CD19D2">
      <w:pPr>
        <w:rPr>
          <w:b/>
          <w:lang w:val="es-PY"/>
        </w:rPr>
      </w:pPr>
    </w:p>
    <w:p w:rsidR="00CD19D2" w:rsidRPr="00A64D32" w:rsidRDefault="00CD19D2">
      <w:pPr>
        <w:rPr>
          <w:b/>
          <w:lang w:val="es-PY"/>
        </w:rPr>
      </w:pPr>
    </w:p>
    <w:tbl>
      <w:tblPr>
        <w:tblW w:w="0" w:type="auto"/>
        <w:tblInd w:w="212" w:type="dxa"/>
        <w:tblLayout w:type="fixed"/>
        <w:tblCellMar>
          <w:left w:w="70" w:type="dxa"/>
          <w:right w:w="70" w:type="dxa"/>
        </w:tblCellMar>
        <w:tblLook w:val="0000" w:firstRow="0" w:lastRow="0" w:firstColumn="0" w:lastColumn="0" w:noHBand="0" w:noVBand="0"/>
      </w:tblPr>
      <w:tblGrid>
        <w:gridCol w:w="4253"/>
        <w:gridCol w:w="164"/>
        <w:gridCol w:w="5506"/>
      </w:tblGrid>
      <w:tr w:rsidR="00CD19D2" w:rsidRPr="00A64D32">
        <w:trPr>
          <w:cantSplit/>
        </w:trPr>
        <w:tc>
          <w:tcPr>
            <w:tcW w:w="4253" w:type="dxa"/>
            <w:tcBorders>
              <w:top w:val="single" w:sz="4" w:space="0" w:color="000000"/>
            </w:tcBorders>
          </w:tcPr>
          <w:p w:rsidR="00CD19D2" w:rsidRPr="00A64D32" w:rsidRDefault="00CD19D2">
            <w:pPr>
              <w:snapToGrid w:val="0"/>
              <w:jc w:val="center"/>
              <w:rPr>
                <w:rFonts w:ascii="Arial" w:hAnsi="Arial"/>
                <w:sz w:val="24"/>
                <w:lang w:val="es-PY"/>
              </w:rPr>
            </w:pPr>
            <w:r w:rsidRPr="00A64D32">
              <w:rPr>
                <w:rFonts w:ascii="Arial" w:hAnsi="Arial"/>
                <w:sz w:val="24"/>
                <w:lang w:val="es-PY"/>
              </w:rPr>
              <w:t>Regente / Farmacéutico Responsable</w:t>
            </w:r>
          </w:p>
        </w:tc>
        <w:tc>
          <w:tcPr>
            <w:tcW w:w="164" w:type="dxa"/>
          </w:tcPr>
          <w:p w:rsidR="00CD19D2" w:rsidRPr="00A64D32" w:rsidRDefault="00CD19D2">
            <w:pPr>
              <w:snapToGrid w:val="0"/>
              <w:jc w:val="center"/>
              <w:rPr>
                <w:rFonts w:ascii="Arial" w:hAnsi="Arial"/>
                <w:sz w:val="24"/>
                <w:lang w:val="es-PY"/>
              </w:rPr>
            </w:pPr>
          </w:p>
        </w:tc>
        <w:tc>
          <w:tcPr>
            <w:tcW w:w="5506" w:type="dxa"/>
            <w:tcBorders>
              <w:top w:val="single" w:sz="4" w:space="0" w:color="000000"/>
            </w:tcBorders>
          </w:tcPr>
          <w:p w:rsidR="00CD19D2" w:rsidRPr="00A64D32" w:rsidRDefault="00CD19D2">
            <w:pPr>
              <w:snapToGrid w:val="0"/>
              <w:ind w:left="-212" w:firstLine="1"/>
              <w:jc w:val="right"/>
              <w:rPr>
                <w:rFonts w:ascii="Arial" w:hAnsi="Arial"/>
                <w:sz w:val="24"/>
                <w:lang w:val="es-PY"/>
              </w:rPr>
            </w:pPr>
            <w:r w:rsidRPr="00A64D32">
              <w:rPr>
                <w:rFonts w:ascii="Arial" w:hAnsi="Arial"/>
                <w:sz w:val="24"/>
                <w:lang w:val="es-PY"/>
              </w:rPr>
              <w:t>Responsable / Representante Legal / Apoderado</w:t>
            </w:r>
          </w:p>
        </w:tc>
      </w:tr>
    </w:tbl>
    <w:p w:rsidR="00CD19D2" w:rsidRPr="00A64D32" w:rsidRDefault="00CD19D2">
      <w:pPr>
        <w:pageBreakBefore/>
        <w:tabs>
          <w:tab w:val="left" w:pos="355"/>
        </w:tabs>
        <w:rPr>
          <w:rFonts w:ascii="Arial" w:hAnsi="Arial"/>
          <w:color w:val="008080"/>
          <w:sz w:val="24"/>
          <w:lang w:val="es-PY"/>
        </w:rPr>
      </w:pPr>
    </w:p>
    <w:tbl>
      <w:tblPr>
        <w:tblW w:w="0" w:type="auto"/>
        <w:tblInd w:w="615" w:type="dxa"/>
        <w:tblLayout w:type="fixed"/>
        <w:tblCellMar>
          <w:left w:w="70" w:type="dxa"/>
          <w:right w:w="70" w:type="dxa"/>
        </w:tblCellMar>
        <w:tblLook w:val="0000" w:firstRow="0" w:lastRow="0" w:firstColumn="0" w:lastColumn="0" w:noHBand="0" w:noVBand="0"/>
      </w:tblPr>
      <w:tblGrid>
        <w:gridCol w:w="5812"/>
        <w:gridCol w:w="284"/>
        <w:gridCol w:w="2880"/>
      </w:tblGrid>
      <w:tr w:rsidR="00CD19D2" w:rsidRPr="00A64D32">
        <w:trPr>
          <w:cantSplit/>
        </w:trPr>
        <w:tc>
          <w:tcPr>
            <w:tcW w:w="5812" w:type="dxa"/>
            <w:tcBorders>
              <w:top w:val="single" w:sz="8" w:space="0" w:color="008000"/>
              <w:left w:val="single" w:sz="8" w:space="0" w:color="008000"/>
              <w:bottom w:val="single" w:sz="8" w:space="0" w:color="008000"/>
            </w:tcBorders>
          </w:tcPr>
          <w:p w:rsidR="00CD19D2" w:rsidRPr="00A64D32" w:rsidRDefault="00CD19D2">
            <w:pPr>
              <w:snapToGrid w:val="0"/>
              <w:jc w:val="center"/>
              <w:rPr>
                <w:rFonts w:ascii="Arrus BT" w:hAnsi="Arrus BT"/>
                <w:caps/>
                <w:color w:val="008080"/>
                <w:sz w:val="22"/>
                <w:lang w:val="es-PY"/>
              </w:rPr>
            </w:pPr>
            <w:r w:rsidRPr="00A64D32">
              <w:rPr>
                <w:rFonts w:ascii="Arrus BT" w:hAnsi="Arrus BT"/>
                <w:caps/>
                <w:color w:val="008080"/>
                <w:sz w:val="22"/>
                <w:lang w:val="es-PY"/>
              </w:rPr>
              <w:t>registro de productos fITOTERAPICOS – HOMEOPATICOS</w:t>
            </w:r>
          </w:p>
        </w:tc>
        <w:tc>
          <w:tcPr>
            <w:tcW w:w="284" w:type="dxa"/>
            <w:tcBorders>
              <w:left w:val="single" w:sz="8" w:space="0" w:color="008000"/>
            </w:tcBorders>
          </w:tcPr>
          <w:p w:rsidR="00CD19D2" w:rsidRPr="00A64D32" w:rsidRDefault="00CD19D2">
            <w:pPr>
              <w:snapToGrid w:val="0"/>
              <w:rPr>
                <w:rFonts w:ascii="Arial" w:hAnsi="Arial"/>
                <w:caps/>
                <w:color w:val="008080"/>
                <w:sz w:val="24"/>
                <w:lang w:val="es-PY"/>
              </w:rPr>
            </w:pPr>
          </w:p>
        </w:tc>
        <w:tc>
          <w:tcPr>
            <w:tcW w:w="2880" w:type="dxa"/>
            <w:tcBorders>
              <w:top w:val="single" w:sz="8" w:space="0" w:color="008000"/>
              <w:left w:val="single" w:sz="8" w:space="0" w:color="008000"/>
              <w:right w:val="single" w:sz="8" w:space="0" w:color="008000"/>
            </w:tcBorders>
          </w:tcPr>
          <w:p w:rsidR="00CD19D2" w:rsidRPr="00A64D32" w:rsidRDefault="00CD19D2">
            <w:pPr>
              <w:snapToGrid w:val="0"/>
              <w:jc w:val="center"/>
              <w:rPr>
                <w:rFonts w:ascii="Arrus BT" w:hAnsi="Arrus BT"/>
                <w:caps/>
                <w:color w:val="008080"/>
                <w:sz w:val="28"/>
                <w:lang w:val="es-PY"/>
              </w:rPr>
            </w:pPr>
            <w:r w:rsidRPr="00A64D32">
              <w:rPr>
                <w:rFonts w:ascii="Arrus BT" w:hAnsi="Arrus BT"/>
                <w:caps/>
                <w:color w:val="008080"/>
                <w:sz w:val="28"/>
                <w:lang w:val="es-PY"/>
              </w:rPr>
              <w:t>formulario</w:t>
            </w:r>
          </w:p>
          <w:p w:rsidR="00CD19D2" w:rsidRPr="00A64D32" w:rsidRDefault="00CD19D2">
            <w:pPr>
              <w:jc w:val="center"/>
              <w:rPr>
                <w:rFonts w:ascii="Arrus BT" w:hAnsi="Arrus BT"/>
                <w:caps/>
                <w:color w:val="008080"/>
                <w:sz w:val="28"/>
                <w:lang w:val="es-PY"/>
              </w:rPr>
            </w:pPr>
            <w:r w:rsidRPr="00A64D32">
              <w:rPr>
                <w:rFonts w:ascii="Arrus BT" w:hAnsi="Arrus BT"/>
                <w:caps/>
                <w:color w:val="008080"/>
                <w:sz w:val="28"/>
                <w:lang w:val="es-PY"/>
              </w:rPr>
              <w:t>nº</w:t>
            </w:r>
          </w:p>
        </w:tc>
      </w:tr>
      <w:tr w:rsidR="00CD19D2" w:rsidRPr="00A64D32">
        <w:trPr>
          <w:cantSplit/>
        </w:trPr>
        <w:tc>
          <w:tcPr>
            <w:tcW w:w="5812" w:type="dxa"/>
            <w:tcBorders>
              <w:top w:val="single" w:sz="8" w:space="0" w:color="008000"/>
              <w:left w:val="single" w:sz="8" w:space="0" w:color="008000"/>
              <w:bottom w:val="single" w:sz="8" w:space="0" w:color="008000"/>
            </w:tcBorders>
          </w:tcPr>
          <w:p w:rsidR="00CD19D2" w:rsidRPr="00A64D32" w:rsidRDefault="00CD19D2">
            <w:pPr>
              <w:snapToGrid w:val="0"/>
              <w:jc w:val="center"/>
              <w:rPr>
                <w:rFonts w:ascii="Arrus BT" w:hAnsi="Arrus BT"/>
                <w:caps/>
                <w:color w:val="008080"/>
                <w:sz w:val="18"/>
                <w:lang w:val="es-PY"/>
              </w:rPr>
            </w:pPr>
          </w:p>
        </w:tc>
        <w:tc>
          <w:tcPr>
            <w:tcW w:w="284" w:type="dxa"/>
            <w:tcBorders>
              <w:left w:val="single" w:sz="8" w:space="0" w:color="008000"/>
            </w:tcBorders>
          </w:tcPr>
          <w:p w:rsidR="00CD19D2" w:rsidRPr="00A64D32" w:rsidRDefault="00CD19D2">
            <w:pPr>
              <w:snapToGrid w:val="0"/>
              <w:rPr>
                <w:rFonts w:ascii="Arial" w:hAnsi="Arial"/>
                <w:caps/>
                <w:color w:val="008080"/>
                <w:sz w:val="24"/>
                <w:lang w:val="es-PY"/>
              </w:rPr>
            </w:pPr>
          </w:p>
        </w:tc>
        <w:tc>
          <w:tcPr>
            <w:tcW w:w="2880" w:type="dxa"/>
            <w:tcBorders>
              <w:left w:val="single" w:sz="8" w:space="0" w:color="008000"/>
              <w:bottom w:val="single" w:sz="8" w:space="0" w:color="008000"/>
              <w:right w:val="single" w:sz="8" w:space="0" w:color="008000"/>
            </w:tcBorders>
          </w:tcPr>
          <w:p w:rsidR="00CD19D2" w:rsidRPr="00A64D32" w:rsidRDefault="00CD19D2">
            <w:pPr>
              <w:snapToGrid w:val="0"/>
              <w:jc w:val="center"/>
              <w:rPr>
                <w:rFonts w:ascii="Poster Bodoni" w:hAnsi="Poster Bodoni"/>
                <w:b/>
                <w:color w:val="008080"/>
                <w:sz w:val="72"/>
                <w:lang w:val="es-PY"/>
              </w:rPr>
            </w:pPr>
            <w:r w:rsidRPr="00A64D32">
              <w:rPr>
                <w:rFonts w:ascii="Poster Bodoni" w:hAnsi="Poster Bodoni"/>
                <w:b/>
                <w:color w:val="008080"/>
                <w:sz w:val="72"/>
                <w:lang w:val="es-PY"/>
              </w:rPr>
              <w:t>6</w:t>
            </w:r>
          </w:p>
        </w:tc>
      </w:tr>
    </w:tbl>
    <w:p w:rsidR="00CD19D2" w:rsidRPr="00A64D32" w:rsidRDefault="00CD19D2">
      <w:pPr>
        <w:rPr>
          <w:lang w:val="es-PY"/>
        </w:rPr>
      </w:pPr>
    </w:p>
    <w:p w:rsidR="00CD19D2" w:rsidRPr="00A64D32" w:rsidRDefault="00CD19D2">
      <w:pPr>
        <w:jc w:val="center"/>
        <w:rPr>
          <w:rFonts w:ascii="Britannic Bold" w:hAnsi="Britannic Bold"/>
          <w:b/>
          <w:color w:val="008080"/>
          <w:sz w:val="32"/>
          <w:lang w:val="es-PY"/>
        </w:rPr>
      </w:pPr>
      <w:r w:rsidRPr="00A64D32">
        <w:rPr>
          <w:rFonts w:ascii="Britannic Bold" w:hAnsi="Britannic Bold"/>
          <w:b/>
          <w:color w:val="008080"/>
          <w:sz w:val="32"/>
          <w:lang w:val="es-PY"/>
        </w:rPr>
        <w:t>CORRESPONDE AL DECRETO Nº. 7442/00</w:t>
      </w:r>
    </w:p>
    <w:p w:rsidR="00CD19D2" w:rsidRPr="00A64D32" w:rsidRDefault="00CD19D2">
      <w:pPr>
        <w:jc w:val="both"/>
        <w:rPr>
          <w:rFonts w:ascii="Arial" w:hAnsi="Arial"/>
          <w:sz w:val="24"/>
          <w:lang w:val="es-PY"/>
        </w:rPr>
      </w:pPr>
    </w:p>
    <w:p w:rsidR="00CD19D2" w:rsidRPr="00A64D32" w:rsidRDefault="00CD19D2">
      <w:pPr>
        <w:jc w:val="both"/>
        <w:rPr>
          <w:rFonts w:ascii="Arial" w:hAnsi="Arial"/>
          <w:sz w:val="24"/>
          <w:lang w:val="es-PY"/>
        </w:rPr>
      </w:pPr>
    </w:p>
    <w:p w:rsidR="00CD19D2" w:rsidRPr="00A64D32" w:rsidRDefault="00CD19D2">
      <w:pPr>
        <w:jc w:val="both"/>
        <w:rPr>
          <w:rFonts w:ascii="Arial" w:hAnsi="Arial"/>
          <w:sz w:val="24"/>
          <w:lang w:val="es-PY"/>
        </w:rPr>
      </w:pPr>
    </w:p>
    <w:tbl>
      <w:tblPr>
        <w:tblW w:w="0" w:type="auto"/>
        <w:tblInd w:w="212" w:type="dxa"/>
        <w:tblLayout w:type="fixed"/>
        <w:tblCellMar>
          <w:left w:w="70" w:type="dxa"/>
          <w:right w:w="70" w:type="dxa"/>
        </w:tblCellMar>
        <w:tblLook w:val="0000" w:firstRow="0" w:lastRow="0" w:firstColumn="0" w:lastColumn="0" w:noHBand="0" w:noVBand="0"/>
      </w:tblPr>
      <w:tblGrid>
        <w:gridCol w:w="10206"/>
      </w:tblGrid>
      <w:tr w:rsidR="00CD19D2" w:rsidRPr="00A64D32">
        <w:trPr>
          <w:cantSplit/>
        </w:trPr>
        <w:tc>
          <w:tcPr>
            <w:tcW w:w="10206" w:type="dxa"/>
          </w:tcPr>
          <w:p w:rsidR="00CD19D2" w:rsidRPr="00A64D32" w:rsidRDefault="00CD19D2">
            <w:pPr>
              <w:snapToGrid w:val="0"/>
              <w:jc w:val="center"/>
              <w:rPr>
                <w:rFonts w:ascii="Americana BT" w:hAnsi="Americana BT"/>
                <w:caps/>
                <w:sz w:val="28"/>
                <w:lang w:val="es-PY"/>
              </w:rPr>
            </w:pPr>
            <w:r w:rsidRPr="00A64D32">
              <w:rPr>
                <w:rFonts w:ascii="Americana BT" w:hAnsi="Americana BT"/>
                <w:caps/>
                <w:sz w:val="28"/>
                <w:lang w:val="es-PY"/>
              </w:rPr>
              <w:t>Textos de prospectos, rótulos y estuches</w:t>
            </w:r>
          </w:p>
        </w:tc>
      </w:tr>
      <w:tr w:rsidR="00CD19D2" w:rsidRPr="00A64D32">
        <w:trPr>
          <w:cantSplit/>
        </w:trPr>
        <w:tc>
          <w:tcPr>
            <w:tcW w:w="10206" w:type="dxa"/>
          </w:tcPr>
          <w:p w:rsidR="00CD19D2" w:rsidRPr="00A64D32" w:rsidRDefault="00CD19D2">
            <w:pPr>
              <w:snapToGrid w:val="0"/>
              <w:rPr>
                <w:rFonts w:ascii="Arial" w:hAnsi="Arial"/>
                <w:sz w:val="28"/>
                <w:lang w:val="es-PY"/>
              </w:rPr>
            </w:pPr>
            <w:r w:rsidRPr="00A64D32">
              <w:rPr>
                <w:rFonts w:ascii="Arial" w:hAnsi="Arial"/>
                <w:sz w:val="28"/>
                <w:lang w:val="es-PY"/>
              </w:rPr>
              <w:t xml:space="preserve">                      (Adjuntar,  en caso de no poseer declarar)</w:t>
            </w:r>
          </w:p>
        </w:tc>
      </w:tr>
    </w:tbl>
    <w:p w:rsidR="00CD19D2" w:rsidRPr="00A64D32" w:rsidRDefault="00CD19D2">
      <w:pPr>
        <w:rPr>
          <w:rFonts w:ascii="Arial" w:hAnsi="Arial"/>
          <w:sz w:val="24"/>
          <w:lang w:val="es-PY"/>
        </w:rPr>
      </w:pPr>
    </w:p>
    <w:p w:rsidR="00CD19D2" w:rsidRPr="00A64D32" w:rsidRDefault="00CD19D2">
      <w:pPr>
        <w:rPr>
          <w:rFonts w:ascii="Arial" w:hAnsi="Arial"/>
          <w:sz w:val="24"/>
          <w:lang w:val="es-PY"/>
        </w:rPr>
      </w:pPr>
    </w:p>
    <w:p w:rsidR="00CD19D2" w:rsidRPr="00A64D32" w:rsidRDefault="00CD19D2">
      <w:pPr>
        <w:rPr>
          <w:rFonts w:ascii="Arial" w:hAnsi="Arial"/>
          <w:sz w:val="24"/>
          <w:lang w:val="es-PY"/>
        </w:rPr>
      </w:pPr>
    </w:p>
    <w:p w:rsidR="00CD19D2" w:rsidRPr="00A64D32" w:rsidRDefault="00CD19D2">
      <w:pPr>
        <w:rPr>
          <w:rFonts w:ascii="Arial" w:hAnsi="Arial"/>
          <w:sz w:val="24"/>
          <w:lang w:val="es-PY"/>
        </w:rPr>
      </w:pPr>
    </w:p>
    <w:p w:rsidR="00CD19D2" w:rsidRPr="00A64D32" w:rsidRDefault="00CD19D2">
      <w:pPr>
        <w:rPr>
          <w:rFonts w:ascii="Arial" w:hAnsi="Arial"/>
          <w:sz w:val="24"/>
          <w:lang w:val="es-PY"/>
        </w:rPr>
      </w:pPr>
    </w:p>
    <w:p w:rsidR="00CD19D2" w:rsidRPr="00A64D32" w:rsidRDefault="00CD19D2">
      <w:pPr>
        <w:rPr>
          <w:rFonts w:ascii="Arial" w:hAnsi="Arial"/>
          <w:sz w:val="24"/>
          <w:lang w:val="es-PY"/>
        </w:rPr>
      </w:pPr>
    </w:p>
    <w:p w:rsidR="00CD19D2" w:rsidRPr="00A64D32" w:rsidRDefault="00CD19D2">
      <w:pPr>
        <w:rPr>
          <w:rFonts w:ascii="Arial" w:hAnsi="Arial"/>
          <w:sz w:val="24"/>
          <w:lang w:val="es-PY"/>
        </w:rPr>
      </w:pPr>
    </w:p>
    <w:p w:rsidR="00CD19D2" w:rsidRPr="00A64D32" w:rsidRDefault="00CD19D2">
      <w:pPr>
        <w:rPr>
          <w:rFonts w:ascii="Arial" w:hAnsi="Arial"/>
          <w:sz w:val="24"/>
          <w:lang w:val="es-PY"/>
        </w:rPr>
      </w:pPr>
    </w:p>
    <w:p w:rsidR="00CD19D2" w:rsidRPr="00A64D32" w:rsidRDefault="00CD19D2">
      <w:pPr>
        <w:rPr>
          <w:rFonts w:ascii="Arial" w:hAnsi="Arial"/>
          <w:sz w:val="24"/>
          <w:lang w:val="es-PY"/>
        </w:rPr>
      </w:pPr>
    </w:p>
    <w:p w:rsidR="00CD19D2" w:rsidRPr="00A64D32" w:rsidRDefault="00CD19D2">
      <w:pPr>
        <w:rPr>
          <w:rFonts w:ascii="Arial" w:hAnsi="Arial"/>
          <w:sz w:val="24"/>
          <w:lang w:val="es-PY"/>
        </w:rPr>
      </w:pPr>
    </w:p>
    <w:p w:rsidR="00CD19D2" w:rsidRPr="00A64D32" w:rsidRDefault="00CD19D2">
      <w:pPr>
        <w:rPr>
          <w:rFonts w:ascii="Arial" w:hAnsi="Arial"/>
          <w:sz w:val="24"/>
          <w:lang w:val="es-PY"/>
        </w:rPr>
      </w:pPr>
    </w:p>
    <w:p w:rsidR="00CD19D2" w:rsidRPr="00A64D32" w:rsidRDefault="00CD19D2">
      <w:pPr>
        <w:rPr>
          <w:rFonts w:ascii="Arial" w:hAnsi="Arial"/>
          <w:sz w:val="24"/>
          <w:lang w:val="es-PY"/>
        </w:rPr>
      </w:pPr>
    </w:p>
    <w:p w:rsidR="00CD19D2" w:rsidRPr="00A64D32" w:rsidRDefault="00CD19D2">
      <w:pPr>
        <w:rPr>
          <w:rFonts w:ascii="Arial" w:hAnsi="Arial"/>
          <w:sz w:val="24"/>
          <w:lang w:val="es-PY"/>
        </w:rPr>
      </w:pPr>
    </w:p>
    <w:p w:rsidR="00CD19D2" w:rsidRPr="00A64D32" w:rsidRDefault="00CD19D2">
      <w:pPr>
        <w:rPr>
          <w:rFonts w:ascii="Arial" w:hAnsi="Arial"/>
          <w:sz w:val="24"/>
          <w:lang w:val="es-PY"/>
        </w:rPr>
      </w:pPr>
    </w:p>
    <w:p w:rsidR="00CD19D2" w:rsidRPr="00A64D32" w:rsidRDefault="00CD19D2">
      <w:pPr>
        <w:rPr>
          <w:rFonts w:ascii="Arial" w:hAnsi="Arial"/>
          <w:sz w:val="24"/>
          <w:lang w:val="es-PY"/>
        </w:rPr>
      </w:pPr>
    </w:p>
    <w:p w:rsidR="00CD19D2" w:rsidRPr="00A64D32" w:rsidRDefault="00CD19D2">
      <w:pPr>
        <w:rPr>
          <w:rFonts w:ascii="Arial" w:hAnsi="Arial"/>
          <w:sz w:val="24"/>
          <w:lang w:val="es-PY"/>
        </w:rPr>
      </w:pPr>
    </w:p>
    <w:p w:rsidR="00CD19D2" w:rsidRPr="00A64D32" w:rsidRDefault="00CD19D2">
      <w:pPr>
        <w:rPr>
          <w:rFonts w:ascii="Arial" w:hAnsi="Arial"/>
          <w:sz w:val="24"/>
          <w:lang w:val="es-PY"/>
        </w:rPr>
      </w:pPr>
    </w:p>
    <w:p w:rsidR="00CD19D2" w:rsidRPr="00A64D32" w:rsidRDefault="00CD19D2">
      <w:pPr>
        <w:rPr>
          <w:rFonts w:ascii="Arial" w:hAnsi="Arial"/>
          <w:sz w:val="24"/>
          <w:lang w:val="es-PY"/>
        </w:rPr>
      </w:pPr>
    </w:p>
    <w:p w:rsidR="00CD19D2" w:rsidRPr="00A64D32" w:rsidRDefault="00CD19D2">
      <w:pPr>
        <w:rPr>
          <w:rFonts w:ascii="Arial" w:hAnsi="Arial"/>
          <w:sz w:val="24"/>
          <w:lang w:val="es-PY"/>
        </w:rPr>
      </w:pPr>
    </w:p>
    <w:p w:rsidR="00CD19D2" w:rsidRPr="00A64D32" w:rsidRDefault="00CD19D2">
      <w:pPr>
        <w:rPr>
          <w:rFonts w:ascii="Arial" w:hAnsi="Arial"/>
          <w:sz w:val="24"/>
          <w:lang w:val="es-PY"/>
        </w:rPr>
      </w:pPr>
    </w:p>
    <w:p w:rsidR="00CD19D2" w:rsidRPr="00A64D32" w:rsidRDefault="00CD19D2">
      <w:pPr>
        <w:rPr>
          <w:rFonts w:ascii="Arial" w:hAnsi="Arial"/>
          <w:sz w:val="24"/>
          <w:lang w:val="es-PY"/>
        </w:rPr>
      </w:pPr>
    </w:p>
    <w:p w:rsidR="00CD19D2" w:rsidRPr="00A64D32" w:rsidRDefault="00CD19D2">
      <w:pPr>
        <w:rPr>
          <w:rFonts w:ascii="Arial" w:hAnsi="Arial"/>
          <w:sz w:val="24"/>
          <w:lang w:val="es-PY"/>
        </w:rPr>
      </w:pPr>
    </w:p>
    <w:tbl>
      <w:tblPr>
        <w:tblW w:w="0" w:type="auto"/>
        <w:tblInd w:w="197" w:type="dxa"/>
        <w:tblLayout w:type="fixed"/>
        <w:tblCellMar>
          <w:left w:w="70" w:type="dxa"/>
          <w:right w:w="70" w:type="dxa"/>
        </w:tblCellMar>
        <w:tblLook w:val="0000" w:firstRow="0" w:lastRow="0" w:firstColumn="0" w:lastColumn="0" w:noHBand="0" w:noVBand="0"/>
      </w:tblPr>
      <w:tblGrid>
        <w:gridCol w:w="7849"/>
        <w:gridCol w:w="1081"/>
        <w:gridCol w:w="1023"/>
      </w:tblGrid>
      <w:tr w:rsidR="00CD19D2" w:rsidRPr="00A64D32">
        <w:trPr>
          <w:cantSplit/>
        </w:trPr>
        <w:tc>
          <w:tcPr>
            <w:tcW w:w="7849" w:type="dxa"/>
            <w:tcBorders>
              <w:top w:val="single" w:sz="8" w:space="0" w:color="008000"/>
              <w:left w:val="single" w:sz="8" w:space="0" w:color="008000"/>
              <w:bottom w:val="single" w:sz="8" w:space="0" w:color="008000"/>
            </w:tcBorders>
          </w:tcPr>
          <w:p w:rsidR="00CD19D2" w:rsidRPr="00A64D32" w:rsidRDefault="00CD19D2">
            <w:pPr>
              <w:snapToGrid w:val="0"/>
              <w:jc w:val="center"/>
              <w:rPr>
                <w:rFonts w:ascii="Arial" w:hAnsi="Arial"/>
                <w:b/>
                <w:caps/>
                <w:color w:val="008080"/>
                <w:sz w:val="24"/>
                <w:lang w:val="es-PY"/>
              </w:rPr>
            </w:pPr>
            <w:r w:rsidRPr="00A64D32">
              <w:rPr>
                <w:rFonts w:ascii="Arial" w:hAnsi="Arial"/>
                <w:b/>
                <w:caps/>
                <w:color w:val="008080"/>
                <w:sz w:val="24"/>
                <w:lang w:val="es-PY"/>
              </w:rPr>
              <w:t>Sigue en OTRA página</w:t>
            </w:r>
          </w:p>
        </w:tc>
        <w:tc>
          <w:tcPr>
            <w:tcW w:w="1081" w:type="dxa"/>
            <w:tcBorders>
              <w:top w:val="single" w:sz="8" w:space="0" w:color="008000"/>
              <w:left w:val="single" w:sz="8" w:space="0" w:color="008000"/>
              <w:bottom w:val="single" w:sz="8" w:space="0" w:color="008000"/>
            </w:tcBorders>
          </w:tcPr>
          <w:p w:rsidR="00CD19D2" w:rsidRPr="00A64D32" w:rsidRDefault="00CD19D2">
            <w:pPr>
              <w:snapToGrid w:val="0"/>
              <w:jc w:val="center"/>
              <w:rPr>
                <w:rFonts w:ascii="Arial" w:hAnsi="Arial"/>
                <w:b/>
                <w:caps/>
                <w:color w:val="008080"/>
                <w:sz w:val="24"/>
                <w:lang w:val="es-PY"/>
              </w:rPr>
            </w:pPr>
            <w:r w:rsidRPr="00A64D32">
              <w:rPr>
                <w:rFonts w:ascii="Arial" w:hAnsi="Arial"/>
                <w:b/>
                <w:caps/>
                <w:color w:val="008080"/>
                <w:sz w:val="24"/>
                <w:lang w:val="es-PY"/>
              </w:rPr>
              <w:t>SI</w:t>
            </w:r>
          </w:p>
        </w:tc>
        <w:tc>
          <w:tcPr>
            <w:tcW w:w="1023" w:type="dxa"/>
            <w:tcBorders>
              <w:top w:val="single" w:sz="8" w:space="0" w:color="008000"/>
              <w:left w:val="single" w:sz="8" w:space="0" w:color="008000"/>
              <w:bottom w:val="single" w:sz="8" w:space="0" w:color="008000"/>
              <w:right w:val="single" w:sz="8" w:space="0" w:color="008000"/>
            </w:tcBorders>
          </w:tcPr>
          <w:p w:rsidR="00CD19D2" w:rsidRPr="00A64D32" w:rsidRDefault="00CD19D2">
            <w:pPr>
              <w:snapToGrid w:val="0"/>
              <w:jc w:val="center"/>
              <w:rPr>
                <w:rFonts w:ascii="Arial" w:hAnsi="Arial"/>
                <w:b/>
                <w:caps/>
                <w:color w:val="008080"/>
                <w:sz w:val="24"/>
                <w:lang w:val="es-PY"/>
              </w:rPr>
            </w:pPr>
            <w:r w:rsidRPr="00A64D32">
              <w:rPr>
                <w:rFonts w:ascii="Arial" w:hAnsi="Arial"/>
                <w:b/>
                <w:caps/>
                <w:color w:val="008080"/>
                <w:sz w:val="24"/>
                <w:lang w:val="es-PY"/>
              </w:rPr>
              <w:t>NO</w:t>
            </w:r>
          </w:p>
        </w:tc>
      </w:tr>
    </w:tbl>
    <w:p w:rsidR="00CD19D2" w:rsidRPr="00A64D32" w:rsidRDefault="00CD19D2">
      <w:pPr>
        <w:rPr>
          <w:b/>
          <w:lang w:val="es-PY"/>
        </w:rPr>
      </w:pPr>
    </w:p>
    <w:p w:rsidR="00CD19D2" w:rsidRPr="00A64D32" w:rsidRDefault="00CD19D2">
      <w:pPr>
        <w:rPr>
          <w:b/>
          <w:lang w:val="es-PY"/>
        </w:rPr>
      </w:pPr>
    </w:p>
    <w:p w:rsidR="00CD19D2" w:rsidRPr="00A64D32" w:rsidRDefault="00CD19D2">
      <w:pPr>
        <w:rPr>
          <w:b/>
          <w:lang w:val="es-PY"/>
        </w:rPr>
      </w:pPr>
    </w:p>
    <w:tbl>
      <w:tblPr>
        <w:tblW w:w="0" w:type="auto"/>
        <w:tblInd w:w="212" w:type="dxa"/>
        <w:tblLayout w:type="fixed"/>
        <w:tblCellMar>
          <w:left w:w="70" w:type="dxa"/>
          <w:right w:w="70" w:type="dxa"/>
        </w:tblCellMar>
        <w:tblLook w:val="0000" w:firstRow="0" w:lastRow="0" w:firstColumn="0" w:lastColumn="0" w:noHBand="0" w:noVBand="0"/>
      </w:tblPr>
      <w:tblGrid>
        <w:gridCol w:w="4253"/>
        <w:gridCol w:w="164"/>
        <w:gridCol w:w="5506"/>
      </w:tblGrid>
      <w:tr w:rsidR="00CD19D2" w:rsidRPr="00A64D32">
        <w:trPr>
          <w:cantSplit/>
        </w:trPr>
        <w:tc>
          <w:tcPr>
            <w:tcW w:w="4253" w:type="dxa"/>
            <w:tcBorders>
              <w:top w:val="single" w:sz="4" w:space="0" w:color="000000"/>
            </w:tcBorders>
          </w:tcPr>
          <w:p w:rsidR="00CD19D2" w:rsidRPr="00A64D32" w:rsidRDefault="00CD19D2">
            <w:pPr>
              <w:snapToGrid w:val="0"/>
              <w:jc w:val="center"/>
              <w:rPr>
                <w:rFonts w:ascii="Arial" w:hAnsi="Arial"/>
                <w:sz w:val="24"/>
                <w:lang w:val="es-PY"/>
              </w:rPr>
            </w:pPr>
            <w:r w:rsidRPr="00A64D32">
              <w:rPr>
                <w:rFonts w:ascii="Arial" w:hAnsi="Arial"/>
                <w:sz w:val="24"/>
                <w:lang w:val="es-PY"/>
              </w:rPr>
              <w:t>Regente / Farmacéutico Responsable</w:t>
            </w:r>
          </w:p>
        </w:tc>
        <w:tc>
          <w:tcPr>
            <w:tcW w:w="164" w:type="dxa"/>
          </w:tcPr>
          <w:p w:rsidR="00CD19D2" w:rsidRPr="00A64D32" w:rsidRDefault="00CD19D2">
            <w:pPr>
              <w:snapToGrid w:val="0"/>
              <w:jc w:val="center"/>
              <w:rPr>
                <w:rFonts w:ascii="Arial" w:hAnsi="Arial"/>
                <w:sz w:val="24"/>
                <w:lang w:val="es-PY"/>
              </w:rPr>
            </w:pPr>
          </w:p>
        </w:tc>
        <w:tc>
          <w:tcPr>
            <w:tcW w:w="5506" w:type="dxa"/>
            <w:tcBorders>
              <w:top w:val="single" w:sz="4" w:space="0" w:color="000000"/>
            </w:tcBorders>
          </w:tcPr>
          <w:p w:rsidR="00CD19D2" w:rsidRPr="00A64D32" w:rsidRDefault="00CD19D2">
            <w:pPr>
              <w:snapToGrid w:val="0"/>
              <w:ind w:left="-212" w:firstLine="1"/>
              <w:jc w:val="right"/>
              <w:rPr>
                <w:rFonts w:ascii="Arial" w:hAnsi="Arial"/>
                <w:sz w:val="24"/>
                <w:lang w:val="es-PY"/>
              </w:rPr>
            </w:pPr>
            <w:r w:rsidRPr="00A64D32">
              <w:rPr>
                <w:rFonts w:ascii="Arial" w:hAnsi="Arial"/>
                <w:sz w:val="24"/>
                <w:lang w:val="es-PY"/>
              </w:rPr>
              <w:t>Responsable / Representante Legal / Apoderado</w:t>
            </w:r>
          </w:p>
        </w:tc>
      </w:tr>
    </w:tbl>
    <w:p w:rsidR="00CD19D2" w:rsidRPr="00A64D32" w:rsidRDefault="00CD19D2">
      <w:pPr>
        <w:pageBreakBefore/>
        <w:tabs>
          <w:tab w:val="left" w:pos="355"/>
        </w:tabs>
        <w:rPr>
          <w:rFonts w:ascii="Arial" w:hAnsi="Arial"/>
          <w:color w:val="008080"/>
          <w:sz w:val="24"/>
          <w:lang w:val="es-PY"/>
        </w:rPr>
      </w:pPr>
    </w:p>
    <w:tbl>
      <w:tblPr>
        <w:tblW w:w="0" w:type="auto"/>
        <w:tblInd w:w="615" w:type="dxa"/>
        <w:tblLayout w:type="fixed"/>
        <w:tblCellMar>
          <w:left w:w="70" w:type="dxa"/>
          <w:right w:w="70" w:type="dxa"/>
        </w:tblCellMar>
        <w:tblLook w:val="0000" w:firstRow="0" w:lastRow="0" w:firstColumn="0" w:lastColumn="0" w:noHBand="0" w:noVBand="0"/>
      </w:tblPr>
      <w:tblGrid>
        <w:gridCol w:w="5812"/>
        <w:gridCol w:w="284"/>
        <w:gridCol w:w="2880"/>
      </w:tblGrid>
      <w:tr w:rsidR="00CD19D2" w:rsidRPr="00A64D32">
        <w:trPr>
          <w:cantSplit/>
        </w:trPr>
        <w:tc>
          <w:tcPr>
            <w:tcW w:w="5812" w:type="dxa"/>
            <w:tcBorders>
              <w:top w:val="single" w:sz="8" w:space="0" w:color="008000"/>
              <w:left w:val="single" w:sz="8" w:space="0" w:color="008000"/>
              <w:bottom w:val="single" w:sz="8" w:space="0" w:color="008000"/>
            </w:tcBorders>
          </w:tcPr>
          <w:p w:rsidR="00CD19D2" w:rsidRPr="00A64D32" w:rsidRDefault="00CD19D2">
            <w:pPr>
              <w:snapToGrid w:val="0"/>
              <w:jc w:val="center"/>
              <w:rPr>
                <w:rFonts w:ascii="Arrus BT" w:hAnsi="Arrus BT"/>
                <w:caps/>
                <w:color w:val="008080"/>
                <w:sz w:val="22"/>
                <w:lang w:val="es-PY"/>
              </w:rPr>
            </w:pPr>
            <w:r w:rsidRPr="00A64D32">
              <w:rPr>
                <w:rFonts w:ascii="Arrus BT" w:hAnsi="Arrus BT"/>
                <w:caps/>
                <w:color w:val="008080"/>
                <w:sz w:val="22"/>
                <w:lang w:val="es-PY"/>
              </w:rPr>
              <w:t>registro de productos fitoterapico – homeopatico</w:t>
            </w:r>
          </w:p>
        </w:tc>
        <w:tc>
          <w:tcPr>
            <w:tcW w:w="284" w:type="dxa"/>
            <w:tcBorders>
              <w:left w:val="single" w:sz="8" w:space="0" w:color="008000"/>
            </w:tcBorders>
          </w:tcPr>
          <w:p w:rsidR="00CD19D2" w:rsidRPr="00A64D32" w:rsidRDefault="00CD19D2">
            <w:pPr>
              <w:snapToGrid w:val="0"/>
              <w:rPr>
                <w:rFonts w:ascii="Arial" w:hAnsi="Arial"/>
                <w:caps/>
                <w:color w:val="008080"/>
                <w:sz w:val="24"/>
                <w:lang w:val="es-PY"/>
              </w:rPr>
            </w:pPr>
          </w:p>
        </w:tc>
        <w:tc>
          <w:tcPr>
            <w:tcW w:w="2880" w:type="dxa"/>
            <w:tcBorders>
              <w:top w:val="single" w:sz="8" w:space="0" w:color="008000"/>
              <w:left w:val="single" w:sz="8" w:space="0" w:color="008000"/>
              <w:right w:val="single" w:sz="8" w:space="0" w:color="008000"/>
            </w:tcBorders>
          </w:tcPr>
          <w:p w:rsidR="00CD19D2" w:rsidRPr="00A64D32" w:rsidRDefault="00CD19D2">
            <w:pPr>
              <w:snapToGrid w:val="0"/>
              <w:jc w:val="center"/>
              <w:rPr>
                <w:rFonts w:ascii="Arrus BT" w:hAnsi="Arrus BT"/>
                <w:caps/>
                <w:color w:val="008080"/>
                <w:sz w:val="28"/>
                <w:lang w:val="es-PY"/>
              </w:rPr>
            </w:pPr>
            <w:r w:rsidRPr="00A64D32">
              <w:rPr>
                <w:rFonts w:ascii="Arrus BT" w:hAnsi="Arrus BT"/>
                <w:caps/>
                <w:color w:val="008080"/>
                <w:sz w:val="28"/>
                <w:lang w:val="es-PY"/>
              </w:rPr>
              <w:t>formulario</w:t>
            </w:r>
          </w:p>
          <w:p w:rsidR="00CD19D2" w:rsidRPr="00A64D32" w:rsidRDefault="00CD19D2">
            <w:pPr>
              <w:jc w:val="center"/>
              <w:rPr>
                <w:rFonts w:ascii="Arrus BT" w:hAnsi="Arrus BT"/>
                <w:caps/>
                <w:color w:val="008080"/>
                <w:sz w:val="28"/>
                <w:lang w:val="es-PY"/>
              </w:rPr>
            </w:pPr>
            <w:r w:rsidRPr="00A64D32">
              <w:rPr>
                <w:rFonts w:ascii="Arrus BT" w:hAnsi="Arrus BT"/>
                <w:caps/>
                <w:color w:val="008080"/>
                <w:sz w:val="28"/>
                <w:lang w:val="es-PY"/>
              </w:rPr>
              <w:t>nº</w:t>
            </w:r>
          </w:p>
        </w:tc>
      </w:tr>
      <w:tr w:rsidR="00CD19D2" w:rsidRPr="00A64D32">
        <w:trPr>
          <w:cantSplit/>
        </w:trPr>
        <w:tc>
          <w:tcPr>
            <w:tcW w:w="5812" w:type="dxa"/>
            <w:tcBorders>
              <w:top w:val="single" w:sz="8" w:space="0" w:color="008000"/>
              <w:left w:val="single" w:sz="8" w:space="0" w:color="008000"/>
              <w:bottom w:val="single" w:sz="8" w:space="0" w:color="008000"/>
            </w:tcBorders>
          </w:tcPr>
          <w:p w:rsidR="00CD19D2" w:rsidRPr="00A64D32" w:rsidRDefault="00CD19D2">
            <w:pPr>
              <w:snapToGrid w:val="0"/>
              <w:jc w:val="center"/>
              <w:rPr>
                <w:rFonts w:ascii="Arrus BT" w:hAnsi="Arrus BT"/>
                <w:caps/>
                <w:color w:val="008080"/>
                <w:sz w:val="18"/>
                <w:lang w:val="es-PY"/>
              </w:rPr>
            </w:pPr>
          </w:p>
        </w:tc>
        <w:tc>
          <w:tcPr>
            <w:tcW w:w="284" w:type="dxa"/>
            <w:tcBorders>
              <w:left w:val="single" w:sz="8" w:space="0" w:color="008000"/>
            </w:tcBorders>
          </w:tcPr>
          <w:p w:rsidR="00CD19D2" w:rsidRPr="00A64D32" w:rsidRDefault="00CD19D2">
            <w:pPr>
              <w:snapToGrid w:val="0"/>
              <w:rPr>
                <w:rFonts w:ascii="Arial" w:hAnsi="Arial"/>
                <w:caps/>
                <w:color w:val="008080"/>
                <w:sz w:val="24"/>
                <w:lang w:val="es-PY"/>
              </w:rPr>
            </w:pPr>
          </w:p>
        </w:tc>
        <w:tc>
          <w:tcPr>
            <w:tcW w:w="2880" w:type="dxa"/>
            <w:tcBorders>
              <w:left w:val="single" w:sz="8" w:space="0" w:color="008000"/>
              <w:bottom w:val="single" w:sz="8" w:space="0" w:color="008000"/>
              <w:right w:val="single" w:sz="8" w:space="0" w:color="008000"/>
            </w:tcBorders>
          </w:tcPr>
          <w:p w:rsidR="00CD19D2" w:rsidRPr="00A64D32" w:rsidRDefault="00CD19D2">
            <w:pPr>
              <w:snapToGrid w:val="0"/>
              <w:jc w:val="center"/>
              <w:rPr>
                <w:rFonts w:ascii="Poster Bodoni" w:hAnsi="Poster Bodoni"/>
                <w:b/>
                <w:color w:val="008080"/>
                <w:sz w:val="72"/>
                <w:lang w:val="es-PY"/>
              </w:rPr>
            </w:pPr>
            <w:r w:rsidRPr="00A64D32">
              <w:rPr>
                <w:rFonts w:ascii="Poster Bodoni" w:hAnsi="Poster Bodoni"/>
                <w:b/>
                <w:color w:val="008080"/>
                <w:sz w:val="72"/>
                <w:lang w:val="es-PY"/>
              </w:rPr>
              <w:t>6</w:t>
            </w:r>
          </w:p>
        </w:tc>
      </w:tr>
    </w:tbl>
    <w:p w:rsidR="00CD19D2" w:rsidRPr="00A64D32" w:rsidRDefault="00CD19D2">
      <w:pPr>
        <w:rPr>
          <w:lang w:val="es-PY"/>
        </w:rPr>
      </w:pPr>
    </w:p>
    <w:p w:rsidR="00CD19D2" w:rsidRPr="00A64D32" w:rsidRDefault="00CD19D2">
      <w:pPr>
        <w:jc w:val="center"/>
        <w:rPr>
          <w:rFonts w:ascii="Britannic Bold" w:hAnsi="Britannic Bold"/>
          <w:b/>
          <w:color w:val="008080"/>
          <w:sz w:val="32"/>
          <w:lang w:val="es-PY"/>
        </w:rPr>
      </w:pPr>
      <w:r w:rsidRPr="00A64D32">
        <w:rPr>
          <w:rFonts w:ascii="Britannic Bold" w:hAnsi="Britannic Bold"/>
          <w:b/>
          <w:color w:val="008080"/>
          <w:sz w:val="32"/>
          <w:lang w:val="es-PY"/>
        </w:rPr>
        <w:t>CORRESPONDE AL DECRETO Nº. 7442/00</w:t>
      </w:r>
    </w:p>
    <w:p w:rsidR="00CD19D2" w:rsidRPr="00A64D32" w:rsidRDefault="00CD19D2">
      <w:pPr>
        <w:jc w:val="both"/>
        <w:rPr>
          <w:rFonts w:ascii="Arial" w:hAnsi="Arial"/>
          <w:sz w:val="24"/>
          <w:lang w:val="es-PY"/>
        </w:rPr>
      </w:pPr>
    </w:p>
    <w:p w:rsidR="00CD19D2" w:rsidRPr="00A64D32" w:rsidRDefault="00CD19D2">
      <w:pPr>
        <w:rPr>
          <w:rFonts w:ascii="Arial" w:hAnsi="Arial"/>
          <w:sz w:val="24"/>
          <w:lang w:val="es-PY"/>
        </w:rPr>
      </w:pPr>
    </w:p>
    <w:p w:rsidR="00CD19D2" w:rsidRPr="00A64D32" w:rsidRDefault="00CD19D2">
      <w:pPr>
        <w:rPr>
          <w:rFonts w:ascii="Arial" w:hAnsi="Arial"/>
          <w:b/>
          <w:sz w:val="24"/>
          <w:lang w:val="es-PY"/>
        </w:rPr>
      </w:pPr>
      <w:r w:rsidRPr="00A64D32">
        <w:rPr>
          <w:rFonts w:ascii="Arial" w:hAnsi="Arial"/>
          <w:b/>
          <w:sz w:val="24"/>
          <w:lang w:val="es-PY"/>
        </w:rPr>
        <w:t>TEXTO DE ESTUCHE (Adjuntar)</w:t>
      </w:r>
    </w:p>
    <w:p w:rsidR="00CD19D2" w:rsidRPr="00A64D32" w:rsidRDefault="00CD19D2">
      <w:pPr>
        <w:rPr>
          <w:rFonts w:ascii="Arial" w:hAnsi="Arial"/>
          <w:sz w:val="24"/>
          <w:lang w:val="es-PY"/>
        </w:rPr>
      </w:pPr>
    </w:p>
    <w:p w:rsidR="00CD19D2" w:rsidRPr="00A64D32" w:rsidRDefault="00CD19D2">
      <w:pPr>
        <w:jc w:val="right"/>
        <w:rPr>
          <w:rFonts w:ascii="Arial" w:hAnsi="Arial"/>
          <w:sz w:val="24"/>
          <w:lang w:val="es-PY"/>
        </w:rPr>
      </w:pPr>
    </w:p>
    <w:p w:rsidR="00CD19D2" w:rsidRPr="00A64D32" w:rsidRDefault="00CD19D2">
      <w:pPr>
        <w:jc w:val="right"/>
        <w:rPr>
          <w:rFonts w:ascii="Arial" w:hAnsi="Arial"/>
          <w:sz w:val="24"/>
          <w:lang w:val="es-PY"/>
        </w:rPr>
      </w:pPr>
    </w:p>
    <w:p w:rsidR="00CD19D2" w:rsidRPr="00A64D32" w:rsidRDefault="00CD19D2">
      <w:pPr>
        <w:jc w:val="right"/>
        <w:rPr>
          <w:rFonts w:ascii="Arial" w:hAnsi="Arial"/>
          <w:sz w:val="24"/>
          <w:lang w:val="es-PY"/>
        </w:rPr>
      </w:pPr>
    </w:p>
    <w:p w:rsidR="00CD19D2" w:rsidRPr="00A64D32" w:rsidRDefault="00CD19D2">
      <w:pPr>
        <w:jc w:val="right"/>
        <w:rPr>
          <w:rFonts w:ascii="Arial" w:hAnsi="Arial"/>
          <w:sz w:val="24"/>
          <w:lang w:val="es-PY"/>
        </w:rPr>
      </w:pPr>
    </w:p>
    <w:p w:rsidR="00CD19D2" w:rsidRPr="00A64D32" w:rsidRDefault="00CD19D2">
      <w:pPr>
        <w:jc w:val="right"/>
        <w:rPr>
          <w:rFonts w:ascii="Arial" w:hAnsi="Arial"/>
          <w:sz w:val="24"/>
          <w:lang w:val="es-PY"/>
        </w:rPr>
      </w:pPr>
    </w:p>
    <w:p w:rsidR="00CD19D2" w:rsidRPr="00A64D32" w:rsidRDefault="00CD19D2">
      <w:pPr>
        <w:jc w:val="right"/>
        <w:rPr>
          <w:rFonts w:ascii="Arial" w:hAnsi="Arial"/>
          <w:sz w:val="24"/>
          <w:lang w:val="es-PY"/>
        </w:rPr>
      </w:pPr>
    </w:p>
    <w:p w:rsidR="00CD19D2" w:rsidRPr="00A64D32" w:rsidRDefault="00CD19D2">
      <w:pPr>
        <w:jc w:val="right"/>
        <w:rPr>
          <w:rFonts w:ascii="Arial" w:hAnsi="Arial"/>
          <w:sz w:val="24"/>
          <w:lang w:val="es-PY"/>
        </w:rPr>
      </w:pPr>
    </w:p>
    <w:p w:rsidR="00CD19D2" w:rsidRPr="00A64D32" w:rsidRDefault="00CD19D2">
      <w:pPr>
        <w:jc w:val="right"/>
        <w:rPr>
          <w:rFonts w:ascii="Arial" w:hAnsi="Arial"/>
          <w:sz w:val="24"/>
          <w:lang w:val="es-PY"/>
        </w:rPr>
      </w:pPr>
    </w:p>
    <w:p w:rsidR="00CD19D2" w:rsidRPr="00A64D32" w:rsidRDefault="00CD19D2">
      <w:pPr>
        <w:jc w:val="right"/>
        <w:rPr>
          <w:rFonts w:ascii="Arial" w:hAnsi="Arial"/>
          <w:sz w:val="24"/>
          <w:lang w:val="es-PY"/>
        </w:rPr>
      </w:pPr>
    </w:p>
    <w:p w:rsidR="00CD19D2" w:rsidRPr="00A64D32" w:rsidRDefault="00CD19D2">
      <w:pPr>
        <w:jc w:val="right"/>
        <w:rPr>
          <w:rFonts w:ascii="Arial" w:hAnsi="Arial"/>
          <w:sz w:val="24"/>
          <w:lang w:val="es-PY"/>
        </w:rPr>
      </w:pPr>
    </w:p>
    <w:p w:rsidR="00CD19D2" w:rsidRPr="00A64D32" w:rsidRDefault="00CD19D2">
      <w:pPr>
        <w:jc w:val="right"/>
        <w:rPr>
          <w:rFonts w:ascii="Arial" w:hAnsi="Arial"/>
          <w:sz w:val="24"/>
          <w:lang w:val="es-PY"/>
        </w:rPr>
      </w:pPr>
    </w:p>
    <w:p w:rsidR="00CD19D2" w:rsidRPr="00A64D32" w:rsidRDefault="00CD19D2">
      <w:pPr>
        <w:jc w:val="right"/>
        <w:rPr>
          <w:rFonts w:ascii="Arial" w:hAnsi="Arial"/>
          <w:sz w:val="24"/>
          <w:lang w:val="es-PY"/>
        </w:rPr>
      </w:pPr>
    </w:p>
    <w:p w:rsidR="00CD19D2" w:rsidRPr="00A64D32" w:rsidRDefault="00CD19D2">
      <w:pPr>
        <w:jc w:val="right"/>
        <w:rPr>
          <w:rFonts w:ascii="Arial" w:hAnsi="Arial"/>
          <w:sz w:val="24"/>
          <w:lang w:val="es-PY"/>
        </w:rPr>
      </w:pPr>
    </w:p>
    <w:p w:rsidR="00CD19D2" w:rsidRPr="00A64D32" w:rsidRDefault="00CD19D2">
      <w:pPr>
        <w:jc w:val="right"/>
        <w:rPr>
          <w:rFonts w:ascii="Arial" w:hAnsi="Arial"/>
          <w:sz w:val="24"/>
          <w:lang w:val="es-PY"/>
        </w:rPr>
      </w:pPr>
    </w:p>
    <w:p w:rsidR="00CD19D2" w:rsidRPr="00A64D32" w:rsidRDefault="00CD19D2">
      <w:pPr>
        <w:jc w:val="right"/>
        <w:rPr>
          <w:rFonts w:ascii="Arial" w:hAnsi="Arial"/>
          <w:sz w:val="24"/>
          <w:lang w:val="es-PY"/>
        </w:rPr>
      </w:pPr>
    </w:p>
    <w:p w:rsidR="00CD19D2" w:rsidRPr="00A64D32" w:rsidRDefault="00CD19D2">
      <w:pPr>
        <w:rPr>
          <w:b/>
          <w:lang w:val="es-PY"/>
        </w:rPr>
      </w:pPr>
    </w:p>
    <w:p w:rsidR="00CD19D2" w:rsidRPr="00A64D32" w:rsidRDefault="00CD19D2">
      <w:pPr>
        <w:rPr>
          <w:b/>
          <w:lang w:val="es-PY"/>
        </w:rPr>
      </w:pPr>
    </w:p>
    <w:tbl>
      <w:tblPr>
        <w:tblW w:w="0" w:type="auto"/>
        <w:tblInd w:w="212" w:type="dxa"/>
        <w:tblLayout w:type="fixed"/>
        <w:tblCellMar>
          <w:left w:w="70" w:type="dxa"/>
          <w:right w:w="70" w:type="dxa"/>
        </w:tblCellMar>
        <w:tblLook w:val="0000" w:firstRow="0" w:lastRow="0" w:firstColumn="0" w:lastColumn="0" w:noHBand="0" w:noVBand="0"/>
      </w:tblPr>
      <w:tblGrid>
        <w:gridCol w:w="4253"/>
        <w:gridCol w:w="164"/>
        <w:gridCol w:w="5506"/>
      </w:tblGrid>
      <w:tr w:rsidR="00CD19D2" w:rsidRPr="00A64D32">
        <w:trPr>
          <w:cantSplit/>
        </w:trPr>
        <w:tc>
          <w:tcPr>
            <w:tcW w:w="4253" w:type="dxa"/>
            <w:tcBorders>
              <w:top w:val="single" w:sz="4" w:space="0" w:color="000000"/>
            </w:tcBorders>
          </w:tcPr>
          <w:p w:rsidR="00CD19D2" w:rsidRPr="00A64D32" w:rsidRDefault="00CD19D2">
            <w:pPr>
              <w:snapToGrid w:val="0"/>
              <w:jc w:val="center"/>
              <w:rPr>
                <w:rFonts w:ascii="Arial" w:hAnsi="Arial"/>
                <w:sz w:val="24"/>
                <w:lang w:val="es-PY"/>
              </w:rPr>
            </w:pPr>
            <w:r w:rsidRPr="00A64D32">
              <w:rPr>
                <w:rFonts w:ascii="Arial" w:hAnsi="Arial"/>
                <w:sz w:val="24"/>
                <w:lang w:val="es-PY"/>
              </w:rPr>
              <w:t>Regente / Farmacéutico Responsable</w:t>
            </w:r>
          </w:p>
        </w:tc>
        <w:tc>
          <w:tcPr>
            <w:tcW w:w="164" w:type="dxa"/>
          </w:tcPr>
          <w:p w:rsidR="00CD19D2" w:rsidRPr="00A64D32" w:rsidRDefault="00CD19D2">
            <w:pPr>
              <w:snapToGrid w:val="0"/>
              <w:jc w:val="center"/>
              <w:rPr>
                <w:rFonts w:ascii="Arial" w:hAnsi="Arial"/>
                <w:sz w:val="24"/>
                <w:lang w:val="es-PY"/>
              </w:rPr>
            </w:pPr>
          </w:p>
        </w:tc>
        <w:tc>
          <w:tcPr>
            <w:tcW w:w="5506" w:type="dxa"/>
            <w:tcBorders>
              <w:top w:val="single" w:sz="4" w:space="0" w:color="000000"/>
            </w:tcBorders>
          </w:tcPr>
          <w:p w:rsidR="00CD19D2" w:rsidRPr="00A64D32" w:rsidRDefault="00CD19D2">
            <w:pPr>
              <w:snapToGrid w:val="0"/>
              <w:ind w:left="-212" w:firstLine="1"/>
              <w:jc w:val="right"/>
              <w:rPr>
                <w:rFonts w:ascii="Arial" w:hAnsi="Arial"/>
                <w:sz w:val="24"/>
                <w:lang w:val="es-PY"/>
              </w:rPr>
            </w:pPr>
            <w:r w:rsidRPr="00A64D32">
              <w:rPr>
                <w:rFonts w:ascii="Arial" w:hAnsi="Arial"/>
                <w:sz w:val="24"/>
                <w:lang w:val="es-PY"/>
              </w:rPr>
              <w:t>Responsable / Representante Legal / Apoderado</w:t>
            </w:r>
          </w:p>
        </w:tc>
      </w:tr>
    </w:tbl>
    <w:p w:rsidR="00CD19D2" w:rsidRPr="00A64D32" w:rsidRDefault="00CD19D2">
      <w:pPr>
        <w:pageBreakBefore/>
        <w:jc w:val="right"/>
        <w:rPr>
          <w:rFonts w:ascii="Arial" w:hAnsi="Arial"/>
          <w:sz w:val="24"/>
          <w:lang w:val="es-PY"/>
        </w:rPr>
      </w:pPr>
    </w:p>
    <w:p w:rsidR="00CD19D2" w:rsidRPr="00A64D32" w:rsidRDefault="00CD19D2">
      <w:pPr>
        <w:jc w:val="right"/>
        <w:rPr>
          <w:rFonts w:ascii="Arial" w:hAnsi="Arial"/>
          <w:sz w:val="24"/>
          <w:lang w:val="es-PY"/>
        </w:rPr>
      </w:pPr>
      <w:r w:rsidRPr="00A64D32">
        <w:rPr>
          <w:rFonts w:ascii="Arial" w:hAnsi="Arial"/>
          <w:sz w:val="24"/>
          <w:lang w:val="es-PY"/>
        </w:rPr>
        <w:t>Asunción,</w:t>
      </w:r>
      <w:r w:rsidRPr="00A64D32">
        <w:rPr>
          <w:rFonts w:ascii="Arial" w:hAnsi="Arial"/>
          <w:sz w:val="24"/>
          <w:lang w:val="es-PY"/>
        </w:rPr>
        <w:tab/>
      </w:r>
      <w:r w:rsidRPr="00A64D32">
        <w:rPr>
          <w:rFonts w:ascii="Arial" w:hAnsi="Arial"/>
          <w:sz w:val="24"/>
          <w:lang w:val="es-PY"/>
        </w:rPr>
        <w:tab/>
        <w:t>de</w:t>
      </w:r>
      <w:r w:rsidRPr="00A64D32">
        <w:rPr>
          <w:rFonts w:ascii="Arial" w:hAnsi="Arial"/>
          <w:sz w:val="24"/>
          <w:lang w:val="es-PY"/>
        </w:rPr>
        <w:tab/>
      </w:r>
      <w:r w:rsidRPr="00A64D32">
        <w:rPr>
          <w:rFonts w:ascii="Arial" w:hAnsi="Arial"/>
          <w:sz w:val="24"/>
          <w:lang w:val="es-PY"/>
        </w:rPr>
        <w:tab/>
      </w:r>
      <w:r w:rsidRPr="00A64D32">
        <w:rPr>
          <w:rFonts w:ascii="Arial" w:hAnsi="Arial"/>
          <w:sz w:val="24"/>
          <w:lang w:val="es-PY"/>
        </w:rPr>
        <w:tab/>
        <w:t>de</w:t>
      </w:r>
      <w:r w:rsidRPr="00A64D32">
        <w:rPr>
          <w:rFonts w:ascii="Arial" w:hAnsi="Arial"/>
          <w:sz w:val="24"/>
          <w:lang w:val="es-PY"/>
        </w:rPr>
        <w:tab/>
      </w:r>
    </w:p>
    <w:p w:rsidR="00CD19D2" w:rsidRPr="00A64D32" w:rsidRDefault="00CD19D2">
      <w:pPr>
        <w:jc w:val="both"/>
        <w:rPr>
          <w:rFonts w:ascii="Arial" w:hAnsi="Arial"/>
          <w:sz w:val="24"/>
          <w:lang w:val="es-PY"/>
        </w:rPr>
      </w:pPr>
    </w:p>
    <w:p w:rsidR="00CD19D2" w:rsidRPr="00A64D32" w:rsidRDefault="00CD19D2">
      <w:pPr>
        <w:jc w:val="both"/>
        <w:rPr>
          <w:rFonts w:ascii="Arial" w:hAnsi="Arial"/>
          <w:sz w:val="24"/>
          <w:lang w:val="es-PY"/>
        </w:rPr>
      </w:pPr>
    </w:p>
    <w:p w:rsidR="00CD19D2" w:rsidRPr="00A64D32" w:rsidRDefault="00CD19D2">
      <w:pPr>
        <w:jc w:val="both"/>
        <w:rPr>
          <w:rFonts w:ascii="Arial" w:hAnsi="Arial"/>
          <w:sz w:val="24"/>
          <w:lang w:val="es-PY"/>
        </w:rPr>
      </w:pPr>
      <w:r w:rsidRPr="00A64D32">
        <w:rPr>
          <w:rFonts w:ascii="Arial" w:hAnsi="Arial"/>
          <w:sz w:val="24"/>
          <w:lang w:val="es-PY"/>
        </w:rPr>
        <w:t>Sr</w:t>
      </w:r>
      <w:r w:rsidR="00F84B39" w:rsidRPr="00A64D32">
        <w:rPr>
          <w:rFonts w:ascii="Arial" w:hAnsi="Arial"/>
          <w:sz w:val="24"/>
          <w:lang w:val="es-PY"/>
        </w:rPr>
        <w:t>. /</w:t>
      </w:r>
      <w:r w:rsidRPr="00A64D32">
        <w:rPr>
          <w:rFonts w:ascii="Arial" w:hAnsi="Arial"/>
          <w:sz w:val="24"/>
          <w:lang w:val="es-PY"/>
        </w:rPr>
        <w:t>a.</w:t>
      </w:r>
    </w:p>
    <w:p w:rsidR="00CD19D2" w:rsidRPr="00A64D32" w:rsidRDefault="00CD19D2">
      <w:pPr>
        <w:jc w:val="both"/>
        <w:rPr>
          <w:rFonts w:ascii="Arial" w:hAnsi="Arial"/>
          <w:sz w:val="24"/>
          <w:lang w:val="es-PY"/>
        </w:rPr>
      </w:pPr>
    </w:p>
    <w:p w:rsidR="00CD19D2" w:rsidRPr="00A64D32" w:rsidRDefault="00CD19D2">
      <w:pPr>
        <w:jc w:val="both"/>
        <w:rPr>
          <w:rFonts w:ascii="Arial" w:hAnsi="Arial"/>
          <w:sz w:val="24"/>
          <w:u w:val="single"/>
          <w:lang w:val="es-PY"/>
        </w:rPr>
      </w:pPr>
      <w:r w:rsidRPr="00A64D32">
        <w:rPr>
          <w:rFonts w:ascii="Arial" w:hAnsi="Arial"/>
          <w:sz w:val="24"/>
          <w:u w:val="single"/>
          <w:lang w:val="es-PY"/>
        </w:rPr>
        <w:tab/>
      </w:r>
      <w:r w:rsidRPr="00A64D32">
        <w:rPr>
          <w:rFonts w:ascii="Arial" w:hAnsi="Arial"/>
          <w:sz w:val="24"/>
          <w:u w:val="single"/>
          <w:lang w:val="es-PY"/>
        </w:rPr>
        <w:tab/>
      </w:r>
      <w:r w:rsidRPr="00A64D32">
        <w:rPr>
          <w:rFonts w:ascii="Arial" w:hAnsi="Arial"/>
          <w:sz w:val="24"/>
          <w:u w:val="single"/>
          <w:lang w:val="es-PY"/>
        </w:rPr>
        <w:tab/>
      </w:r>
      <w:r w:rsidRPr="00A64D32">
        <w:rPr>
          <w:rFonts w:ascii="Arial" w:hAnsi="Arial"/>
          <w:sz w:val="24"/>
          <w:u w:val="single"/>
          <w:lang w:val="es-PY"/>
        </w:rPr>
        <w:tab/>
      </w:r>
      <w:r w:rsidRPr="00A64D32">
        <w:rPr>
          <w:rFonts w:ascii="Arial" w:hAnsi="Arial"/>
          <w:sz w:val="24"/>
          <w:u w:val="single"/>
          <w:lang w:val="es-PY"/>
        </w:rPr>
        <w:tab/>
      </w:r>
    </w:p>
    <w:p w:rsidR="00CD19D2" w:rsidRPr="00A64D32" w:rsidRDefault="00CD19D2">
      <w:pPr>
        <w:jc w:val="both"/>
        <w:rPr>
          <w:rFonts w:ascii="Arial" w:hAnsi="Arial"/>
          <w:sz w:val="24"/>
          <w:lang w:val="es-PY"/>
        </w:rPr>
      </w:pPr>
      <w:r w:rsidRPr="00A64D32">
        <w:rPr>
          <w:rFonts w:ascii="Arial" w:hAnsi="Arial"/>
          <w:sz w:val="24"/>
          <w:lang w:val="es-PY"/>
        </w:rPr>
        <w:t xml:space="preserve">Director </w:t>
      </w:r>
    </w:p>
    <w:p w:rsidR="00CD19D2" w:rsidRPr="00A64D32" w:rsidRDefault="00CD19D2">
      <w:pPr>
        <w:jc w:val="both"/>
        <w:rPr>
          <w:rFonts w:ascii="Arial" w:hAnsi="Arial"/>
          <w:sz w:val="24"/>
          <w:lang w:val="es-PY"/>
        </w:rPr>
      </w:pPr>
      <w:r w:rsidRPr="00A64D32">
        <w:rPr>
          <w:rFonts w:ascii="Arial" w:hAnsi="Arial"/>
          <w:sz w:val="24"/>
          <w:lang w:val="es-PY"/>
        </w:rPr>
        <w:t>Dirección Nacional de Vigilancia Sanitaria</w:t>
      </w:r>
    </w:p>
    <w:p w:rsidR="00CD19D2" w:rsidRPr="00A64D32" w:rsidRDefault="00CD19D2">
      <w:pPr>
        <w:jc w:val="both"/>
        <w:rPr>
          <w:rFonts w:ascii="Arial" w:hAnsi="Arial"/>
          <w:sz w:val="24"/>
          <w:lang w:val="es-PY"/>
        </w:rPr>
      </w:pPr>
      <w:r w:rsidRPr="00A64D32">
        <w:rPr>
          <w:rFonts w:ascii="Arial" w:hAnsi="Arial"/>
          <w:sz w:val="24"/>
          <w:u w:val="single"/>
          <w:lang w:val="es-PY"/>
        </w:rPr>
        <w:t>Presente</w:t>
      </w:r>
      <w:r w:rsidRPr="00A64D32">
        <w:rPr>
          <w:rFonts w:ascii="Arial" w:hAnsi="Arial"/>
          <w:sz w:val="24"/>
          <w:lang w:val="es-PY"/>
        </w:rPr>
        <w:t>:</w:t>
      </w:r>
    </w:p>
    <w:p w:rsidR="00CD19D2" w:rsidRPr="00A64D32" w:rsidRDefault="00CD19D2">
      <w:pPr>
        <w:ind w:firstLine="284"/>
        <w:jc w:val="both"/>
        <w:rPr>
          <w:rFonts w:ascii="Arial" w:hAnsi="Arial"/>
          <w:sz w:val="24"/>
          <w:lang w:val="es-PY"/>
        </w:rPr>
      </w:pPr>
    </w:p>
    <w:p w:rsidR="00CD19D2" w:rsidRPr="00A64D32" w:rsidRDefault="00CD19D2">
      <w:pPr>
        <w:ind w:firstLine="284"/>
        <w:jc w:val="both"/>
        <w:rPr>
          <w:rFonts w:ascii="Arial" w:hAnsi="Arial"/>
          <w:sz w:val="24"/>
          <w:lang w:val="es-PY"/>
        </w:rPr>
      </w:pPr>
    </w:p>
    <w:p w:rsidR="00CD19D2" w:rsidRPr="00A64D32" w:rsidRDefault="00CD19D2">
      <w:pPr>
        <w:ind w:firstLine="284"/>
        <w:jc w:val="both"/>
        <w:rPr>
          <w:rFonts w:ascii="Arial" w:hAnsi="Arial"/>
          <w:sz w:val="24"/>
          <w:lang w:val="es-PY"/>
        </w:rPr>
      </w:pPr>
      <w:r w:rsidRPr="00A64D32">
        <w:rPr>
          <w:rFonts w:ascii="Arial" w:hAnsi="Arial"/>
          <w:sz w:val="24"/>
          <w:lang w:val="es-PY"/>
        </w:rPr>
        <w:t xml:space="preserve">El/La que suscribe </w:t>
      </w:r>
      <w:r w:rsidRPr="00A64D32">
        <w:rPr>
          <w:rFonts w:ascii="Arial" w:hAnsi="Arial"/>
          <w:sz w:val="24"/>
          <w:lang w:val="es-PY"/>
        </w:rPr>
        <w:tab/>
      </w:r>
      <w:r w:rsidRPr="00A64D32">
        <w:rPr>
          <w:rFonts w:ascii="Arial" w:hAnsi="Arial"/>
          <w:sz w:val="24"/>
          <w:lang w:val="es-PY"/>
        </w:rPr>
        <w:tab/>
      </w:r>
      <w:r w:rsidRPr="00A64D32">
        <w:rPr>
          <w:rFonts w:ascii="Arial" w:hAnsi="Arial"/>
          <w:sz w:val="24"/>
          <w:lang w:val="es-PY"/>
        </w:rPr>
        <w:tab/>
      </w:r>
      <w:r w:rsidRPr="00A64D32">
        <w:rPr>
          <w:rFonts w:ascii="Arial" w:hAnsi="Arial"/>
          <w:sz w:val="24"/>
          <w:lang w:val="es-PY"/>
        </w:rPr>
        <w:tab/>
      </w:r>
      <w:r w:rsidRPr="00A64D32">
        <w:rPr>
          <w:rFonts w:ascii="Arial" w:hAnsi="Arial"/>
          <w:sz w:val="24"/>
          <w:lang w:val="es-PY"/>
        </w:rPr>
        <w:tab/>
        <w:t>de profesión</w:t>
      </w:r>
      <w:r w:rsidRPr="00A64D32">
        <w:rPr>
          <w:rFonts w:ascii="Arial" w:hAnsi="Arial"/>
          <w:sz w:val="24"/>
          <w:lang w:val="es-PY"/>
        </w:rPr>
        <w:tab/>
      </w:r>
      <w:r w:rsidRPr="00A64D32">
        <w:rPr>
          <w:rFonts w:ascii="Arial" w:hAnsi="Arial"/>
          <w:sz w:val="24"/>
          <w:lang w:val="es-PY"/>
        </w:rPr>
        <w:tab/>
      </w:r>
      <w:r w:rsidRPr="00A64D32">
        <w:rPr>
          <w:rFonts w:ascii="Arial" w:hAnsi="Arial"/>
          <w:sz w:val="24"/>
          <w:lang w:val="es-PY"/>
        </w:rPr>
        <w:tab/>
      </w:r>
    </w:p>
    <w:p w:rsidR="00CD19D2" w:rsidRPr="00A64D32" w:rsidRDefault="00CD19D2">
      <w:pPr>
        <w:ind w:firstLine="284"/>
        <w:jc w:val="both"/>
        <w:rPr>
          <w:rFonts w:ascii="Arial" w:hAnsi="Arial"/>
          <w:sz w:val="24"/>
          <w:lang w:val="es-PY"/>
        </w:rPr>
      </w:pPr>
    </w:p>
    <w:p w:rsidR="00CD19D2" w:rsidRPr="00A64D32" w:rsidRDefault="00CD19D2">
      <w:pPr>
        <w:ind w:firstLine="284"/>
        <w:jc w:val="both"/>
        <w:rPr>
          <w:rFonts w:ascii="Arial" w:hAnsi="Arial"/>
          <w:sz w:val="24"/>
          <w:lang w:val="es-PY"/>
        </w:rPr>
      </w:pPr>
      <w:r w:rsidRPr="00A64D32">
        <w:rPr>
          <w:rFonts w:ascii="Arial" w:hAnsi="Arial"/>
          <w:sz w:val="24"/>
          <w:lang w:val="es-PY"/>
        </w:rPr>
        <w:t>con Nº de Reg. Prof.</w:t>
      </w:r>
      <w:r w:rsidRPr="00A64D32">
        <w:rPr>
          <w:rFonts w:ascii="Arial" w:hAnsi="Arial"/>
          <w:sz w:val="24"/>
          <w:lang w:val="es-PY"/>
        </w:rPr>
        <w:tab/>
      </w:r>
      <w:r w:rsidRPr="00A64D32">
        <w:rPr>
          <w:rFonts w:ascii="Arial" w:hAnsi="Arial"/>
          <w:sz w:val="24"/>
          <w:lang w:val="es-PY"/>
        </w:rPr>
        <w:tab/>
        <w:t>, regente de la Firma</w:t>
      </w:r>
      <w:r w:rsidRPr="00A64D32">
        <w:rPr>
          <w:rFonts w:ascii="Arial" w:hAnsi="Arial"/>
          <w:sz w:val="24"/>
          <w:lang w:val="es-PY"/>
        </w:rPr>
        <w:tab/>
      </w:r>
      <w:r w:rsidRPr="00A64D32">
        <w:rPr>
          <w:rFonts w:ascii="Arial" w:hAnsi="Arial"/>
          <w:sz w:val="24"/>
          <w:lang w:val="es-PY"/>
        </w:rPr>
        <w:tab/>
      </w:r>
      <w:r w:rsidRPr="00A64D32">
        <w:rPr>
          <w:rFonts w:ascii="Arial" w:hAnsi="Arial"/>
          <w:sz w:val="24"/>
          <w:lang w:val="es-PY"/>
        </w:rPr>
        <w:tab/>
      </w:r>
      <w:r w:rsidRPr="00A64D32">
        <w:rPr>
          <w:rFonts w:ascii="Arial" w:hAnsi="Arial"/>
          <w:sz w:val="24"/>
          <w:lang w:val="es-PY"/>
        </w:rPr>
        <w:tab/>
      </w:r>
    </w:p>
    <w:p w:rsidR="00CD19D2" w:rsidRPr="00A64D32" w:rsidRDefault="00CD19D2">
      <w:pPr>
        <w:ind w:firstLine="284"/>
        <w:jc w:val="both"/>
        <w:rPr>
          <w:rFonts w:ascii="Arial" w:hAnsi="Arial"/>
          <w:sz w:val="24"/>
          <w:lang w:val="es-PY"/>
        </w:rPr>
      </w:pPr>
    </w:p>
    <w:p w:rsidR="00CD19D2" w:rsidRPr="00A64D32" w:rsidRDefault="00CD19D2">
      <w:pPr>
        <w:ind w:firstLine="284"/>
        <w:jc w:val="both"/>
        <w:rPr>
          <w:rFonts w:ascii="Arial" w:hAnsi="Arial"/>
          <w:sz w:val="24"/>
          <w:lang w:val="es-PY"/>
        </w:rPr>
      </w:pPr>
      <w:r w:rsidRPr="00A64D32">
        <w:rPr>
          <w:rFonts w:ascii="Arial" w:hAnsi="Arial"/>
          <w:sz w:val="24"/>
          <w:lang w:val="es-PY"/>
        </w:rPr>
        <w:tab/>
      </w:r>
      <w:r w:rsidRPr="00A64D32">
        <w:rPr>
          <w:rFonts w:ascii="Arial" w:hAnsi="Arial"/>
          <w:sz w:val="24"/>
          <w:lang w:val="es-PY"/>
        </w:rPr>
        <w:tab/>
      </w:r>
      <w:r w:rsidRPr="00A64D32">
        <w:rPr>
          <w:rFonts w:ascii="Arial" w:hAnsi="Arial"/>
          <w:sz w:val="24"/>
          <w:lang w:val="es-PY"/>
        </w:rPr>
        <w:tab/>
      </w:r>
      <w:r w:rsidRPr="00A64D32">
        <w:rPr>
          <w:rFonts w:ascii="Arial" w:hAnsi="Arial"/>
          <w:sz w:val="24"/>
          <w:lang w:val="es-PY"/>
        </w:rPr>
        <w:tab/>
        <w:t xml:space="preserve">sito en </w:t>
      </w:r>
      <w:r w:rsidRPr="00A64D32">
        <w:rPr>
          <w:rFonts w:ascii="Arial" w:hAnsi="Arial"/>
          <w:sz w:val="24"/>
          <w:lang w:val="es-PY"/>
        </w:rPr>
        <w:tab/>
      </w:r>
      <w:r w:rsidRPr="00A64D32">
        <w:rPr>
          <w:rFonts w:ascii="Arial" w:hAnsi="Arial"/>
          <w:sz w:val="24"/>
          <w:lang w:val="es-PY"/>
        </w:rPr>
        <w:tab/>
      </w:r>
      <w:r w:rsidRPr="00A64D32">
        <w:rPr>
          <w:rFonts w:ascii="Arial" w:hAnsi="Arial"/>
          <w:sz w:val="24"/>
          <w:lang w:val="es-PY"/>
        </w:rPr>
        <w:tab/>
      </w:r>
      <w:r w:rsidRPr="00A64D32">
        <w:rPr>
          <w:rFonts w:ascii="Arial" w:hAnsi="Arial"/>
          <w:sz w:val="24"/>
          <w:lang w:val="es-PY"/>
        </w:rPr>
        <w:tab/>
      </w:r>
      <w:r w:rsidRPr="00A64D32">
        <w:rPr>
          <w:rFonts w:ascii="Arial" w:hAnsi="Arial"/>
          <w:sz w:val="24"/>
          <w:lang w:val="es-PY"/>
        </w:rPr>
        <w:tab/>
      </w:r>
      <w:r w:rsidRPr="00A64D32">
        <w:rPr>
          <w:rFonts w:ascii="Arial" w:hAnsi="Arial"/>
          <w:sz w:val="24"/>
          <w:lang w:val="es-PY"/>
        </w:rPr>
        <w:tab/>
      </w:r>
      <w:r w:rsidRPr="00A64D32">
        <w:rPr>
          <w:rFonts w:ascii="Arial" w:hAnsi="Arial"/>
          <w:sz w:val="24"/>
          <w:lang w:val="es-PY"/>
        </w:rPr>
        <w:tab/>
      </w:r>
    </w:p>
    <w:p w:rsidR="00CD19D2" w:rsidRPr="00A64D32" w:rsidRDefault="00CD19D2">
      <w:pPr>
        <w:ind w:firstLine="284"/>
        <w:jc w:val="both"/>
        <w:rPr>
          <w:rFonts w:ascii="Arial" w:hAnsi="Arial"/>
          <w:sz w:val="24"/>
          <w:lang w:val="es-PY"/>
        </w:rPr>
      </w:pPr>
    </w:p>
    <w:p w:rsidR="00CD19D2" w:rsidRPr="00A64D32" w:rsidRDefault="00CD19D2">
      <w:pPr>
        <w:ind w:firstLine="284"/>
        <w:jc w:val="both"/>
        <w:rPr>
          <w:rFonts w:ascii="Arial" w:hAnsi="Arial"/>
          <w:sz w:val="24"/>
          <w:lang w:val="es-PY"/>
        </w:rPr>
      </w:pPr>
      <w:r w:rsidRPr="00A64D32">
        <w:rPr>
          <w:rFonts w:ascii="Arial" w:hAnsi="Arial"/>
          <w:sz w:val="24"/>
          <w:lang w:val="es-PY"/>
        </w:rPr>
        <w:t>se dirige a usted a fin de solicitar:</w:t>
      </w:r>
    </w:p>
    <w:p w:rsidR="00CD19D2" w:rsidRPr="00A64D32" w:rsidRDefault="00CD19D2">
      <w:pPr>
        <w:ind w:firstLine="284"/>
        <w:jc w:val="both"/>
        <w:rPr>
          <w:rFonts w:ascii="Arial" w:hAnsi="Arial"/>
          <w:sz w:val="24"/>
          <w:lang w:val="es-PY"/>
        </w:rPr>
      </w:pPr>
    </w:p>
    <w:tbl>
      <w:tblPr>
        <w:tblW w:w="0" w:type="auto"/>
        <w:tblInd w:w="354" w:type="dxa"/>
        <w:tblLayout w:type="fixed"/>
        <w:tblCellMar>
          <w:left w:w="70" w:type="dxa"/>
          <w:right w:w="70" w:type="dxa"/>
        </w:tblCellMar>
        <w:tblLook w:val="0000" w:firstRow="0" w:lastRow="0" w:firstColumn="0" w:lastColumn="0" w:noHBand="0" w:noVBand="0"/>
      </w:tblPr>
      <w:tblGrid>
        <w:gridCol w:w="2551"/>
        <w:gridCol w:w="5103"/>
        <w:gridCol w:w="724"/>
      </w:tblGrid>
      <w:tr w:rsidR="00CD19D2" w:rsidRPr="00A64D32">
        <w:tc>
          <w:tcPr>
            <w:tcW w:w="2551" w:type="dxa"/>
          </w:tcPr>
          <w:p w:rsidR="00CD19D2" w:rsidRPr="00A64D32" w:rsidRDefault="00CD19D2">
            <w:pPr>
              <w:snapToGrid w:val="0"/>
              <w:jc w:val="both"/>
              <w:rPr>
                <w:rFonts w:ascii="Arial" w:hAnsi="Arial"/>
                <w:sz w:val="24"/>
                <w:lang w:val="es-PY"/>
              </w:rPr>
            </w:pPr>
            <w:r w:rsidRPr="00A64D32">
              <w:rPr>
                <w:rFonts w:ascii="Arial" w:hAnsi="Arial"/>
                <w:sz w:val="24"/>
                <w:lang w:val="es-PY"/>
              </w:rPr>
              <w:t>Registro Sanitario de:</w:t>
            </w:r>
          </w:p>
        </w:tc>
        <w:tc>
          <w:tcPr>
            <w:tcW w:w="5103" w:type="dxa"/>
          </w:tcPr>
          <w:p w:rsidR="00CD19D2" w:rsidRPr="00A64D32" w:rsidRDefault="00CD19D2">
            <w:pPr>
              <w:snapToGrid w:val="0"/>
              <w:jc w:val="both"/>
              <w:rPr>
                <w:rFonts w:ascii="Arial" w:hAnsi="Arial"/>
                <w:sz w:val="24"/>
                <w:lang w:val="es-PY"/>
              </w:rPr>
            </w:pPr>
            <w:r w:rsidRPr="00A64D32">
              <w:rPr>
                <w:rFonts w:ascii="Arial" w:hAnsi="Arial"/>
                <w:sz w:val="24"/>
                <w:lang w:val="es-PY"/>
              </w:rPr>
              <w:t>Especialidades Farmacéuticas</w:t>
            </w:r>
          </w:p>
        </w:tc>
        <w:tc>
          <w:tcPr>
            <w:tcW w:w="724" w:type="dxa"/>
            <w:tcBorders>
              <w:top w:val="single" w:sz="4" w:space="0" w:color="000000"/>
              <w:left w:val="single" w:sz="4" w:space="0" w:color="000000"/>
              <w:bottom w:val="single" w:sz="4" w:space="0" w:color="000000"/>
              <w:right w:val="single" w:sz="4" w:space="0" w:color="000000"/>
            </w:tcBorders>
          </w:tcPr>
          <w:p w:rsidR="00CD19D2" w:rsidRPr="00A64D32" w:rsidRDefault="00CD19D2">
            <w:pPr>
              <w:snapToGrid w:val="0"/>
              <w:jc w:val="both"/>
              <w:rPr>
                <w:rFonts w:ascii="Arial" w:hAnsi="Arial"/>
                <w:sz w:val="24"/>
                <w:lang w:val="es-PY"/>
              </w:rPr>
            </w:pPr>
          </w:p>
        </w:tc>
      </w:tr>
    </w:tbl>
    <w:p w:rsidR="00CD19D2" w:rsidRPr="00A64D32" w:rsidRDefault="00CD19D2">
      <w:pPr>
        <w:ind w:firstLine="284"/>
        <w:jc w:val="both"/>
        <w:rPr>
          <w:rFonts w:ascii="Arial" w:hAnsi="Arial"/>
          <w:sz w:val="24"/>
          <w:lang w:val="es-PY"/>
        </w:rPr>
      </w:pPr>
    </w:p>
    <w:tbl>
      <w:tblPr>
        <w:tblW w:w="0" w:type="auto"/>
        <w:tblInd w:w="2905" w:type="dxa"/>
        <w:tblLayout w:type="fixed"/>
        <w:tblCellMar>
          <w:left w:w="70" w:type="dxa"/>
          <w:right w:w="70" w:type="dxa"/>
        </w:tblCellMar>
        <w:tblLook w:val="0000" w:firstRow="0" w:lastRow="0" w:firstColumn="0" w:lastColumn="0" w:noHBand="0" w:noVBand="0"/>
      </w:tblPr>
      <w:tblGrid>
        <w:gridCol w:w="5103"/>
        <w:gridCol w:w="724"/>
      </w:tblGrid>
      <w:tr w:rsidR="00CD19D2" w:rsidRPr="00A64D32">
        <w:tc>
          <w:tcPr>
            <w:tcW w:w="5103" w:type="dxa"/>
          </w:tcPr>
          <w:p w:rsidR="00CD19D2" w:rsidRPr="00A64D32" w:rsidRDefault="00CD19D2">
            <w:pPr>
              <w:snapToGrid w:val="0"/>
              <w:jc w:val="both"/>
              <w:rPr>
                <w:rFonts w:ascii="Arial" w:hAnsi="Arial"/>
                <w:sz w:val="24"/>
                <w:lang w:val="es-PY"/>
              </w:rPr>
            </w:pPr>
            <w:r w:rsidRPr="00A64D32">
              <w:rPr>
                <w:rFonts w:ascii="Arial" w:hAnsi="Arial"/>
                <w:sz w:val="24"/>
                <w:lang w:val="es-PY"/>
              </w:rPr>
              <w:t>Higiene Personal, Cosméticos y Perfumes</w:t>
            </w:r>
          </w:p>
        </w:tc>
        <w:tc>
          <w:tcPr>
            <w:tcW w:w="724" w:type="dxa"/>
            <w:tcBorders>
              <w:top w:val="single" w:sz="4" w:space="0" w:color="000000"/>
              <w:left w:val="single" w:sz="4" w:space="0" w:color="000000"/>
              <w:bottom w:val="single" w:sz="4" w:space="0" w:color="000000"/>
              <w:right w:val="single" w:sz="4" w:space="0" w:color="000000"/>
            </w:tcBorders>
          </w:tcPr>
          <w:p w:rsidR="00CD19D2" w:rsidRPr="00A64D32" w:rsidRDefault="00CD19D2">
            <w:pPr>
              <w:snapToGrid w:val="0"/>
              <w:jc w:val="both"/>
              <w:rPr>
                <w:rFonts w:ascii="Arial" w:hAnsi="Arial"/>
                <w:sz w:val="24"/>
                <w:lang w:val="es-PY"/>
              </w:rPr>
            </w:pPr>
          </w:p>
        </w:tc>
      </w:tr>
    </w:tbl>
    <w:p w:rsidR="00CD19D2" w:rsidRPr="00A64D32" w:rsidRDefault="00CD19D2">
      <w:pPr>
        <w:ind w:firstLine="284"/>
        <w:jc w:val="both"/>
        <w:rPr>
          <w:rFonts w:ascii="Arial" w:hAnsi="Arial"/>
          <w:sz w:val="24"/>
          <w:lang w:val="es-PY"/>
        </w:rPr>
      </w:pPr>
    </w:p>
    <w:tbl>
      <w:tblPr>
        <w:tblW w:w="0" w:type="auto"/>
        <w:tblInd w:w="2905" w:type="dxa"/>
        <w:tblLayout w:type="fixed"/>
        <w:tblCellMar>
          <w:left w:w="70" w:type="dxa"/>
          <w:right w:w="70" w:type="dxa"/>
        </w:tblCellMar>
        <w:tblLook w:val="0000" w:firstRow="0" w:lastRow="0" w:firstColumn="0" w:lastColumn="0" w:noHBand="0" w:noVBand="0"/>
      </w:tblPr>
      <w:tblGrid>
        <w:gridCol w:w="5103"/>
        <w:gridCol w:w="724"/>
      </w:tblGrid>
      <w:tr w:rsidR="00CD19D2" w:rsidRPr="00A64D32">
        <w:tc>
          <w:tcPr>
            <w:tcW w:w="5103" w:type="dxa"/>
          </w:tcPr>
          <w:p w:rsidR="00CD19D2" w:rsidRPr="00A64D32" w:rsidRDefault="00CD19D2">
            <w:pPr>
              <w:snapToGrid w:val="0"/>
              <w:jc w:val="both"/>
              <w:rPr>
                <w:rFonts w:ascii="Arial" w:hAnsi="Arial"/>
                <w:sz w:val="24"/>
                <w:lang w:val="es-PY"/>
              </w:rPr>
            </w:pPr>
            <w:r w:rsidRPr="00A64D32">
              <w:rPr>
                <w:rFonts w:ascii="Arial" w:hAnsi="Arial"/>
                <w:sz w:val="24"/>
                <w:lang w:val="es-PY"/>
              </w:rPr>
              <w:t>Domisanitarios</w:t>
            </w:r>
          </w:p>
        </w:tc>
        <w:tc>
          <w:tcPr>
            <w:tcW w:w="724" w:type="dxa"/>
            <w:tcBorders>
              <w:top w:val="single" w:sz="4" w:space="0" w:color="000000"/>
              <w:left w:val="single" w:sz="4" w:space="0" w:color="000000"/>
              <w:bottom w:val="single" w:sz="4" w:space="0" w:color="000000"/>
              <w:right w:val="single" w:sz="4" w:space="0" w:color="000000"/>
            </w:tcBorders>
          </w:tcPr>
          <w:p w:rsidR="00CD19D2" w:rsidRPr="00A64D32" w:rsidRDefault="00CD19D2">
            <w:pPr>
              <w:snapToGrid w:val="0"/>
              <w:jc w:val="both"/>
              <w:rPr>
                <w:rFonts w:ascii="Arial" w:hAnsi="Arial"/>
                <w:sz w:val="24"/>
                <w:lang w:val="es-PY"/>
              </w:rPr>
            </w:pPr>
          </w:p>
        </w:tc>
      </w:tr>
    </w:tbl>
    <w:p w:rsidR="00CD19D2" w:rsidRPr="00A64D32" w:rsidRDefault="00CD19D2">
      <w:pPr>
        <w:ind w:firstLine="284"/>
        <w:jc w:val="both"/>
        <w:rPr>
          <w:rFonts w:ascii="Arial" w:hAnsi="Arial"/>
          <w:sz w:val="24"/>
          <w:lang w:val="es-PY"/>
        </w:rPr>
      </w:pPr>
    </w:p>
    <w:p w:rsidR="00CD19D2" w:rsidRPr="00A64D32" w:rsidRDefault="00CD19D2">
      <w:pPr>
        <w:ind w:firstLine="284"/>
        <w:jc w:val="both"/>
        <w:rPr>
          <w:rFonts w:ascii="Arial" w:hAnsi="Arial"/>
          <w:sz w:val="24"/>
          <w:lang w:val="es-PY"/>
        </w:rPr>
      </w:pPr>
      <w:r w:rsidRPr="00A64D32">
        <w:rPr>
          <w:rFonts w:ascii="Arial" w:hAnsi="Arial"/>
          <w:sz w:val="24"/>
          <w:lang w:val="es-PY"/>
        </w:rPr>
        <w:t>Nombre del Producto:</w:t>
      </w:r>
    </w:p>
    <w:p w:rsidR="00CD19D2" w:rsidRPr="00A64D32" w:rsidRDefault="00CD19D2">
      <w:pPr>
        <w:ind w:firstLine="284"/>
        <w:jc w:val="both"/>
        <w:rPr>
          <w:rFonts w:ascii="Arial" w:hAnsi="Arial"/>
          <w:sz w:val="24"/>
          <w:lang w:val="es-PY"/>
        </w:rPr>
      </w:pPr>
    </w:p>
    <w:p w:rsidR="00CD19D2" w:rsidRPr="00A64D32" w:rsidRDefault="00CD19D2">
      <w:pPr>
        <w:ind w:firstLine="284"/>
        <w:jc w:val="both"/>
        <w:rPr>
          <w:rFonts w:ascii="Arial" w:hAnsi="Arial"/>
          <w:sz w:val="24"/>
          <w:lang w:val="es-PY"/>
        </w:rPr>
      </w:pPr>
      <w:r w:rsidRPr="00A64D32">
        <w:rPr>
          <w:rFonts w:ascii="Arial" w:hAnsi="Arial"/>
          <w:sz w:val="24"/>
          <w:lang w:val="es-PY"/>
        </w:rPr>
        <w:t>Presentación:</w:t>
      </w:r>
    </w:p>
    <w:p w:rsidR="00CD19D2" w:rsidRPr="00A64D32" w:rsidRDefault="00CD19D2">
      <w:pPr>
        <w:ind w:firstLine="284"/>
        <w:jc w:val="both"/>
        <w:rPr>
          <w:rFonts w:ascii="Arial" w:hAnsi="Arial"/>
          <w:sz w:val="24"/>
          <w:lang w:val="es-PY"/>
        </w:rPr>
      </w:pPr>
    </w:p>
    <w:tbl>
      <w:tblPr>
        <w:tblW w:w="0" w:type="auto"/>
        <w:tblInd w:w="354" w:type="dxa"/>
        <w:tblLayout w:type="fixed"/>
        <w:tblCellMar>
          <w:left w:w="70" w:type="dxa"/>
          <w:right w:w="70" w:type="dxa"/>
        </w:tblCellMar>
        <w:tblLook w:val="0000" w:firstRow="0" w:lastRow="0" w:firstColumn="0" w:lastColumn="0" w:noHBand="0" w:noVBand="0"/>
      </w:tblPr>
      <w:tblGrid>
        <w:gridCol w:w="2551"/>
        <w:gridCol w:w="709"/>
        <w:gridCol w:w="1701"/>
        <w:gridCol w:w="2744"/>
        <w:gridCol w:w="673"/>
      </w:tblGrid>
      <w:tr w:rsidR="00CD19D2" w:rsidRPr="00A64D32">
        <w:tc>
          <w:tcPr>
            <w:tcW w:w="2551" w:type="dxa"/>
          </w:tcPr>
          <w:p w:rsidR="00CD19D2" w:rsidRPr="00A64D32" w:rsidRDefault="00CD19D2">
            <w:pPr>
              <w:snapToGrid w:val="0"/>
              <w:jc w:val="both"/>
              <w:rPr>
                <w:rFonts w:ascii="Arial" w:hAnsi="Arial"/>
                <w:sz w:val="24"/>
                <w:lang w:val="es-PY"/>
              </w:rPr>
            </w:pPr>
            <w:r w:rsidRPr="00A64D32">
              <w:rPr>
                <w:rFonts w:ascii="Arial" w:hAnsi="Arial"/>
                <w:sz w:val="24"/>
                <w:lang w:val="es-PY"/>
              </w:rPr>
              <w:t>Registro Nuevo</w:t>
            </w:r>
          </w:p>
        </w:tc>
        <w:tc>
          <w:tcPr>
            <w:tcW w:w="709" w:type="dxa"/>
            <w:tcBorders>
              <w:top w:val="single" w:sz="4" w:space="0" w:color="000000"/>
              <w:left w:val="single" w:sz="4" w:space="0" w:color="000000"/>
              <w:bottom w:val="single" w:sz="4" w:space="0" w:color="000000"/>
            </w:tcBorders>
          </w:tcPr>
          <w:p w:rsidR="00CD19D2" w:rsidRPr="00A64D32" w:rsidRDefault="00CD19D2">
            <w:pPr>
              <w:snapToGrid w:val="0"/>
              <w:jc w:val="both"/>
              <w:rPr>
                <w:rFonts w:ascii="Arial" w:hAnsi="Arial"/>
                <w:sz w:val="24"/>
                <w:lang w:val="es-PY"/>
              </w:rPr>
            </w:pPr>
          </w:p>
        </w:tc>
        <w:tc>
          <w:tcPr>
            <w:tcW w:w="1701" w:type="dxa"/>
            <w:tcBorders>
              <w:left w:val="single" w:sz="4" w:space="0" w:color="000000"/>
            </w:tcBorders>
          </w:tcPr>
          <w:p w:rsidR="00CD19D2" w:rsidRPr="00A64D32" w:rsidRDefault="00CD19D2">
            <w:pPr>
              <w:snapToGrid w:val="0"/>
              <w:jc w:val="both"/>
              <w:rPr>
                <w:rFonts w:ascii="Arial" w:hAnsi="Arial"/>
                <w:sz w:val="24"/>
                <w:lang w:val="es-PY"/>
              </w:rPr>
            </w:pPr>
          </w:p>
        </w:tc>
        <w:tc>
          <w:tcPr>
            <w:tcW w:w="2744" w:type="dxa"/>
          </w:tcPr>
          <w:p w:rsidR="00CD19D2" w:rsidRPr="00A64D32" w:rsidRDefault="00CD19D2">
            <w:pPr>
              <w:snapToGrid w:val="0"/>
              <w:jc w:val="both"/>
              <w:rPr>
                <w:rFonts w:ascii="Arial" w:hAnsi="Arial"/>
                <w:sz w:val="24"/>
                <w:lang w:val="es-PY"/>
              </w:rPr>
            </w:pPr>
            <w:r w:rsidRPr="00A64D32">
              <w:rPr>
                <w:rFonts w:ascii="Arial" w:hAnsi="Arial"/>
                <w:sz w:val="24"/>
                <w:lang w:val="es-PY"/>
              </w:rPr>
              <w:t xml:space="preserve">     Renovación</w:t>
            </w:r>
          </w:p>
        </w:tc>
        <w:tc>
          <w:tcPr>
            <w:tcW w:w="673" w:type="dxa"/>
            <w:tcBorders>
              <w:top w:val="single" w:sz="4" w:space="0" w:color="000000"/>
              <w:left w:val="single" w:sz="4" w:space="0" w:color="000000"/>
              <w:bottom w:val="single" w:sz="4" w:space="0" w:color="000000"/>
              <w:right w:val="single" w:sz="4" w:space="0" w:color="000000"/>
            </w:tcBorders>
          </w:tcPr>
          <w:p w:rsidR="00CD19D2" w:rsidRPr="00A64D32" w:rsidRDefault="00CD19D2">
            <w:pPr>
              <w:snapToGrid w:val="0"/>
              <w:jc w:val="both"/>
              <w:rPr>
                <w:rFonts w:ascii="Arial" w:hAnsi="Arial"/>
                <w:sz w:val="24"/>
                <w:lang w:val="es-PY"/>
              </w:rPr>
            </w:pPr>
          </w:p>
        </w:tc>
      </w:tr>
    </w:tbl>
    <w:p w:rsidR="00CD19D2" w:rsidRPr="00A64D32" w:rsidRDefault="00CD19D2">
      <w:pPr>
        <w:ind w:firstLine="284"/>
        <w:jc w:val="both"/>
        <w:rPr>
          <w:lang w:val="es-PY"/>
        </w:rPr>
      </w:pPr>
    </w:p>
    <w:p w:rsidR="00CD19D2" w:rsidRPr="00A64D32" w:rsidRDefault="00CD19D2">
      <w:pPr>
        <w:ind w:firstLine="284"/>
        <w:jc w:val="center"/>
        <w:rPr>
          <w:rFonts w:ascii="Arial" w:hAnsi="Arial"/>
          <w:caps/>
          <w:sz w:val="24"/>
          <w:lang w:val="es-PY"/>
        </w:rPr>
      </w:pPr>
      <w:r w:rsidRPr="00A64D32">
        <w:rPr>
          <w:rFonts w:ascii="Arial" w:hAnsi="Arial"/>
          <w:b/>
          <w:caps/>
          <w:sz w:val="24"/>
          <w:lang w:val="es-PY"/>
        </w:rPr>
        <w:t>en caso de especialidades farmacéuticas</w:t>
      </w:r>
      <w:r w:rsidRPr="00A64D32">
        <w:rPr>
          <w:rFonts w:ascii="Arial" w:hAnsi="Arial"/>
          <w:caps/>
          <w:sz w:val="24"/>
          <w:lang w:val="es-PY"/>
        </w:rPr>
        <w:t>:</w:t>
      </w:r>
    </w:p>
    <w:p w:rsidR="00CD19D2" w:rsidRPr="00A64D32" w:rsidRDefault="00CD19D2">
      <w:pPr>
        <w:ind w:firstLine="284"/>
        <w:jc w:val="both"/>
        <w:rPr>
          <w:rFonts w:ascii="Arial" w:hAnsi="Arial"/>
          <w:sz w:val="24"/>
          <w:lang w:val="es-PY"/>
        </w:rPr>
      </w:pPr>
    </w:p>
    <w:tbl>
      <w:tblPr>
        <w:tblW w:w="0" w:type="auto"/>
        <w:tblInd w:w="354" w:type="dxa"/>
        <w:tblLayout w:type="fixed"/>
        <w:tblCellMar>
          <w:left w:w="70" w:type="dxa"/>
          <w:right w:w="70" w:type="dxa"/>
        </w:tblCellMar>
        <w:tblLook w:val="0000" w:firstRow="0" w:lastRow="0" w:firstColumn="0" w:lastColumn="0" w:noHBand="0" w:noVBand="0"/>
      </w:tblPr>
      <w:tblGrid>
        <w:gridCol w:w="8241"/>
        <w:gridCol w:w="617"/>
        <w:gridCol w:w="15"/>
      </w:tblGrid>
      <w:tr w:rsidR="00CD19D2" w:rsidRPr="00A64D32">
        <w:trPr>
          <w:gridAfter w:val="1"/>
          <w:wAfter w:w="15" w:type="dxa"/>
        </w:trPr>
        <w:tc>
          <w:tcPr>
            <w:tcW w:w="8241" w:type="dxa"/>
          </w:tcPr>
          <w:p w:rsidR="00CD19D2" w:rsidRPr="00A64D32" w:rsidRDefault="00CD19D2">
            <w:pPr>
              <w:snapToGrid w:val="0"/>
              <w:jc w:val="both"/>
              <w:rPr>
                <w:rFonts w:ascii="Arial" w:hAnsi="Arial"/>
                <w:sz w:val="24"/>
                <w:lang w:val="es-PY"/>
              </w:rPr>
            </w:pPr>
            <w:r w:rsidRPr="00A64D32">
              <w:rPr>
                <w:rFonts w:ascii="Arial" w:hAnsi="Arial"/>
                <w:sz w:val="24"/>
                <w:lang w:val="es-PY"/>
              </w:rPr>
              <w:t>Registro nuevo: similares a productos registrados en MERCOSUR o países</w:t>
            </w:r>
          </w:p>
        </w:tc>
        <w:tc>
          <w:tcPr>
            <w:tcW w:w="617" w:type="dxa"/>
          </w:tcPr>
          <w:p w:rsidR="00CD19D2" w:rsidRPr="00A64D32" w:rsidRDefault="00CD19D2">
            <w:pPr>
              <w:snapToGrid w:val="0"/>
              <w:jc w:val="both"/>
              <w:rPr>
                <w:rFonts w:ascii="Arial" w:hAnsi="Arial"/>
                <w:sz w:val="24"/>
                <w:lang w:val="es-PY"/>
              </w:rPr>
            </w:pPr>
          </w:p>
        </w:tc>
      </w:tr>
      <w:tr w:rsidR="00CD19D2" w:rsidRPr="00A64D32">
        <w:tc>
          <w:tcPr>
            <w:tcW w:w="8241" w:type="dxa"/>
          </w:tcPr>
          <w:p w:rsidR="00CD19D2" w:rsidRPr="00A64D32" w:rsidRDefault="00CD19D2">
            <w:pPr>
              <w:snapToGrid w:val="0"/>
              <w:jc w:val="both"/>
              <w:rPr>
                <w:rFonts w:ascii="Arial" w:hAnsi="Arial"/>
                <w:sz w:val="24"/>
                <w:lang w:val="es-PY"/>
              </w:rPr>
            </w:pPr>
            <w:r w:rsidRPr="00A64D32">
              <w:rPr>
                <w:rFonts w:ascii="Arial" w:hAnsi="Arial"/>
                <w:sz w:val="24"/>
                <w:lang w:val="es-PY"/>
              </w:rPr>
              <w:t>de referencia</w:t>
            </w:r>
          </w:p>
        </w:tc>
        <w:tc>
          <w:tcPr>
            <w:tcW w:w="632" w:type="dxa"/>
            <w:gridSpan w:val="2"/>
            <w:tcBorders>
              <w:top w:val="single" w:sz="4" w:space="0" w:color="000000"/>
              <w:left w:val="single" w:sz="4" w:space="0" w:color="000000"/>
              <w:bottom w:val="single" w:sz="4" w:space="0" w:color="000000"/>
              <w:right w:val="single" w:sz="4" w:space="0" w:color="000000"/>
            </w:tcBorders>
          </w:tcPr>
          <w:p w:rsidR="00CD19D2" w:rsidRPr="00A64D32" w:rsidRDefault="00CD19D2">
            <w:pPr>
              <w:snapToGrid w:val="0"/>
              <w:jc w:val="both"/>
              <w:rPr>
                <w:rFonts w:ascii="Arial" w:hAnsi="Arial"/>
                <w:sz w:val="24"/>
                <w:lang w:val="es-PY"/>
              </w:rPr>
            </w:pPr>
          </w:p>
        </w:tc>
      </w:tr>
    </w:tbl>
    <w:p w:rsidR="00CD19D2" w:rsidRPr="00A64D32" w:rsidRDefault="00CD19D2">
      <w:pPr>
        <w:ind w:firstLine="284"/>
        <w:jc w:val="both"/>
        <w:rPr>
          <w:rFonts w:ascii="Arial" w:hAnsi="Arial"/>
          <w:sz w:val="24"/>
          <w:lang w:val="es-PY"/>
        </w:rPr>
      </w:pPr>
    </w:p>
    <w:p w:rsidR="00CD19D2" w:rsidRPr="00A64D32" w:rsidRDefault="00CD19D2">
      <w:pPr>
        <w:ind w:left="284"/>
        <w:jc w:val="both"/>
        <w:rPr>
          <w:rFonts w:ascii="Arial" w:hAnsi="Arial"/>
          <w:sz w:val="24"/>
          <w:lang w:val="es-PY"/>
        </w:rPr>
      </w:pPr>
      <w:r w:rsidRPr="00A64D32">
        <w:rPr>
          <w:rFonts w:ascii="Arial" w:hAnsi="Arial"/>
          <w:sz w:val="24"/>
          <w:lang w:val="es-PY"/>
        </w:rPr>
        <w:t xml:space="preserve">Presentar documentación del Producto Similar mediante la demostración de equivalencia. </w:t>
      </w:r>
      <w:r w:rsidR="00F84B39" w:rsidRPr="00A64D32">
        <w:rPr>
          <w:rFonts w:ascii="Arial" w:hAnsi="Arial"/>
          <w:sz w:val="24"/>
          <w:lang w:val="es-PY"/>
        </w:rPr>
        <w:t>Ítem</w:t>
      </w:r>
      <w:r w:rsidRPr="00A64D32">
        <w:rPr>
          <w:rFonts w:ascii="Arial" w:hAnsi="Arial"/>
          <w:sz w:val="24"/>
          <w:lang w:val="es-PY"/>
        </w:rPr>
        <w:t xml:space="preserve"> 6.11 de la Res. GMC Nº. GMC 23/95.</w:t>
      </w:r>
    </w:p>
    <w:p w:rsidR="00CD19D2" w:rsidRPr="00A64D32" w:rsidRDefault="00CD19D2">
      <w:pPr>
        <w:ind w:firstLine="284"/>
        <w:jc w:val="both"/>
        <w:rPr>
          <w:rFonts w:ascii="Arial" w:hAnsi="Arial"/>
          <w:sz w:val="24"/>
          <w:lang w:val="es-PY"/>
        </w:rPr>
      </w:pPr>
    </w:p>
    <w:p w:rsidR="00CD19D2" w:rsidRPr="00A64D32" w:rsidRDefault="00CD19D2">
      <w:pPr>
        <w:jc w:val="both"/>
        <w:rPr>
          <w:rFonts w:ascii="Arial" w:hAnsi="Arial"/>
          <w:sz w:val="24"/>
          <w:lang w:val="es-PY"/>
        </w:rPr>
      </w:pPr>
    </w:p>
    <w:sectPr w:rsidR="00CD19D2" w:rsidRPr="00A64D32">
      <w:footnotePr>
        <w:pos w:val="beneathText"/>
      </w:footnotePr>
      <w:pgSz w:w="12240" w:h="20163"/>
      <w:pgMar w:top="1418" w:right="907" w:bottom="1843" w:left="124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rus BT">
    <w:altName w:val="Georgia"/>
    <w:charset w:val="00"/>
    <w:family w:val="roman"/>
    <w:pitch w:val="variable"/>
  </w:font>
  <w:font w:name="Bookman Old Style">
    <w:panose1 w:val="02050604050505020204"/>
    <w:charset w:val="00"/>
    <w:family w:val="roman"/>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Poster Bodoni">
    <w:altName w:val="Times New Roman"/>
    <w:charset w:val="00"/>
    <w:family w:val="roman"/>
    <w:pitch w:val="default"/>
  </w:font>
  <w:font w:name="Britannic Bold">
    <w:panose1 w:val="020B0903060703020204"/>
    <w:charset w:val="00"/>
    <w:family w:val="swiss"/>
    <w:pitch w:val="variable"/>
    <w:sig w:usb0="00000003" w:usb1="00000000" w:usb2="00000000" w:usb3="00000000" w:csb0="00000001" w:csb1="00000000"/>
  </w:font>
  <w:font w:name="Americana BT">
    <w:altName w:val="Times New Roman"/>
    <w:charset w:val="00"/>
    <w:family w:val="roman"/>
    <w:pitch w:val="variable"/>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3"/>
      <w:numFmt w:val="decimal"/>
      <w:pStyle w:val="Ttulo1"/>
      <w:lvlText w:val="%1."/>
      <w:lvlJc w:val="left"/>
      <w:pPr>
        <w:tabs>
          <w:tab w:val="num" w:pos="0"/>
        </w:tabs>
        <w:ind w:left="737" w:hanging="737"/>
      </w:pPr>
    </w:lvl>
    <w:lvl w:ilvl="1">
      <w:start w:val="1"/>
      <w:numFmt w:val="upperLetter"/>
      <w:pStyle w:val="Ttulo2"/>
      <w:lvlText w:val="%2."/>
      <w:lvlJc w:val="left"/>
      <w:pPr>
        <w:tabs>
          <w:tab w:val="num" w:pos="0"/>
        </w:tabs>
        <w:ind w:left="1445" w:hanging="708"/>
      </w:pPr>
    </w:lvl>
    <w:lvl w:ilvl="2">
      <w:start w:val="1"/>
      <w:numFmt w:val="decimal"/>
      <w:pStyle w:val="Ttulo3"/>
      <w:lvlText w:val="%3."/>
      <w:lvlJc w:val="left"/>
      <w:pPr>
        <w:tabs>
          <w:tab w:val="num" w:pos="0"/>
        </w:tabs>
        <w:ind w:left="2153" w:hanging="708"/>
      </w:pPr>
    </w:lvl>
    <w:lvl w:ilvl="3">
      <w:start w:val="1"/>
      <w:numFmt w:val="lowerLetter"/>
      <w:pStyle w:val="Ttulo4"/>
      <w:lvlText w:val="%4)"/>
      <w:lvlJc w:val="left"/>
      <w:pPr>
        <w:tabs>
          <w:tab w:val="num" w:pos="0"/>
        </w:tabs>
        <w:ind w:left="2861" w:hanging="708"/>
      </w:pPr>
    </w:lvl>
    <w:lvl w:ilvl="4">
      <w:start w:val="1"/>
      <w:numFmt w:val="decimal"/>
      <w:pStyle w:val="Ttulo5"/>
      <w:lvlText w:val="(%5)"/>
      <w:lvlJc w:val="left"/>
      <w:pPr>
        <w:tabs>
          <w:tab w:val="num" w:pos="0"/>
        </w:tabs>
        <w:ind w:left="3569" w:hanging="708"/>
      </w:pPr>
    </w:lvl>
    <w:lvl w:ilvl="5">
      <w:start w:val="1"/>
      <w:numFmt w:val="lowerLetter"/>
      <w:pStyle w:val="Ttulo6"/>
      <w:lvlText w:val="(%6)"/>
      <w:lvlJc w:val="left"/>
      <w:pPr>
        <w:tabs>
          <w:tab w:val="num" w:pos="0"/>
        </w:tabs>
        <w:ind w:left="4277" w:hanging="708"/>
      </w:pPr>
    </w:lvl>
    <w:lvl w:ilvl="6">
      <w:start w:val="1"/>
      <w:numFmt w:val="lowerRoman"/>
      <w:pStyle w:val="Ttulo7"/>
      <w:lvlText w:val="(%7)"/>
      <w:lvlJc w:val="left"/>
      <w:pPr>
        <w:tabs>
          <w:tab w:val="num" w:pos="0"/>
        </w:tabs>
        <w:ind w:left="4985" w:hanging="708"/>
      </w:pPr>
    </w:lvl>
    <w:lvl w:ilvl="7">
      <w:start w:val="1"/>
      <w:numFmt w:val="lowerLetter"/>
      <w:pStyle w:val="Ttulo8"/>
      <w:lvlText w:val="(%8)"/>
      <w:lvlJc w:val="left"/>
      <w:pPr>
        <w:tabs>
          <w:tab w:val="num" w:pos="0"/>
        </w:tabs>
        <w:ind w:left="5693" w:hanging="708"/>
      </w:pPr>
    </w:lvl>
    <w:lvl w:ilvl="8">
      <w:start w:val="1"/>
      <w:numFmt w:val="lowerRoman"/>
      <w:pStyle w:val="Ttulo9"/>
      <w:lvlText w:val="(%9)"/>
      <w:lvlJc w:val="left"/>
      <w:pPr>
        <w:tabs>
          <w:tab w:val="num" w:pos="0"/>
        </w:tabs>
        <w:ind w:left="6401" w:hanging="708"/>
      </w:pPr>
    </w:lvl>
  </w:abstractNum>
  <w:abstractNum w:abstractNumId="1">
    <w:nsid w:val="00000002"/>
    <w:multiLevelType w:val="singleLevel"/>
    <w:tmpl w:val="00000002"/>
    <w:name w:val="WW8Num2"/>
    <w:lvl w:ilvl="0">
      <w:start w:val="1"/>
      <w:numFmt w:val="bullet"/>
      <w:lvlText w:val=""/>
      <w:lvlJc w:val="left"/>
      <w:pPr>
        <w:tabs>
          <w:tab w:val="num" w:pos="360"/>
        </w:tabs>
        <w:ind w:left="360" w:hanging="360"/>
      </w:pPr>
      <w:rPr>
        <w:rFonts w:ascii="Wingdings" w:hAnsi="Wingdings"/>
      </w:rPr>
    </w:lvl>
  </w:abstractNum>
  <w:abstractNum w:abstractNumId="2">
    <w:nsid w:val="00000003"/>
    <w:multiLevelType w:val="singleLevel"/>
    <w:tmpl w:val="00000003"/>
    <w:name w:val="WW8Num3"/>
    <w:lvl w:ilvl="0">
      <w:start w:val="1"/>
      <w:numFmt w:val="bullet"/>
      <w:lvlText w:val=""/>
      <w:lvlJc w:val="left"/>
      <w:pPr>
        <w:tabs>
          <w:tab w:val="num" w:pos="360"/>
        </w:tabs>
        <w:ind w:left="340" w:hanging="340"/>
      </w:pPr>
      <w:rPr>
        <w:rFonts w:ascii="Marlett" w:hAnsi="Marlett"/>
        <w:b w:val="0"/>
        <w:i w:val="0"/>
        <w:sz w:val="24"/>
      </w:rPr>
    </w:lvl>
  </w:abstractNum>
  <w:abstractNum w:abstractNumId="3">
    <w:nsid w:val="00000004"/>
    <w:multiLevelType w:val="singleLevel"/>
    <w:tmpl w:val="00000004"/>
    <w:name w:val="WW8Num4"/>
    <w:lvl w:ilvl="0">
      <w:start w:val="2"/>
      <w:numFmt w:val="upperLetter"/>
      <w:lvlText w:val="%1)"/>
      <w:lvlJc w:val="left"/>
      <w:pPr>
        <w:tabs>
          <w:tab w:val="num" w:pos="360"/>
        </w:tabs>
        <w:ind w:left="360" w:hanging="360"/>
      </w:pPr>
      <w:rPr>
        <w:b/>
      </w:rPr>
    </w:lvl>
  </w:abstractNum>
  <w:abstractNum w:abstractNumId="4">
    <w:nsid w:val="00000005"/>
    <w:multiLevelType w:val="singleLevel"/>
    <w:tmpl w:val="00000005"/>
    <w:name w:val="WW8Num5"/>
    <w:lvl w:ilvl="0">
      <w:start w:val="1"/>
      <w:numFmt w:val="bullet"/>
      <w:lvlText w:val=""/>
      <w:lvlJc w:val="left"/>
      <w:pPr>
        <w:tabs>
          <w:tab w:val="num" w:pos="360"/>
        </w:tabs>
        <w:ind w:left="340" w:hanging="340"/>
      </w:pPr>
      <w:rPr>
        <w:rFonts w:ascii="Marlett" w:hAnsi="Marlett"/>
        <w:b w:val="0"/>
        <w:i w:val="0"/>
        <w:sz w:val="24"/>
      </w:rPr>
    </w:lvl>
  </w:abstractNum>
  <w:abstractNum w:abstractNumId="5">
    <w:nsid w:val="00000006"/>
    <w:multiLevelType w:val="singleLevel"/>
    <w:tmpl w:val="00000006"/>
    <w:name w:val="WW8Num6"/>
    <w:lvl w:ilvl="0">
      <w:start w:val="1"/>
      <w:numFmt w:val="bullet"/>
      <w:lvlText w:val=""/>
      <w:lvlJc w:val="left"/>
      <w:pPr>
        <w:tabs>
          <w:tab w:val="num" w:pos="360"/>
        </w:tabs>
        <w:ind w:left="340" w:hanging="340"/>
      </w:pPr>
      <w:rPr>
        <w:rFonts w:ascii="Marlett" w:hAnsi="Marlett"/>
        <w:b w:val="0"/>
        <w:i w:val="0"/>
        <w:sz w:val="24"/>
      </w:rPr>
    </w:lvl>
  </w:abstractNum>
  <w:abstractNum w:abstractNumId="6">
    <w:nsid w:val="00000007"/>
    <w:multiLevelType w:val="singleLevel"/>
    <w:tmpl w:val="00000007"/>
    <w:name w:val="WW8Num7"/>
    <w:lvl w:ilvl="0">
      <w:start w:val="1"/>
      <w:numFmt w:val="bullet"/>
      <w:lvlText w:val=""/>
      <w:lvlJc w:val="left"/>
      <w:pPr>
        <w:tabs>
          <w:tab w:val="num" w:pos="737"/>
        </w:tabs>
        <w:ind w:left="737" w:hanging="397"/>
      </w:pPr>
      <w:rPr>
        <w:rFonts w:ascii="Wingdings" w:hAnsi="Wingdings"/>
        <w:sz w:val="24"/>
      </w:rPr>
    </w:lvl>
  </w:abstractNum>
  <w:abstractNum w:abstractNumId="7">
    <w:nsid w:val="00000008"/>
    <w:multiLevelType w:val="singleLevel"/>
    <w:tmpl w:val="00000008"/>
    <w:name w:val="WW8Num8"/>
    <w:lvl w:ilvl="0">
      <w:start w:val="1"/>
      <w:numFmt w:val="bullet"/>
      <w:lvlText w:val=""/>
      <w:lvlJc w:val="left"/>
      <w:pPr>
        <w:tabs>
          <w:tab w:val="num" w:pos="360"/>
        </w:tabs>
        <w:ind w:left="340" w:hanging="340"/>
      </w:pPr>
      <w:rPr>
        <w:rFonts w:ascii="Marlett" w:hAnsi="Marlett"/>
        <w:b w:val="0"/>
        <w:i w:val="0"/>
        <w:sz w:val="24"/>
      </w:rPr>
    </w:lvl>
  </w:abstractNum>
  <w:abstractNum w:abstractNumId="8">
    <w:nsid w:val="00000009"/>
    <w:multiLevelType w:val="singleLevel"/>
    <w:tmpl w:val="00000009"/>
    <w:name w:val="WW8Num9"/>
    <w:lvl w:ilvl="0">
      <w:start w:val="1"/>
      <w:numFmt w:val="bullet"/>
      <w:lvlText w:val=""/>
      <w:lvlJc w:val="left"/>
      <w:pPr>
        <w:tabs>
          <w:tab w:val="num" w:pos="360"/>
        </w:tabs>
        <w:ind w:left="360" w:hanging="360"/>
      </w:pPr>
      <w:rPr>
        <w:rFonts w:ascii="Wingdings" w:hAnsi="Wingdings"/>
      </w:rPr>
    </w:lvl>
  </w:abstractNum>
  <w:abstractNum w:abstractNumId="9">
    <w:nsid w:val="0000000A"/>
    <w:multiLevelType w:val="singleLevel"/>
    <w:tmpl w:val="0000000A"/>
    <w:name w:val="WW8Num10"/>
    <w:lvl w:ilvl="0">
      <w:start w:val="1"/>
      <w:numFmt w:val="bullet"/>
      <w:lvlText w:val=""/>
      <w:lvlJc w:val="left"/>
      <w:pPr>
        <w:tabs>
          <w:tab w:val="num" w:pos="737"/>
        </w:tabs>
        <w:ind w:left="737" w:hanging="397"/>
      </w:pPr>
      <w:rPr>
        <w:rFonts w:ascii="Wingdings" w:hAnsi="Wingdings"/>
        <w:sz w:val="24"/>
      </w:rPr>
    </w:lvl>
  </w:abstractNum>
  <w:abstractNum w:abstractNumId="10">
    <w:nsid w:val="0000000B"/>
    <w:multiLevelType w:val="singleLevel"/>
    <w:tmpl w:val="0000000B"/>
    <w:name w:val="WW8Num11"/>
    <w:lvl w:ilvl="0">
      <w:start w:val="1"/>
      <w:numFmt w:val="bullet"/>
      <w:lvlText w:val=""/>
      <w:lvlJc w:val="left"/>
      <w:pPr>
        <w:tabs>
          <w:tab w:val="num" w:pos="360"/>
        </w:tabs>
        <w:ind w:left="360" w:hanging="360"/>
      </w:pPr>
      <w:rPr>
        <w:rFonts w:ascii="Wingdings" w:hAnsi="Wingdings"/>
      </w:rPr>
    </w:lvl>
  </w:abstractNum>
  <w:abstractNum w:abstractNumId="11">
    <w:nsid w:val="0000000C"/>
    <w:multiLevelType w:val="singleLevel"/>
    <w:tmpl w:val="0000000C"/>
    <w:name w:val="WW8Num12"/>
    <w:lvl w:ilvl="0">
      <w:start w:val="1"/>
      <w:numFmt w:val="bullet"/>
      <w:lvlText w:val=""/>
      <w:lvlJc w:val="left"/>
      <w:pPr>
        <w:tabs>
          <w:tab w:val="num" w:pos="360"/>
        </w:tabs>
        <w:ind w:left="340" w:hanging="340"/>
      </w:pPr>
      <w:rPr>
        <w:rFonts w:ascii="Marlett" w:hAnsi="Marlett"/>
        <w:b w:val="0"/>
        <w:i w:val="0"/>
        <w:sz w:val="24"/>
      </w:rPr>
    </w:lvl>
  </w:abstractNum>
  <w:abstractNum w:abstractNumId="12">
    <w:nsid w:val="0000000D"/>
    <w:multiLevelType w:val="singleLevel"/>
    <w:tmpl w:val="0000000D"/>
    <w:name w:val="WW8Num13"/>
    <w:lvl w:ilvl="0">
      <w:start w:val="1"/>
      <w:numFmt w:val="bullet"/>
      <w:lvlText w:val=""/>
      <w:lvlJc w:val="left"/>
      <w:pPr>
        <w:tabs>
          <w:tab w:val="num" w:pos="360"/>
        </w:tabs>
        <w:ind w:left="340" w:hanging="340"/>
      </w:pPr>
      <w:rPr>
        <w:rFonts w:ascii="Marlett" w:hAnsi="Marlett"/>
        <w:b w:val="0"/>
        <w:i w:val="0"/>
        <w:sz w:val="24"/>
      </w:rPr>
    </w:lvl>
  </w:abstractNum>
  <w:abstractNum w:abstractNumId="13">
    <w:nsid w:val="0000000E"/>
    <w:multiLevelType w:val="singleLevel"/>
    <w:tmpl w:val="0000000E"/>
    <w:name w:val="WW8Num14"/>
    <w:lvl w:ilvl="0">
      <w:start w:val="1"/>
      <w:numFmt w:val="bullet"/>
      <w:lvlText w:val=""/>
      <w:lvlJc w:val="left"/>
      <w:pPr>
        <w:tabs>
          <w:tab w:val="num" w:pos="360"/>
        </w:tabs>
        <w:ind w:left="360" w:hanging="360"/>
      </w:pPr>
      <w:rPr>
        <w:rFonts w:ascii="Wingdings" w:hAnsi="Wingdings"/>
      </w:rPr>
    </w:lvl>
  </w:abstractNum>
  <w:abstractNum w:abstractNumId="14">
    <w:nsid w:val="0000000F"/>
    <w:multiLevelType w:val="singleLevel"/>
    <w:tmpl w:val="0000000F"/>
    <w:name w:val="WW8Num15"/>
    <w:lvl w:ilvl="0">
      <w:start w:val="1"/>
      <w:numFmt w:val="bullet"/>
      <w:lvlText w:val=""/>
      <w:lvlJc w:val="left"/>
      <w:pPr>
        <w:tabs>
          <w:tab w:val="num" w:pos="360"/>
        </w:tabs>
        <w:ind w:left="360" w:hanging="360"/>
      </w:pPr>
      <w:rPr>
        <w:rFonts w:ascii="Wingdings" w:hAnsi="Wingdings"/>
      </w:rPr>
    </w:lvl>
  </w:abstractNum>
  <w:abstractNum w:abstractNumId="15">
    <w:nsid w:val="00000010"/>
    <w:multiLevelType w:val="singleLevel"/>
    <w:tmpl w:val="00000010"/>
    <w:name w:val="WW8Num16"/>
    <w:lvl w:ilvl="0">
      <w:start w:val="1"/>
      <w:numFmt w:val="bullet"/>
      <w:lvlText w:val=""/>
      <w:lvlJc w:val="left"/>
      <w:pPr>
        <w:tabs>
          <w:tab w:val="num" w:pos="360"/>
        </w:tabs>
        <w:ind w:left="360" w:hanging="360"/>
      </w:pPr>
      <w:rPr>
        <w:rFonts w:ascii="Wingdings" w:hAnsi="Wingdings"/>
      </w:rPr>
    </w:lvl>
  </w:abstractNum>
  <w:abstractNum w:abstractNumId="16">
    <w:nsid w:val="00000011"/>
    <w:multiLevelType w:val="singleLevel"/>
    <w:tmpl w:val="00000011"/>
    <w:name w:val="WW8Num17"/>
    <w:lvl w:ilvl="0">
      <w:start w:val="1"/>
      <w:numFmt w:val="bullet"/>
      <w:lvlText w:val=""/>
      <w:lvlJc w:val="left"/>
      <w:pPr>
        <w:tabs>
          <w:tab w:val="num" w:pos="360"/>
        </w:tabs>
        <w:ind w:left="360" w:hanging="360"/>
      </w:pPr>
      <w:rPr>
        <w:rFonts w:ascii="Wingdings" w:hAnsi="Wingdings"/>
      </w:rPr>
    </w:lvl>
  </w:abstractNum>
  <w:abstractNum w:abstractNumId="17">
    <w:nsid w:val="00000012"/>
    <w:multiLevelType w:val="singleLevel"/>
    <w:tmpl w:val="00000012"/>
    <w:name w:val="WW8Num18"/>
    <w:lvl w:ilvl="0">
      <w:start w:val="1"/>
      <w:numFmt w:val="bullet"/>
      <w:lvlText w:val=""/>
      <w:lvlJc w:val="left"/>
      <w:pPr>
        <w:tabs>
          <w:tab w:val="num" w:pos="360"/>
        </w:tabs>
        <w:ind w:left="340" w:hanging="340"/>
      </w:pPr>
      <w:rPr>
        <w:rFonts w:ascii="Marlett" w:hAnsi="Marlett"/>
        <w:b w:val="0"/>
        <w:i w:val="0"/>
        <w:sz w:val="24"/>
      </w:rPr>
    </w:lvl>
  </w:abstractNum>
  <w:abstractNum w:abstractNumId="18">
    <w:nsid w:val="00000013"/>
    <w:multiLevelType w:val="singleLevel"/>
    <w:tmpl w:val="00000013"/>
    <w:name w:val="WW8Num19"/>
    <w:lvl w:ilvl="0">
      <w:start w:val="1"/>
      <w:numFmt w:val="bullet"/>
      <w:lvlText w:val=""/>
      <w:lvlJc w:val="left"/>
      <w:pPr>
        <w:tabs>
          <w:tab w:val="num" w:pos="360"/>
        </w:tabs>
        <w:ind w:left="340" w:hanging="340"/>
      </w:pPr>
      <w:rPr>
        <w:rFonts w:ascii="Marlett" w:hAnsi="Marlett"/>
        <w:b w:val="0"/>
        <w:i w:val="0"/>
        <w:sz w:val="24"/>
      </w:rPr>
    </w:lvl>
  </w:abstractNum>
  <w:abstractNum w:abstractNumId="19">
    <w:nsid w:val="00000014"/>
    <w:multiLevelType w:val="singleLevel"/>
    <w:tmpl w:val="00000014"/>
    <w:name w:val="WW8Num20"/>
    <w:lvl w:ilvl="0">
      <w:start w:val="1"/>
      <w:numFmt w:val="bullet"/>
      <w:lvlText w:val=""/>
      <w:lvlJc w:val="left"/>
      <w:pPr>
        <w:tabs>
          <w:tab w:val="num" w:pos="1211"/>
        </w:tabs>
        <w:ind w:left="360" w:firstLine="491"/>
      </w:pPr>
      <w:rPr>
        <w:rFonts w:ascii="Wingdings" w:hAnsi="Wingdings"/>
      </w:rPr>
    </w:lvl>
  </w:abstractNum>
  <w:abstractNum w:abstractNumId="20">
    <w:nsid w:val="00000015"/>
    <w:multiLevelType w:val="singleLevel"/>
    <w:tmpl w:val="00000015"/>
    <w:name w:val="WW8Num21"/>
    <w:lvl w:ilvl="0">
      <w:start w:val="1"/>
      <w:numFmt w:val="bullet"/>
      <w:lvlText w:val=""/>
      <w:lvlJc w:val="left"/>
      <w:pPr>
        <w:tabs>
          <w:tab w:val="num" w:pos="360"/>
        </w:tabs>
        <w:ind w:left="360" w:hanging="360"/>
      </w:pPr>
      <w:rPr>
        <w:rFonts w:ascii="Wingdings" w:hAnsi="Wingdings"/>
      </w:rPr>
    </w:lvl>
  </w:abstractNum>
  <w:abstractNum w:abstractNumId="21">
    <w:nsid w:val="00000016"/>
    <w:multiLevelType w:val="singleLevel"/>
    <w:tmpl w:val="00000016"/>
    <w:name w:val="WW8Num22"/>
    <w:lvl w:ilvl="0">
      <w:start w:val="1"/>
      <w:numFmt w:val="bullet"/>
      <w:lvlText w:val=""/>
      <w:lvlJc w:val="left"/>
      <w:pPr>
        <w:tabs>
          <w:tab w:val="num" w:pos="360"/>
        </w:tabs>
        <w:ind w:left="360" w:hanging="360"/>
      </w:pPr>
      <w:rPr>
        <w:rFonts w:ascii="Wingdings" w:hAnsi="Wingdings"/>
      </w:rPr>
    </w:lvl>
  </w:abstractNum>
  <w:abstractNum w:abstractNumId="22">
    <w:nsid w:val="00000017"/>
    <w:multiLevelType w:val="singleLevel"/>
    <w:tmpl w:val="00000017"/>
    <w:name w:val="WW8Num23"/>
    <w:lvl w:ilvl="0">
      <w:start w:val="1"/>
      <w:numFmt w:val="bullet"/>
      <w:lvlText w:val=""/>
      <w:lvlJc w:val="left"/>
      <w:pPr>
        <w:tabs>
          <w:tab w:val="num" w:pos="360"/>
        </w:tabs>
        <w:ind w:left="340" w:hanging="340"/>
      </w:pPr>
      <w:rPr>
        <w:rFonts w:ascii="Marlett" w:hAnsi="Marlett"/>
        <w:b w:val="0"/>
        <w:i w:val="0"/>
        <w:sz w:val="24"/>
      </w:rPr>
    </w:lvl>
  </w:abstractNum>
  <w:abstractNum w:abstractNumId="23">
    <w:nsid w:val="00000018"/>
    <w:multiLevelType w:val="singleLevel"/>
    <w:tmpl w:val="00000018"/>
    <w:name w:val="WW8Num24"/>
    <w:lvl w:ilvl="0">
      <w:start w:val="1"/>
      <w:numFmt w:val="bullet"/>
      <w:lvlText w:val=""/>
      <w:lvlJc w:val="left"/>
      <w:pPr>
        <w:tabs>
          <w:tab w:val="num" w:pos="360"/>
        </w:tabs>
        <w:ind w:left="360" w:hanging="360"/>
      </w:pPr>
      <w:rPr>
        <w:rFonts w:ascii="Wingdings" w:hAnsi="Wingdings"/>
      </w:rPr>
    </w:lvl>
  </w:abstractNum>
  <w:abstractNum w:abstractNumId="24">
    <w:nsid w:val="00000019"/>
    <w:multiLevelType w:val="singleLevel"/>
    <w:tmpl w:val="00000019"/>
    <w:name w:val="WW8Num25"/>
    <w:lvl w:ilvl="0">
      <w:start w:val="1"/>
      <w:numFmt w:val="bullet"/>
      <w:lvlText w:val=""/>
      <w:lvlJc w:val="left"/>
      <w:pPr>
        <w:tabs>
          <w:tab w:val="num" w:pos="360"/>
        </w:tabs>
        <w:ind w:left="340" w:hanging="340"/>
      </w:pPr>
      <w:rPr>
        <w:rFonts w:ascii="Marlett" w:hAnsi="Marlett"/>
        <w:b w:val="0"/>
        <w:i w:val="0"/>
        <w:sz w:val="24"/>
      </w:rPr>
    </w:lvl>
  </w:abstractNum>
  <w:abstractNum w:abstractNumId="25">
    <w:nsid w:val="0000001A"/>
    <w:multiLevelType w:val="singleLevel"/>
    <w:tmpl w:val="0000001A"/>
    <w:name w:val="WW8Num26"/>
    <w:lvl w:ilvl="0">
      <w:start w:val="1"/>
      <w:numFmt w:val="bullet"/>
      <w:lvlText w:val=""/>
      <w:lvlJc w:val="left"/>
      <w:pPr>
        <w:tabs>
          <w:tab w:val="num" w:pos="360"/>
        </w:tabs>
        <w:ind w:left="340" w:hanging="340"/>
      </w:pPr>
      <w:rPr>
        <w:rFonts w:ascii="Marlett" w:hAnsi="Marlett"/>
        <w:b w:val="0"/>
        <w:i w:val="0"/>
        <w:sz w:val="24"/>
      </w:rPr>
    </w:lvl>
  </w:abstractNum>
  <w:abstractNum w:abstractNumId="26">
    <w:nsid w:val="0000001B"/>
    <w:multiLevelType w:val="singleLevel"/>
    <w:tmpl w:val="0000001B"/>
    <w:name w:val="WW8Num27"/>
    <w:lvl w:ilvl="0">
      <w:start w:val="1"/>
      <w:numFmt w:val="bullet"/>
      <w:lvlText w:val=""/>
      <w:lvlJc w:val="left"/>
      <w:pPr>
        <w:tabs>
          <w:tab w:val="num" w:pos="360"/>
        </w:tabs>
        <w:ind w:left="340" w:hanging="340"/>
      </w:pPr>
      <w:rPr>
        <w:rFonts w:ascii="Marlett" w:hAnsi="Marlett"/>
        <w:b w:val="0"/>
        <w:i w:val="0"/>
        <w:sz w:val="24"/>
      </w:rPr>
    </w:lvl>
  </w:abstractNum>
  <w:abstractNum w:abstractNumId="27">
    <w:nsid w:val="0000001C"/>
    <w:multiLevelType w:val="singleLevel"/>
    <w:tmpl w:val="0000001C"/>
    <w:name w:val="WW8Num28"/>
    <w:lvl w:ilvl="0">
      <w:start w:val="1"/>
      <w:numFmt w:val="upperLetter"/>
      <w:lvlText w:val="%1)"/>
      <w:lvlJc w:val="left"/>
      <w:pPr>
        <w:tabs>
          <w:tab w:val="num" w:pos="567"/>
        </w:tabs>
        <w:ind w:left="567" w:hanging="567"/>
      </w:pPr>
      <w:rPr>
        <w:rFonts w:ascii="Arial" w:hAnsi="Arial"/>
        <w:b/>
        <w:i w:val="0"/>
        <w:sz w:val="24"/>
      </w:rPr>
    </w:lvl>
  </w:abstractNum>
  <w:abstractNum w:abstractNumId="28">
    <w:nsid w:val="0000001D"/>
    <w:multiLevelType w:val="singleLevel"/>
    <w:tmpl w:val="0000001D"/>
    <w:name w:val="WW8Num29"/>
    <w:lvl w:ilvl="0">
      <w:start w:val="1"/>
      <w:numFmt w:val="bullet"/>
      <w:lvlText w:val=""/>
      <w:lvlJc w:val="left"/>
      <w:pPr>
        <w:tabs>
          <w:tab w:val="num" w:pos="360"/>
        </w:tabs>
        <w:ind w:left="340" w:hanging="340"/>
      </w:pPr>
      <w:rPr>
        <w:rFonts w:ascii="Marlett" w:hAnsi="Marlett"/>
        <w:b w:val="0"/>
        <w:i w:val="0"/>
        <w:sz w:val="24"/>
      </w:rPr>
    </w:lvl>
  </w:abstractNum>
  <w:abstractNum w:abstractNumId="29">
    <w:nsid w:val="0000001E"/>
    <w:multiLevelType w:val="singleLevel"/>
    <w:tmpl w:val="0000001E"/>
    <w:name w:val="WW8Num30"/>
    <w:lvl w:ilvl="0">
      <w:start w:val="1"/>
      <w:numFmt w:val="bullet"/>
      <w:lvlText w:val=""/>
      <w:lvlJc w:val="left"/>
      <w:pPr>
        <w:tabs>
          <w:tab w:val="num" w:pos="360"/>
        </w:tabs>
        <w:ind w:left="340" w:hanging="340"/>
      </w:pPr>
      <w:rPr>
        <w:rFonts w:ascii="Marlett" w:hAnsi="Marlett"/>
        <w:b w:val="0"/>
        <w:i w:val="0"/>
        <w:sz w:val="24"/>
      </w:rPr>
    </w:lvl>
  </w:abstractNum>
  <w:abstractNum w:abstractNumId="30">
    <w:nsid w:val="0000001F"/>
    <w:multiLevelType w:val="singleLevel"/>
    <w:tmpl w:val="0000001F"/>
    <w:name w:val="WW8Num31"/>
    <w:lvl w:ilvl="0">
      <w:start w:val="1"/>
      <w:numFmt w:val="bullet"/>
      <w:lvlText w:val=""/>
      <w:lvlJc w:val="left"/>
      <w:pPr>
        <w:tabs>
          <w:tab w:val="num" w:pos="360"/>
        </w:tabs>
        <w:ind w:left="360" w:hanging="360"/>
      </w:pPr>
      <w:rPr>
        <w:rFonts w:ascii="Wingdings" w:hAnsi="Wingdings"/>
      </w:rPr>
    </w:lvl>
  </w:abstractNum>
  <w:abstractNum w:abstractNumId="31">
    <w:nsid w:val="00000020"/>
    <w:multiLevelType w:val="singleLevel"/>
    <w:tmpl w:val="00000020"/>
    <w:name w:val="WW8Num32"/>
    <w:lvl w:ilvl="0">
      <w:start w:val="1"/>
      <w:numFmt w:val="bullet"/>
      <w:lvlText w:val=""/>
      <w:lvlJc w:val="left"/>
      <w:pPr>
        <w:tabs>
          <w:tab w:val="num" w:pos="1211"/>
        </w:tabs>
        <w:ind w:left="360" w:firstLine="491"/>
      </w:pPr>
      <w:rPr>
        <w:rFonts w:ascii="Wingdings" w:hAnsi="Wingdings"/>
      </w:rPr>
    </w:lvl>
  </w:abstractNum>
  <w:abstractNum w:abstractNumId="32">
    <w:nsid w:val="00000021"/>
    <w:multiLevelType w:val="singleLevel"/>
    <w:tmpl w:val="00000021"/>
    <w:name w:val="WW8Num33"/>
    <w:lvl w:ilvl="0">
      <w:start w:val="1"/>
      <w:numFmt w:val="bullet"/>
      <w:lvlText w:val=""/>
      <w:lvlJc w:val="left"/>
      <w:pPr>
        <w:tabs>
          <w:tab w:val="num" w:pos="360"/>
        </w:tabs>
        <w:ind w:left="340" w:hanging="340"/>
      </w:pPr>
      <w:rPr>
        <w:rFonts w:ascii="Marlett" w:hAnsi="Marlett"/>
        <w:b w:val="0"/>
        <w:i w:val="0"/>
        <w:sz w:val="24"/>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609"/>
    <w:rsid w:val="003B2815"/>
    <w:rsid w:val="0077075C"/>
    <w:rsid w:val="00864143"/>
    <w:rsid w:val="00A64D32"/>
    <w:rsid w:val="00B02609"/>
    <w:rsid w:val="00CD19D2"/>
    <w:rsid w:val="00F84B39"/>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PY" w:eastAsia="es-PY"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lang w:val="es-ES_tradnl" w:eastAsia="ar-SA"/>
    </w:rPr>
  </w:style>
  <w:style w:type="paragraph" w:styleId="Ttulo1">
    <w:name w:val="heading 1"/>
    <w:basedOn w:val="Normal"/>
    <w:next w:val="Normal"/>
    <w:qFormat/>
    <w:pPr>
      <w:keepNext/>
      <w:numPr>
        <w:numId w:val="1"/>
      </w:numPr>
      <w:spacing w:before="240" w:after="60"/>
      <w:outlineLvl w:val="0"/>
    </w:pPr>
    <w:rPr>
      <w:rFonts w:ascii="Arial" w:hAnsi="Arial"/>
      <w:b/>
      <w:kern w:val="1"/>
      <w:sz w:val="28"/>
    </w:rPr>
  </w:style>
  <w:style w:type="paragraph" w:styleId="Ttulo2">
    <w:name w:val="heading 2"/>
    <w:basedOn w:val="Normal"/>
    <w:next w:val="Normal"/>
    <w:qFormat/>
    <w:pPr>
      <w:keepNext/>
      <w:numPr>
        <w:ilvl w:val="1"/>
        <w:numId w:val="1"/>
      </w:numPr>
      <w:spacing w:before="240" w:after="60"/>
      <w:outlineLvl w:val="1"/>
    </w:pPr>
    <w:rPr>
      <w:rFonts w:ascii="Arial" w:hAnsi="Arial"/>
      <w:b/>
      <w:i/>
      <w:sz w:val="24"/>
    </w:rPr>
  </w:style>
  <w:style w:type="paragraph" w:styleId="Ttulo3">
    <w:name w:val="heading 3"/>
    <w:basedOn w:val="Normal"/>
    <w:next w:val="Normal"/>
    <w:qFormat/>
    <w:pPr>
      <w:keepNext/>
      <w:numPr>
        <w:ilvl w:val="2"/>
        <w:numId w:val="1"/>
      </w:numPr>
      <w:spacing w:before="240" w:after="60"/>
      <w:outlineLvl w:val="2"/>
    </w:pPr>
    <w:rPr>
      <w:b/>
      <w:sz w:val="24"/>
    </w:rPr>
  </w:style>
  <w:style w:type="paragraph" w:styleId="Ttulo4">
    <w:name w:val="heading 4"/>
    <w:basedOn w:val="Normal"/>
    <w:next w:val="Normal"/>
    <w:qFormat/>
    <w:pPr>
      <w:keepNext/>
      <w:numPr>
        <w:ilvl w:val="3"/>
        <w:numId w:val="1"/>
      </w:numPr>
      <w:spacing w:before="240" w:after="60"/>
      <w:outlineLvl w:val="3"/>
    </w:pPr>
    <w:rPr>
      <w:b/>
      <w:i/>
      <w:sz w:val="24"/>
    </w:rPr>
  </w:style>
  <w:style w:type="paragraph" w:styleId="Ttulo5">
    <w:name w:val="heading 5"/>
    <w:basedOn w:val="Normal"/>
    <w:next w:val="Normal"/>
    <w:qFormat/>
    <w:pPr>
      <w:numPr>
        <w:ilvl w:val="4"/>
        <w:numId w:val="1"/>
      </w:numPr>
      <w:spacing w:before="240" w:after="60"/>
      <w:outlineLvl w:val="4"/>
    </w:pPr>
    <w:rPr>
      <w:rFonts w:ascii="Arial" w:hAnsi="Arial"/>
      <w:sz w:val="22"/>
    </w:rPr>
  </w:style>
  <w:style w:type="paragraph" w:styleId="Ttulo6">
    <w:name w:val="heading 6"/>
    <w:basedOn w:val="Normal"/>
    <w:next w:val="Normal"/>
    <w:qFormat/>
    <w:pPr>
      <w:numPr>
        <w:ilvl w:val="5"/>
        <w:numId w:val="1"/>
      </w:numPr>
      <w:spacing w:before="240" w:after="60"/>
      <w:outlineLvl w:val="5"/>
    </w:pPr>
    <w:rPr>
      <w:rFonts w:ascii="Arial" w:hAnsi="Arial"/>
      <w:i/>
      <w:sz w:val="22"/>
    </w:rPr>
  </w:style>
  <w:style w:type="paragraph" w:styleId="Ttulo7">
    <w:name w:val="heading 7"/>
    <w:basedOn w:val="Normal"/>
    <w:next w:val="Normal"/>
    <w:qFormat/>
    <w:pPr>
      <w:numPr>
        <w:ilvl w:val="6"/>
        <w:numId w:val="1"/>
      </w:numPr>
      <w:spacing w:before="240" w:after="60"/>
      <w:outlineLvl w:val="6"/>
    </w:pPr>
    <w:rPr>
      <w:rFonts w:ascii="Arial" w:hAnsi="Arial"/>
    </w:rPr>
  </w:style>
  <w:style w:type="paragraph" w:styleId="Ttulo8">
    <w:name w:val="heading 8"/>
    <w:basedOn w:val="Normal"/>
    <w:next w:val="Normal"/>
    <w:qFormat/>
    <w:pPr>
      <w:numPr>
        <w:ilvl w:val="7"/>
        <w:numId w:val="1"/>
      </w:numPr>
      <w:spacing w:before="240" w:after="60"/>
      <w:outlineLvl w:val="7"/>
    </w:pPr>
    <w:rPr>
      <w:rFonts w:ascii="Arial" w:hAnsi="Arial"/>
      <w:i/>
    </w:rPr>
  </w:style>
  <w:style w:type="paragraph" w:styleId="Ttulo9">
    <w:name w:val="heading 9"/>
    <w:basedOn w:val="Normal"/>
    <w:next w:val="Normal"/>
    <w:qFormat/>
    <w:pPr>
      <w:numPr>
        <w:ilvl w:val="8"/>
        <w:numId w:val="1"/>
      </w:numPr>
      <w:spacing w:before="240" w:after="60"/>
      <w:outlineLvl w:val="8"/>
    </w:pPr>
    <w:rPr>
      <w:rFonts w:ascii="Arial" w:hAnsi="Arial"/>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2z0">
    <w:name w:val="WW8Num2z0"/>
    <w:rPr>
      <w:rFonts w:ascii="Wingdings" w:hAnsi="Wingdings"/>
    </w:rPr>
  </w:style>
  <w:style w:type="character" w:customStyle="1" w:styleId="WW8Num3z0">
    <w:name w:val="WW8Num3z0"/>
    <w:rPr>
      <w:rFonts w:ascii="Marlett" w:hAnsi="Marlett"/>
      <w:b w:val="0"/>
      <w:i w:val="0"/>
      <w:color w:val="auto"/>
      <w:sz w:val="24"/>
    </w:rPr>
  </w:style>
  <w:style w:type="character" w:customStyle="1" w:styleId="WW8Num4z0">
    <w:name w:val="WW8Num4z0"/>
    <w:rPr>
      <w:b/>
    </w:rPr>
  </w:style>
  <w:style w:type="character" w:customStyle="1" w:styleId="WW8Num5z0">
    <w:name w:val="WW8Num5z0"/>
    <w:rPr>
      <w:rFonts w:ascii="Marlett" w:hAnsi="Marlett"/>
      <w:b w:val="0"/>
      <w:i w:val="0"/>
      <w:color w:val="auto"/>
      <w:sz w:val="24"/>
    </w:rPr>
  </w:style>
  <w:style w:type="character" w:customStyle="1" w:styleId="WW8Num6z0">
    <w:name w:val="WW8Num6z0"/>
    <w:rPr>
      <w:rFonts w:ascii="Marlett" w:hAnsi="Marlett"/>
      <w:b w:val="0"/>
      <w:i w:val="0"/>
      <w:color w:val="auto"/>
      <w:sz w:val="24"/>
    </w:rPr>
  </w:style>
  <w:style w:type="character" w:customStyle="1" w:styleId="WW8Num7z0">
    <w:name w:val="WW8Num7z0"/>
    <w:rPr>
      <w:rFonts w:ascii="Wingdings" w:hAnsi="Wingdings"/>
      <w:color w:val="auto"/>
      <w:sz w:val="24"/>
    </w:rPr>
  </w:style>
  <w:style w:type="character" w:customStyle="1" w:styleId="WW8Num8z0">
    <w:name w:val="WW8Num8z0"/>
    <w:rPr>
      <w:rFonts w:ascii="Marlett" w:hAnsi="Marlett"/>
      <w:b w:val="0"/>
      <w:i w:val="0"/>
      <w:color w:val="auto"/>
      <w:sz w:val="24"/>
    </w:rPr>
  </w:style>
  <w:style w:type="character" w:customStyle="1" w:styleId="WW8Num9z0">
    <w:name w:val="WW8Num9z0"/>
    <w:rPr>
      <w:rFonts w:ascii="Wingdings" w:hAnsi="Wingdings"/>
    </w:rPr>
  </w:style>
  <w:style w:type="character" w:customStyle="1" w:styleId="WW8Num10z0">
    <w:name w:val="WW8Num10z0"/>
    <w:rPr>
      <w:rFonts w:ascii="Wingdings" w:hAnsi="Wingdings"/>
      <w:color w:val="auto"/>
      <w:sz w:val="24"/>
    </w:rPr>
  </w:style>
  <w:style w:type="character" w:customStyle="1" w:styleId="WW8Num11z0">
    <w:name w:val="WW8Num11z0"/>
    <w:rPr>
      <w:rFonts w:ascii="Wingdings" w:hAnsi="Wingdings"/>
    </w:rPr>
  </w:style>
  <w:style w:type="character" w:customStyle="1" w:styleId="WW8Num12z0">
    <w:name w:val="WW8Num12z0"/>
    <w:rPr>
      <w:rFonts w:ascii="Marlett" w:hAnsi="Marlett"/>
      <w:b w:val="0"/>
      <w:i w:val="0"/>
      <w:color w:val="auto"/>
      <w:sz w:val="24"/>
    </w:rPr>
  </w:style>
  <w:style w:type="character" w:customStyle="1" w:styleId="WW8Num13z0">
    <w:name w:val="WW8Num13z0"/>
    <w:rPr>
      <w:rFonts w:ascii="Marlett" w:hAnsi="Marlett"/>
      <w:b w:val="0"/>
      <w:i w:val="0"/>
      <w:color w:val="auto"/>
      <w:sz w:val="24"/>
    </w:rPr>
  </w:style>
  <w:style w:type="character" w:customStyle="1" w:styleId="WW8Num14z0">
    <w:name w:val="WW8Num14z0"/>
    <w:rPr>
      <w:rFonts w:ascii="Wingdings" w:hAnsi="Wingdings"/>
    </w:rPr>
  </w:style>
  <w:style w:type="character" w:customStyle="1" w:styleId="WW8Num15z0">
    <w:name w:val="WW8Num15z0"/>
    <w:rPr>
      <w:rFonts w:ascii="Wingdings" w:hAnsi="Wingdings"/>
    </w:rPr>
  </w:style>
  <w:style w:type="character" w:customStyle="1" w:styleId="WW8Num16z0">
    <w:name w:val="WW8Num16z0"/>
    <w:rPr>
      <w:rFonts w:ascii="Wingdings" w:hAnsi="Wingdings"/>
    </w:rPr>
  </w:style>
  <w:style w:type="character" w:customStyle="1" w:styleId="WW8Num17z0">
    <w:name w:val="WW8Num17z0"/>
    <w:rPr>
      <w:rFonts w:ascii="Wingdings" w:hAnsi="Wingdings"/>
    </w:rPr>
  </w:style>
  <w:style w:type="character" w:customStyle="1" w:styleId="WW8Num18z0">
    <w:name w:val="WW8Num18z0"/>
    <w:rPr>
      <w:rFonts w:ascii="Marlett" w:hAnsi="Marlett"/>
      <w:b w:val="0"/>
      <w:i w:val="0"/>
      <w:color w:val="auto"/>
      <w:sz w:val="24"/>
    </w:rPr>
  </w:style>
  <w:style w:type="character" w:customStyle="1" w:styleId="WW8Num19z0">
    <w:name w:val="WW8Num19z0"/>
    <w:rPr>
      <w:rFonts w:ascii="Marlett" w:hAnsi="Marlett"/>
      <w:b w:val="0"/>
      <w:i w:val="0"/>
      <w:color w:val="auto"/>
      <w:sz w:val="24"/>
    </w:rPr>
  </w:style>
  <w:style w:type="character" w:customStyle="1" w:styleId="WW8Num20z0">
    <w:name w:val="WW8Num20z0"/>
    <w:rPr>
      <w:rFonts w:ascii="Wingdings" w:hAnsi="Wingdings"/>
    </w:rPr>
  </w:style>
  <w:style w:type="character" w:customStyle="1" w:styleId="WW8Num21z0">
    <w:name w:val="WW8Num21z0"/>
    <w:rPr>
      <w:rFonts w:ascii="Wingdings" w:hAnsi="Wingdings"/>
    </w:rPr>
  </w:style>
  <w:style w:type="character" w:customStyle="1" w:styleId="WW8Num22z0">
    <w:name w:val="WW8Num22z0"/>
    <w:rPr>
      <w:rFonts w:ascii="Wingdings" w:hAnsi="Wingdings"/>
    </w:rPr>
  </w:style>
  <w:style w:type="character" w:customStyle="1" w:styleId="WW8Num23z0">
    <w:name w:val="WW8Num23z0"/>
    <w:rPr>
      <w:rFonts w:ascii="Marlett" w:hAnsi="Marlett"/>
      <w:b w:val="0"/>
      <w:i w:val="0"/>
      <w:color w:val="auto"/>
      <w:sz w:val="24"/>
    </w:rPr>
  </w:style>
  <w:style w:type="character" w:customStyle="1" w:styleId="WW8Num24z0">
    <w:name w:val="WW8Num24z0"/>
    <w:rPr>
      <w:rFonts w:ascii="Wingdings" w:hAnsi="Wingdings"/>
    </w:rPr>
  </w:style>
  <w:style w:type="character" w:customStyle="1" w:styleId="WW8Num25z0">
    <w:name w:val="WW8Num25z0"/>
    <w:rPr>
      <w:rFonts w:ascii="Marlett" w:hAnsi="Marlett"/>
      <w:b w:val="0"/>
      <w:i w:val="0"/>
      <w:color w:val="auto"/>
      <w:sz w:val="24"/>
    </w:rPr>
  </w:style>
  <w:style w:type="character" w:customStyle="1" w:styleId="WW8Num26z0">
    <w:name w:val="WW8Num26z0"/>
    <w:rPr>
      <w:rFonts w:ascii="Marlett" w:hAnsi="Marlett"/>
      <w:b w:val="0"/>
      <w:i w:val="0"/>
      <w:color w:val="auto"/>
      <w:sz w:val="24"/>
    </w:rPr>
  </w:style>
  <w:style w:type="character" w:customStyle="1" w:styleId="WW8Num27z0">
    <w:name w:val="WW8Num27z0"/>
    <w:rPr>
      <w:rFonts w:ascii="Marlett" w:hAnsi="Marlett"/>
      <w:b w:val="0"/>
      <w:i w:val="0"/>
      <w:color w:val="auto"/>
      <w:sz w:val="24"/>
    </w:rPr>
  </w:style>
  <w:style w:type="character" w:customStyle="1" w:styleId="WW8Num28z0">
    <w:name w:val="WW8Num28z0"/>
    <w:rPr>
      <w:rFonts w:ascii="Arial" w:hAnsi="Arial"/>
      <w:b/>
      <w:i w:val="0"/>
      <w:sz w:val="24"/>
    </w:rPr>
  </w:style>
  <w:style w:type="character" w:customStyle="1" w:styleId="WW8Num29z0">
    <w:name w:val="WW8Num29z0"/>
    <w:rPr>
      <w:rFonts w:ascii="Marlett" w:hAnsi="Marlett"/>
      <w:b w:val="0"/>
      <w:i w:val="0"/>
      <w:color w:val="auto"/>
      <w:sz w:val="24"/>
    </w:rPr>
  </w:style>
  <w:style w:type="character" w:customStyle="1" w:styleId="WW8Num30z0">
    <w:name w:val="WW8Num30z0"/>
    <w:rPr>
      <w:rFonts w:ascii="Marlett" w:hAnsi="Marlett"/>
      <w:b w:val="0"/>
      <w:i w:val="0"/>
      <w:color w:val="auto"/>
      <w:sz w:val="24"/>
    </w:rPr>
  </w:style>
  <w:style w:type="character" w:customStyle="1" w:styleId="WW8Num31z0">
    <w:name w:val="WW8Num31z0"/>
    <w:rPr>
      <w:rFonts w:ascii="Wingdings" w:hAnsi="Wingdings"/>
    </w:rPr>
  </w:style>
  <w:style w:type="character" w:customStyle="1" w:styleId="WW8Num32z0">
    <w:name w:val="WW8Num32z0"/>
    <w:rPr>
      <w:rFonts w:ascii="Wingdings" w:hAnsi="Wingdings"/>
    </w:rPr>
  </w:style>
  <w:style w:type="character" w:customStyle="1" w:styleId="WW8Num33z0">
    <w:name w:val="WW8Num33z0"/>
    <w:rPr>
      <w:rFonts w:ascii="Marlett" w:hAnsi="Marlett"/>
      <w:b w:val="0"/>
      <w:i w:val="0"/>
      <w:color w:val="auto"/>
      <w:sz w:val="24"/>
    </w:rPr>
  </w:style>
  <w:style w:type="character" w:customStyle="1" w:styleId="Fuentedeprrafopredeter1">
    <w:name w:val="Fuente de párrafo predeter.1"/>
  </w:style>
  <w:style w:type="character" w:customStyle="1" w:styleId="Refdecomentario1">
    <w:name w:val="Ref. de comentario1"/>
    <w:basedOn w:val="Fuentedeprrafopredeter1"/>
    <w:rPr>
      <w:sz w:val="16"/>
    </w:rPr>
  </w:style>
  <w:style w:type="character" w:styleId="Nmerodepgina">
    <w:name w:val="page number"/>
    <w:basedOn w:val="Fuentedeprrafopredeter1"/>
    <w:semiHidden/>
  </w:style>
  <w:style w:type="paragraph" w:customStyle="1" w:styleId="Encabezado1">
    <w:name w:val="Encabezado1"/>
    <w:basedOn w:val="Normal"/>
    <w:next w:val="Textoindependiente"/>
    <w:pPr>
      <w:keepNext/>
      <w:spacing w:before="240" w:after="120"/>
    </w:pPr>
    <w:rPr>
      <w:rFonts w:ascii="Arial" w:eastAsia="Lucida Sans Unicode" w:hAnsi="Arial" w:cs="Tahoma"/>
      <w:sz w:val="28"/>
      <w:szCs w:val="28"/>
    </w:rPr>
  </w:style>
  <w:style w:type="paragraph" w:styleId="Textoindependiente">
    <w:name w:val="Body Text"/>
    <w:basedOn w:val="Normal"/>
    <w:semiHidden/>
    <w:pPr>
      <w:jc w:val="both"/>
    </w:pPr>
    <w:rPr>
      <w:rFonts w:ascii="Arial" w:hAnsi="Arial"/>
      <w:sz w:val="24"/>
    </w:rPr>
  </w:style>
  <w:style w:type="paragraph" w:styleId="Lista">
    <w:name w:val="List"/>
    <w:basedOn w:val="Textoindependiente"/>
    <w:semiHidden/>
    <w:rPr>
      <w:rFonts w:cs="Tahoma"/>
    </w:rPr>
  </w:style>
  <w:style w:type="paragraph" w:customStyle="1" w:styleId="Etiqueta">
    <w:name w:val="Etiqueta"/>
    <w:basedOn w:val="Normal"/>
    <w:pPr>
      <w:suppressLineNumbers/>
      <w:spacing w:before="120" w:after="120"/>
    </w:pPr>
    <w:rPr>
      <w:rFonts w:cs="Tahoma"/>
      <w:i/>
      <w:iCs/>
      <w:sz w:val="24"/>
      <w:szCs w:val="24"/>
    </w:rPr>
  </w:style>
  <w:style w:type="paragraph" w:customStyle="1" w:styleId="ndice">
    <w:name w:val="Índice"/>
    <w:basedOn w:val="Normal"/>
    <w:pPr>
      <w:suppressLineNumbers/>
    </w:pPr>
    <w:rPr>
      <w:rFonts w:cs="Tahoma"/>
    </w:rPr>
  </w:style>
  <w:style w:type="paragraph" w:styleId="Encabezado">
    <w:name w:val="header"/>
    <w:basedOn w:val="Normal"/>
    <w:semiHidden/>
    <w:pPr>
      <w:tabs>
        <w:tab w:val="center" w:pos="4252"/>
        <w:tab w:val="right" w:pos="8504"/>
      </w:tabs>
    </w:pPr>
  </w:style>
  <w:style w:type="paragraph" w:styleId="Piedepgina">
    <w:name w:val="footer"/>
    <w:basedOn w:val="Normal"/>
    <w:semiHidden/>
    <w:pPr>
      <w:tabs>
        <w:tab w:val="center" w:pos="4252"/>
        <w:tab w:val="right" w:pos="8504"/>
      </w:tabs>
    </w:pPr>
  </w:style>
  <w:style w:type="paragraph" w:customStyle="1" w:styleId="Textocomentario1">
    <w:name w:val="Texto comentario1"/>
    <w:basedOn w:val="Normal"/>
  </w:style>
  <w:style w:type="paragraph" w:styleId="Sangradetextonormal">
    <w:name w:val="Body Text Indent"/>
    <w:basedOn w:val="Normal"/>
    <w:semiHidden/>
    <w:pPr>
      <w:ind w:left="708"/>
      <w:jc w:val="center"/>
    </w:pPr>
    <w:rPr>
      <w:rFonts w:ascii="Arrus BT" w:hAnsi="Arrus BT"/>
      <w:b/>
      <w:caps/>
      <w:color w:val="008080"/>
      <w:sz w:val="24"/>
    </w:rPr>
  </w:style>
  <w:style w:type="paragraph" w:styleId="Ttulo">
    <w:name w:val="Title"/>
    <w:basedOn w:val="Normal"/>
    <w:next w:val="Subttulo"/>
    <w:qFormat/>
    <w:pPr>
      <w:jc w:val="center"/>
    </w:pPr>
    <w:rPr>
      <w:rFonts w:ascii="Arial" w:hAnsi="Arial"/>
      <w:b/>
      <w:sz w:val="32"/>
    </w:rPr>
  </w:style>
  <w:style w:type="paragraph" w:styleId="Subttulo">
    <w:name w:val="Subtitle"/>
    <w:basedOn w:val="Encabezado1"/>
    <w:next w:val="Textoindependiente"/>
    <w:qFormat/>
    <w:pPr>
      <w:jc w:val="center"/>
    </w:pPr>
    <w:rPr>
      <w:i/>
      <w:iCs/>
    </w:r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PY" w:eastAsia="es-PY"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lang w:val="es-ES_tradnl" w:eastAsia="ar-SA"/>
    </w:rPr>
  </w:style>
  <w:style w:type="paragraph" w:styleId="Ttulo1">
    <w:name w:val="heading 1"/>
    <w:basedOn w:val="Normal"/>
    <w:next w:val="Normal"/>
    <w:qFormat/>
    <w:pPr>
      <w:keepNext/>
      <w:numPr>
        <w:numId w:val="1"/>
      </w:numPr>
      <w:spacing w:before="240" w:after="60"/>
      <w:outlineLvl w:val="0"/>
    </w:pPr>
    <w:rPr>
      <w:rFonts w:ascii="Arial" w:hAnsi="Arial"/>
      <w:b/>
      <w:kern w:val="1"/>
      <w:sz w:val="28"/>
    </w:rPr>
  </w:style>
  <w:style w:type="paragraph" w:styleId="Ttulo2">
    <w:name w:val="heading 2"/>
    <w:basedOn w:val="Normal"/>
    <w:next w:val="Normal"/>
    <w:qFormat/>
    <w:pPr>
      <w:keepNext/>
      <w:numPr>
        <w:ilvl w:val="1"/>
        <w:numId w:val="1"/>
      </w:numPr>
      <w:spacing w:before="240" w:after="60"/>
      <w:outlineLvl w:val="1"/>
    </w:pPr>
    <w:rPr>
      <w:rFonts w:ascii="Arial" w:hAnsi="Arial"/>
      <w:b/>
      <w:i/>
      <w:sz w:val="24"/>
    </w:rPr>
  </w:style>
  <w:style w:type="paragraph" w:styleId="Ttulo3">
    <w:name w:val="heading 3"/>
    <w:basedOn w:val="Normal"/>
    <w:next w:val="Normal"/>
    <w:qFormat/>
    <w:pPr>
      <w:keepNext/>
      <w:numPr>
        <w:ilvl w:val="2"/>
        <w:numId w:val="1"/>
      </w:numPr>
      <w:spacing w:before="240" w:after="60"/>
      <w:outlineLvl w:val="2"/>
    </w:pPr>
    <w:rPr>
      <w:b/>
      <w:sz w:val="24"/>
    </w:rPr>
  </w:style>
  <w:style w:type="paragraph" w:styleId="Ttulo4">
    <w:name w:val="heading 4"/>
    <w:basedOn w:val="Normal"/>
    <w:next w:val="Normal"/>
    <w:qFormat/>
    <w:pPr>
      <w:keepNext/>
      <w:numPr>
        <w:ilvl w:val="3"/>
        <w:numId w:val="1"/>
      </w:numPr>
      <w:spacing w:before="240" w:after="60"/>
      <w:outlineLvl w:val="3"/>
    </w:pPr>
    <w:rPr>
      <w:b/>
      <w:i/>
      <w:sz w:val="24"/>
    </w:rPr>
  </w:style>
  <w:style w:type="paragraph" w:styleId="Ttulo5">
    <w:name w:val="heading 5"/>
    <w:basedOn w:val="Normal"/>
    <w:next w:val="Normal"/>
    <w:qFormat/>
    <w:pPr>
      <w:numPr>
        <w:ilvl w:val="4"/>
        <w:numId w:val="1"/>
      </w:numPr>
      <w:spacing w:before="240" w:after="60"/>
      <w:outlineLvl w:val="4"/>
    </w:pPr>
    <w:rPr>
      <w:rFonts w:ascii="Arial" w:hAnsi="Arial"/>
      <w:sz w:val="22"/>
    </w:rPr>
  </w:style>
  <w:style w:type="paragraph" w:styleId="Ttulo6">
    <w:name w:val="heading 6"/>
    <w:basedOn w:val="Normal"/>
    <w:next w:val="Normal"/>
    <w:qFormat/>
    <w:pPr>
      <w:numPr>
        <w:ilvl w:val="5"/>
        <w:numId w:val="1"/>
      </w:numPr>
      <w:spacing w:before="240" w:after="60"/>
      <w:outlineLvl w:val="5"/>
    </w:pPr>
    <w:rPr>
      <w:rFonts w:ascii="Arial" w:hAnsi="Arial"/>
      <w:i/>
      <w:sz w:val="22"/>
    </w:rPr>
  </w:style>
  <w:style w:type="paragraph" w:styleId="Ttulo7">
    <w:name w:val="heading 7"/>
    <w:basedOn w:val="Normal"/>
    <w:next w:val="Normal"/>
    <w:qFormat/>
    <w:pPr>
      <w:numPr>
        <w:ilvl w:val="6"/>
        <w:numId w:val="1"/>
      </w:numPr>
      <w:spacing w:before="240" w:after="60"/>
      <w:outlineLvl w:val="6"/>
    </w:pPr>
    <w:rPr>
      <w:rFonts w:ascii="Arial" w:hAnsi="Arial"/>
    </w:rPr>
  </w:style>
  <w:style w:type="paragraph" w:styleId="Ttulo8">
    <w:name w:val="heading 8"/>
    <w:basedOn w:val="Normal"/>
    <w:next w:val="Normal"/>
    <w:qFormat/>
    <w:pPr>
      <w:numPr>
        <w:ilvl w:val="7"/>
        <w:numId w:val="1"/>
      </w:numPr>
      <w:spacing w:before="240" w:after="60"/>
      <w:outlineLvl w:val="7"/>
    </w:pPr>
    <w:rPr>
      <w:rFonts w:ascii="Arial" w:hAnsi="Arial"/>
      <w:i/>
    </w:rPr>
  </w:style>
  <w:style w:type="paragraph" w:styleId="Ttulo9">
    <w:name w:val="heading 9"/>
    <w:basedOn w:val="Normal"/>
    <w:next w:val="Normal"/>
    <w:qFormat/>
    <w:pPr>
      <w:numPr>
        <w:ilvl w:val="8"/>
        <w:numId w:val="1"/>
      </w:numPr>
      <w:spacing w:before="240" w:after="60"/>
      <w:outlineLvl w:val="8"/>
    </w:pPr>
    <w:rPr>
      <w:rFonts w:ascii="Arial" w:hAnsi="Arial"/>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2z0">
    <w:name w:val="WW8Num2z0"/>
    <w:rPr>
      <w:rFonts w:ascii="Wingdings" w:hAnsi="Wingdings"/>
    </w:rPr>
  </w:style>
  <w:style w:type="character" w:customStyle="1" w:styleId="WW8Num3z0">
    <w:name w:val="WW8Num3z0"/>
    <w:rPr>
      <w:rFonts w:ascii="Marlett" w:hAnsi="Marlett"/>
      <w:b w:val="0"/>
      <w:i w:val="0"/>
      <w:color w:val="auto"/>
      <w:sz w:val="24"/>
    </w:rPr>
  </w:style>
  <w:style w:type="character" w:customStyle="1" w:styleId="WW8Num4z0">
    <w:name w:val="WW8Num4z0"/>
    <w:rPr>
      <w:b/>
    </w:rPr>
  </w:style>
  <w:style w:type="character" w:customStyle="1" w:styleId="WW8Num5z0">
    <w:name w:val="WW8Num5z0"/>
    <w:rPr>
      <w:rFonts w:ascii="Marlett" w:hAnsi="Marlett"/>
      <w:b w:val="0"/>
      <w:i w:val="0"/>
      <w:color w:val="auto"/>
      <w:sz w:val="24"/>
    </w:rPr>
  </w:style>
  <w:style w:type="character" w:customStyle="1" w:styleId="WW8Num6z0">
    <w:name w:val="WW8Num6z0"/>
    <w:rPr>
      <w:rFonts w:ascii="Marlett" w:hAnsi="Marlett"/>
      <w:b w:val="0"/>
      <w:i w:val="0"/>
      <w:color w:val="auto"/>
      <w:sz w:val="24"/>
    </w:rPr>
  </w:style>
  <w:style w:type="character" w:customStyle="1" w:styleId="WW8Num7z0">
    <w:name w:val="WW8Num7z0"/>
    <w:rPr>
      <w:rFonts w:ascii="Wingdings" w:hAnsi="Wingdings"/>
      <w:color w:val="auto"/>
      <w:sz w:val="24"/>
    </w:rPr>
  </w:style>
  <w:style w:type="character" w:customStyle="1" w:styleId="WW8Num8z0">
    <w:name w:val="WW8Num8z0"/>
    <w:rPr>
      <w:rFonts w:ascii="Marlett" w:hAnsi="Marlett"/>
      <w:b w:val="0"/>
      <w:i w:val="0"/>
      <w:color w:val="auto"/>
      <w:sz w:val="24"/>
    </w:rPr>
  </w:style>
  <w:style w:type="character" w:customStyle="1" w:styleId="WW8Num9z0">
    <w:name w:val="WW8Num9z0"/>
    <w:rPr>
      <w:rFonts w:ascii="Wingdings" w:hAnsi="Wingdings"/>
    </w:rPr>
  </w:style>
  <w:style w:type="character" w:customStyle="1" w:styleId="WW8Num10z0">
    <w:name w:val="WW8Num10z0"/>
    <w:rPr>
      <w:rFonts w:ascii="Wingdings" w:hAnsi="Wingdings"/>
      <w:color w:val="auto"/>
      <w:sz w:val="24"/>
    </w:rPr>
  </w:style>
  <w:style w:type="character" w:customStyle="1" w:styleId="WW8Num11z0">
    <w:name w:val="WW8Num11z0"/>
    <w:rPr>
      <w:rFonts w:ascii="Wingdings" w:hAnsi="Wingdings"/>
    </w:rPr>
  </w:style>
  <w:style w:type="character" w:customStyle="1" w:styleId="WW8Num12z0">
    <w:name w:val="WW8Num12z0"/>
    <w:rPr>
      <w:rFonts w:ascii="Marlett" w:hAnsi="Marlett"/>
      <w:b w:val="0"/>
      <w:i w:val="0"/>
      <w:color w:val="auto"/>
      <w:sz w:val="24"/>
    </w:rPr>
  </w:style>
  <w:style w:type="character" w:customStyle="1" w:styleId="WW8Num13z0">
    <w:name w:val="WW8Num13z0"/>
    <w:rPr>
      <w:rFonts w:ascii="Marlett" w:hAnsi="Marlett"/>
      <w:b w:val="0"/>
      <w:i w:val="0"/>
      <w:color w:val="auto"/>
      <w:sz w:val="24"/>
    </w:rPr>
  </w:style>
  <w:style w:type="character" w:customStyle="1" w:styleId="WW8Num14z0">
    <w:name w:val="WW8Num14z0"/>
    <w:rPr>
      <w:rFonts w:ascii="Wingdings" w:hAnsi="Wingdings"/>
    </w:rPr>
  </w:style>
  <w:style w:type="character" w:customStyle="1" w:styleId="WW8Num15z0">
    <w:name w:val="WW8Num15z0"/>
    <w:rPr>
      <w:rFonts w:ascii="Wingdings" w:hAnsi="Wingdings"/>
    </w:rPr>
  </w:style>
  <w:style w:type="character" w:customStyle="1" w:styleId="WW8Num16z0">
    <w:name w:val="WW8Num16z0"/>
    <w:rPr>
      <w:rFonts w:ascii="Wingdings" w:hAnsi="Wingdings"/>
    </w:rPr>
  </w:style>
  <w:style w:type="character" w:customStyle="1" w:styleId="WW8Num17z0">
    <w:name w:val="WW8Num17z0"/>
    <w:rPr>
      <w:rFonts w:ascii="Wingdings" w:hAnsi="Wingdings"/>
    </w:rPr>
  </w:style>
  <w:style w:type="character" w:customStyle="1" w:styleId="WW8Num18z0">
    <w:name w:val="WW8Num18z0"/>
    <w:rPr>
      <w:rFonts w:ascii="Marlett" w:hAnsi="Marlett"/>
      <w:b w:val="0"/>
      <w:i w:val="0"/>
      <w:color w:val="auto"/>
      <w:sz w:val="24"/>
    </w:rPr>
  </w:style>
  <w:style w:type="character" w:customStyle="1" w:styleId="WW8Num19z0">
    <w:name w:val="WW8Num19z0"/>
    <w:rPr>
      <w:rFonts w:ascii="Marlett" w:hAnsi="Marlett"/>
      <w:b w:val="0"/>
      <w:i w:val="0"/>
      <w:color w:val="auto"/>
      <w:sz w:val="24"/>
    </w:rPr>
  </w:style>
  <w:style w:type="character" w:customStyle="1" w:styleId="WW8Num20z0">
    <w:name w:val="WW8Num20z0"/>
    <w:rPr>
      <w:rFonts w:ascii="Wingdings" w:hAnsi="Wingdings"/>
    </w:rPr>
  </w:style>
  <w:style w:type="character" w:customStyle="1" w:styleId="WW8Num21z0">
    <w:name w:val="WW8Num21z0"/>
    <w:rPr>
      <w:rFonts w:ascii="Wingdings" w:hAnsi="Wingdings"/>
    </w:rPr>
  </w:style>
  <w:style w:type="character" w:customStyle="1" w:styleId="WW8Num22z0">
    <w:name w:val="WW8Num22z0"/>
    <w:rPr>
      <w:rFonts w:ascii="Wingdings" w:hAnsi="Wingdings"/>
    </w:rPr>
  </w:style>
  <w:style w:type="character" w:customStyle="1" w:styleId="WW8Num23z0">
    <w:name w:val="WW8Num23z0"/>
    <w:rPr>
      <w:rFonts w:ascii="Marlett" w:hAnsi="Marlett"/>
      <w:b w:val="0"/>
      <w:i w:val="0"/>
      <w:color w:val="auto"/>
      <w:sz w:val="24"/>
    </w:rPr>
  </w:style>
  <w:style w:type="character" w:customStyle="1" w:styleId="WW8Num24z0">
    <w:name w:val="WW8Num24z0"/>
    <w:rPr>
      <w:rFonts w:ascii="Wingdings" w:hAnsi="Wingdings"/>
    </w:rPr>
  </w:style>
  <w:style w:type="character" w:customStyle="1" w:styleId="WW8Num25z0">
    <w:name w:val="WW8Num25z0"/>
    <w:rPr>
      <w:rFonts w:ascii="Marlett" w:hAnsi="Marlett"/>
      <w:b w:val="0"/>
      <w:i w:val="0"/>
      <w:color w:val="auto"/>
      <w:sz w:val="24"/>
    </w:rPr>
  </w:style>
  <w:style w:type="character" w:customStyle="1" w:styleId="WW8Num26z0">
    <w:name w:val="WW8Num26z0"/>
    <w:rPr>
      <w:rFonts w:ascii="Marlett" w:hAnsi="Marlett"/>
      <w:b w:val="0"/>
      <w:i w:val="0"/>
      <w:color w:val="auto"/>
      <w:sz w:val="24"/>
    </w:rPr>
  </w:style>
  <w:style w:type="character" w:customStyle="1" w:styleId="WW8Num27z0">
    <w:name w:val="WW8Num27z0"/>
    <w:rPr>
      <w:rFonts w:ascii="Marlett" w:hAnsi="Marlett"/>
      <w:b w:val="0"/>
      <w:i w:val="0"/>
      <w:color w:val="auto"/>
      <w:sz w:val="24"/>
    </w:rPr>
  </w:style>
  <w:style w:type="character" w:customStyle="1" w:styleId="WW8Num28z0">
    <w:name w:val="WW8Num28z0"/>
    <w:rPr>
      <w:rFonts w:ascii="Arial" w:hAnsi="Arial"/>
      <w:b/>
      <w:i w:val="0"/>
      <w:sz w:val="24"/>
    </w:rPr>
  </w:style>
  <w:style w:type="character" w:customStyle="1" w:styleId="WW8Num29z0">
    <w:name w:val="WW8Num29z0"/>
    <w:rPr>
      <w:rFonts w:ascii="Marlett" w:hAnsi="Marlett"/>
      <w:b w:val="0"/>
      <w:i w:val="0"/>
      <w:color w:val="auto"/>
      <w:sz w:val="24"/>
    </w:rPr>
  </w:style>
  <w:style w:type="character" w:customStyle="1" w:styleId="WW8Num30z0">
    <w:name w:val="WW8Num30z0"/>
    <w:rPr>
      <w:rFonts w:ascii="Marlett" w:hAnsi="Marlett"/>
      <w:b w:val="0"/>
      <w:i w:val="0"/>
      <w:color w:val="auto"/>
      <w:sz w:val="24"/>
    </w:rPr>
  </w:style>
  <w:style w:type="character" w:customStyle="1" w:styleId="WW8Num31z0">
    <w:name w:val="WW8Num31z0"/>
    <w:rPr>
      <w:rFonts w:ascii="Wingdings" w:hAnsi="Wingdings"/>
    </w:rPr>
  </w:style>
  <w:style w:type="character" w:customStyle="1" w:styleId="WW8Num32z0">
    <w:name w:val="WW8Num32z0"/>
    <w:rPr>
      <w:rFonts w:ascii="Wingdings" w:hAnsi="Wingdings"/>
    </w:rPr>
  </w:style>
  <w:style w:type="character" w:customStyle="1" w:styleId="WW8Num33z0">
    <w:name w:val="WW8Num33z0"/>
    <w:rPr>
      <w:rFonts w:ascii="Marlett" w:hAnsi="Marlett"/>
      <w:b w:val="0"/>
      <w:i w:val="0"/>
      <w:color w:val="auto"/>
      <w:sz w:val="24"/>
    </w:rPr>
  </w:style>
  <w:style w:type="character" w:customStyle="1" w:styleId="Fuentedeprrafopredeter1">
    <w:name w:val="Fuente de párrafo predeter.1"/>
  </w:style>
  <w:style w:type="character" w:customStyle="1" w:styleId="Refdecomentario1">
    <w:name w:val="Ref. de comentario1"/>
    <w:basedOn w:val="Fuentedeprrafopredeter1"/>
    <w:rPr>
      <w:sz w:val="16"/>
    </w:rPr>
  </w:style>
  <w:style w:type="character" w:styleId="Nmerodepgina">
    <w:name w:val="page number"/>
    <w:basedOn w:val="Fuentedeprrafopredeter1"/>
    <w:semiHidden/>
  </w:style>
  <w:style w:type="paragraph" w:customStyle="1" w:styleId="Encabezado1">
    <w:name w:val="Encabezado1"/>
    <w:basedOn w:val="Normal"/>
    <w:next w:val="Textoindependiente"/>
    <w:pPr>
      <w:keepNext/>
      <w:spacing w:before="240" w:after="120"/>
    </w:pPr>
    <w:rPr>
      <w:rFonts w:ascii="Arial" w:eastAsia="Lucida Sans Unicode" w:hAnsi="Arial" w:cs="Tahoma"/>
      <w:sz w:val="28"/>
      <w:szCs w:val="28"/>
    </w:rPr>
  </w:style>
  <w:style w:type="paragraph" w:styleId="Textoindependiente">
    <w:name w:val="Body Text"/>
    <w:basedOn w:val="Normal"/>
    <w:semiHidden/>
    <w:pPr>
      <w:jc w:val="both"/>
    </w:pPr>
    <w:rPr>
      <w:rFonts w:ascii="Arial" w:hAnsi="Arial"/>
      <w:sz w:val="24"/>
    </w:rPr>
  </w:style>
  <w:style w:type="paragraph" w:styleId="Lista">
    <w:name w:val="List"/>
    <w:basedOn w:val="Textoindependiente"/>
    <w:semiHidden/>
    <w:rPr>
      <w:rFonts w:cs="Tahoma"/>
    </w:rPr>
  </w:style>
  <w:style w:type="paragraph" w:customStyle="1" w:styleId="Etiqueta">
    <w:name w:val="Etiqueta"/>
    <w:basedOn w:val="Normal"/>
    <w:pPr>
      <w:suppressLineNumbers/>
      <w:spacing w:before="120" w:after="120"/>
    </w:pPr>
    <w:rPr>
      <w:rFonts w:cs="Tahoma"/>
      <w:i/>
      <w:iCs/>
      <w:sz w:val="24"/>
      <w:szCs w:val="24"/>
    </w:rPr>
  </w:style>
  <w:style w:type="paragraph" w:customStyle="1" w:styleId="ndice">
    <w:name w:val="Índice"/>
    <w:basedOn w:val="Normal"/>
    <w:pPr>
      <w:suppressLineNumbers/>
    </w:pPr>
    <w:rPr>
      <w:rFonts w:cs="Tahoma"/>
    </w:rPr>
  </w:style>
  <w:style w:type="paragraph" w:styleId="Encabezado">
    <w:name w:val="header"/>
    <w:basedOn w:val="Normal"/>
    <w:semiHidden/>
    <w:pPr>
      <w:tabs>
        <w:tab w:val="center" w:pos="4252"/>
        <w:tab w:val="right" w:pos="8504"/>
      </w:tabs>
    </w:pPr>
  </w:style>
  <w:style w:type="paragraph" w:styleId="Piedepgina">
    <w:name w:val="footer"/>
    <w:basedOn w:val="Normal"/>
    <w:semiHidden/>
    <w:pPr>
      <w:tabs>
        <w:tab w:val="center" w:pos="4252"/>
        <w:tab w:val="right" w:pos="8504"/>
      </w:tabs>
    </w:pPr>
  </w:style>
  <w:style w:type="paragraph" w:customStyle="1" w:styleId="Textocomentario1">
    <w:name w:val="Texto comentario1"/>
    <w:basedOn w:val="Normal"/>
  </w:style>
  <w:style w:type="paragraph" w:styleId="Sangradetextonormal">
    <w:name w:val="Body Text Indent"/>
    <w:basedOn w:val="Normal"/>
    <w:semiHidden/>
    <w:pPr>
      <w:ind w:left="708"/>
      <w:jc w:val="center"/>
    </w:pPr>
    <w:rPr>
      <w:rFonts w:ascii="Arrus BT" w:hAnsi="Arrus BT"/>
      <w:b/>
      <w:caps/>
      <w:color w:val="008080"/>
      <w:sz w:val="24"/>
    </w:rPr>
  </w:style>
  <w:style w:type="paragraph" w:styleId="Ttulo">
    <w:name w:val="Title"/>
    <w:basedOn w:val="Normal"/>
    <w:next w:val="Subttulo"/>
    <w:qFormat/>
    <w:pPr>
      <w:jc w:val="center"/>
    </w:pPr>
    <w:rPr>
      <w:rFonts w:ascii="Arial" w:hAnsi="Arial"/>
      <w:b/>
      <w:sz w:val="32"/>
    </w:rPr>
  </w:style>
  <w:style w:type="paragraph" w:styleId="Subttulo">
    <w:name w:val="Subtitle"/>
    <w:basedOn w:val="Encabezado1"/>
    <w:next w:val="Textoindependiente"/>
    <w:qFormat/>
    <w:pPr>
      <w:jc w:val="center"/>
    </w:pPr>
    <w:rPr>
      <w:i/>
      <w:iCs/>
    </w:r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12</Pages>
  <Words>1980</Words>
  <Characters>10892</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Requisitos para el Registro de Medicamentos Fitoterapéuticos y Homeopáticos</vt:lpstr>
    </vt:vector>
  </TitlesOfParts>
  <Company/>
  <LinksUpToDate>false</LinksUpToDate>
  <CharactersWithSpaces>12847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Requisitos para el Registro de Medicamentos Fitoterapéuticos y Homeopáticos</dc:title>
  <dc:subject>Registro dde Productos</dc:subject>
  <dc:creator>Disma M. Saucedo Carvalho</dc:creator>
  <cp:keywords/>
  <cp:lastModifiedBy>Diego Balbuena</cp:lastModifiedBy>
  <cp:revision>4</cp:revision>
  <cp:lastPrinted>2001-05-08T13:10:00Z</cp:lastPrinted>
  <dcterms:created xsi:type="dcterms:W3CDTF">2017-09-09T20:31:00Z</dcterms:created>
  <dcterms:modified xsi:type="dcterms:W3CDTF">2017-09-09T20:39:00Z</dcterms:modified>
</cp:coreProperties>
</file>