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447C" w14:textId="52D59E51" w:rsidR="00BA15B5" w:rsidRPr="000228FE" w:rsidRDefault="00BA15B5" w:rsidP="000228FE">
      <w:pPr>
        <w:tabs>
          <w:tab w:val="left" w:pos="709"/>
        </w:tabs>
        <w:spacing w:before="28" w:after="28"/>
        <w:jc w:val="center"/>
        <w:rPr>
          <w:rFonts w:ascii="Century Gothic" w:eastAsia="Times New Roman" w:hAnsi="Century Gothic"/>
          <w:b/>
          <w:color w:val="00000A"/>
          <w:lang w:eastAsia="es-ES"/>
        </w:rPr>
      </w:pPr>
      <w:bookmarkStart w:id="0" w:name="_GoBack"/>
      <w:bookmarkEnd w:id="0"/>
      <w:r w:rsidRPr="00BA15B5">
        <w:rPr>
          <w:rFonts w:ascii="Century Gothic" w:eastAsia="Times New Roman" w:hAnsi="Century Gothic"/>
          <w:b/>
          <w:color w:val="00000A"/>
          <w:lang w:eastAsia="es-ES"/>
        </w:rPr>
        <w:t>FORMATO A – NOTA DE POSTULACION</w:t>
      </w:r>
    </w:p>
    <w:p w14:paraId="4C71BCF5" w14:textId="1D8D5A80" w:rsidR="00BA15B5" w:rsidRPr="000228FE" w:rsidRDefault="00BA15B5" w:rsidP="000228FE">
      <w:pPr>
        <w:tabs>
          <w:tab w:val="left" w:pos="709"/>
        </w:tabs>
        <w:spacing w:before="28" w:after="28"/>
        <w:jc w:val="right"/>
        <w:rPr>
          <w:rFonts w:ascii="Century Gothic" w:eastAsia="Times New Roman" w:hAnsi="Century Gothic"/>
          <w:color w:val="00000A"/>
          <w:lang w:eastAsia="es-ES"/>
        </w:rPr>
      </w:pPr>
      <w:r w:rsidRPr="00BA15B5">
        <w:rPr>
          <w:rFonts w:ascii="Century Gothic" w:eastAsia="Times New Roman" w:hAnsi="Century Gothic"/>
          <w:color w:val="00000A"/>
          <w:lang w:eastAsia="es-ES"/>
        </w:rPr>
        <w:t>…….. de</w:t>
      </w:r>
      <w:r>
        <w:rPr>
          <w:rFonts w:ascii="Century Gothic" w:eastAsia="Times New Roman" w:hAnsi="Century Gothic"/>
          <w:color w:val="00000A"/>
          <w:lang w:eastAsia="es-ES"/>
        </w:rPr>
        <w:t xml:space="preserve"> </w:t>
      </w:r>
      <w:r w:rsidR="006A6A19">
        <w:rPr>
          <w:rFonts w:ascii="Century Gothic" w:eastAsia="Times New Roman" w:hAnsi="Century Gothic"/>
          <w:color w:val="00000A"/>
          <w:lang w:eastAsia="es-ES"/>
        </w:rPr>
        <w:t>octubre</w:t>
      </w:r>
      <w:r w:rsidRPr="00BA15B5">
        <w:rPr>
          <w:rFonts w:ascii="Century Gothic" w:eastAsia="Times New Roman" w:hAnsi="Century Gothic"/>
          <w:color w:val="00000A"/>
          <w:lang w:eastAsia="es-ES"/>
        </w:rPr>
        <w:t xml:space="preserve"> de </w:t>
      </w:r>
      <w:r>
        <w:rPr>
          <w:rFonts w:ascii="Century Gothic" w:eastAsia="Times New Roman" w:hAnsi="Century Gothic"/>
          <w:color w:val="00000A"/>
          <w:lang w:eastAsia="es-ES"/>
        </w:rPr>
        <w:t>202</w:t>
      </w:r>
      <w:r w:rsidR="006A6A19">
        <w:rPr>
          <w:rFonts w:ascii="Century Gothic" w:eastAsia="Times New Roman" w:hAnsi="Century Gothic"/>
          <w:color w:val="00000A"/>
          <w:lang w:eastAsia="es-ES"/>
        </w:rPr>
        <w:t>3</w:t>
      </w:r>
    </w:p>
    <w:p w14:paraId="426AD50D" w14:textId="77777777" w:rsidR="00BA15B5" w:rsidRPr="00BA15B5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lang w:eastAsia="es-ES"/>
        </w:rPr>
        <w:t>Sres. Comisión de Selección</w:t>
      </w:r>
    </w:p>
    <w:p w14:paraId="177C2998" w14:textId="77777777" w:rsidR="00BA15B5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b/>
          <w:color w:val="00000A"/>
          <w:u w:val="single"/>
          <w:lang w:eastAsia="es-ES"/>
        </w:rPr>
      </w:pPr>
      <w:r w:rsidRPr="00BA15B5">
        <w:rPr>
          <w:rFonts w:ascii="Century Gothic" w:eastAsia="Times New Roman" w:hAnsi="Century Gothic"/>
          <w:b/>
          <w:color w:val="00000A"/>
          <w:u w:val="single"/>
          <w:lang w:eastAsia="es-ES"/>
        </w:rPr>
        <w:t>Presente</w:t>
      </w:r>
    </w:p>
    <w:p w14:paraId="115465D7" w14:textId="401A7EC4" w:rsidR="00BA15B5" w:rsidRDefault="00BA15B5" w:rsidP="0073247A">
      <w:pPr>
        <w:tabs>
          <w:tab w:val="left" w:pos="709"/>
        </w:tabs>
        <w:spacing w:before="28" w:after="28" w:line="360" w:lineRule="auto"/>
        <w:ind w:left="-567" w:right="-345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BA15B5">
        <w:rPr>
          <w:rFonts w:ascii="Century Gothic" w:eastAsia="Times New Roman" w:hAnsi="Century Gothic"/>
          <w:color w:val="00000A"/>
          <w:lang w:eastAsia="es-ES"/>
        </w:rPr>
        <w:t xml:space="preserve">Yo, …………………………………………………………, paraguayo/a, mayor de edad, con C.I. Nº ………………………, me dirijo a ustedes con el objeto de presentar mi postulación para el </w:t>
      </w:r>
      <w:r w:rsidRPr="00BA15B5">
        <w:rPr>
          <w:rFonts w:ascii="Century Gothic" w:eastAsia="Times New Roman" w:hAnsi="Century Gothic"/>
          <w:b/>
          <w:color w:val="00000A"/>
          <w:lang w:eastAsia="es-ES"/>
        </w:rPr>
        <w:t xml:space="preserve">Concurso </w:t>
      </w:r>
      <w:r w:rsidR="006A6A19">
        <w:rPr>
          <w:rFonts w:ascii="Century Gothic" w:eastAsia="Times New Roman" w:hAnsi="Century Gothic"/>
          <w:b/>
          <w:color w:val="00000A"/>
          <w:lang w:eastAsia="es-ES"/>
        </w:rPr>
        <w:t>para Piso Salarial, según el siguiente detalle</w:t>
      </w:r>
      <w:r w:rsidRPr="00BA15B5">
        <w:rPr>
          <w:rFonts w:ascii="Century Gothic" w:eastAsia="Times New Roman" w:hAnsi="Century Gothic"/>
          <w:b/>
          <w:color w:val="00000A"/>
          <w:lang w:eastAsia="es-ES"/>
        </w:rPr>
        <w:t xml:space="preserve"> (</w:t>
      </w:r>
      <w:r w:rsidRPr="00BA15B5">
        <w:rPr>
          <w:rFonts w:ascii="Century Gothic" w:eastAsia="Times New Roman" w:hAnsi="Century Gothic"/>
          <w:b/>
          <w:color w:val="00000A"/>
          <w:u w:val="single"/>
          <w:lang w:eastAsia="es-ES"/>
        </w:rPr>
        <w:t>marcar con una X el cargo postulado</w:t>
      </w:r>
      <w:r w:rsidRPr="00BA15B5">
        <w:rPr>
          <w:rFonts w:ascii="Century Gothic" w:eastAsia="Times New Roman" w:hAnsi="Century Gothic"/>
          <w:b/>
          <w:color w:val="00000A"/>
          <w:lang w:eastAsia="es-ES"/>
        </w:rPr>
        <w:t>);</w:t>
      </w:r>
    </w:p>
    <w:p w14:paraId="3C264D34" w14:textId="77777777" w:rsidR="001C6414" w:rsidRDefault="001C6414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sz w:val="24"/>
          <w:lang w:eastAsia="es-ES"/>
        </w:rPr>
      </w:pPr>
    </w:p>
    <w:p w14:paraId="537DF4C7" w14:textId="246C94BE" w:rsidR="006A6A19" w:rsidRDefault="006A6A19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sz w:val="24"/>
          <w:lang w:eastAsia="es-ES"/>
        </w:rPr>
      </w:pPr>
      <w:r w:rsidRPr="000228FE">
        <w:rPr>
          <w:rFonts w:ascii="Century Gothic" w:eastAsia="Times New Roman" w:hAnsi="Century Gothic"/>
          <w:b/>
          <w:color w:val="00000A"/>
          <w:sz w:val="24"/>
          <w:lang w:eastAsia="es-ES"/>
        </w:rPr>
        <w:t xml:space="preserve">Declaro </w:t>
      </w:r>
      <w:r w:rsidR="00EF6166">
        <w:rPr>
          <w:rFonts w:ascii="Century Gothic" w:eastAsia="Times New Roman" w:hAnsi="Century Gothic"/>
          <w:b/>
          <w:color w:val="00000A"/>
          <w:sz w:val="24"/>
          <w:lang w:eastAsia="es-ES"/>
        </w:rPr>
        <w:t>POSTULAR por el vínculo PERMANENTE de ENFERMERÍA</w:t>
      </w:r>
      <w:r w:rsidRPr="000228FE">
        <w:rPr>
          <w:rFonts w:ascii="Century Gothic" w:eastAsia="Times New Roman" w:hAnsi="Century Gothic"/>
          <w:b/>
          <w:color w:val="00000A"/>
          <w:sz w:val="24"/>
          <w:lang w:eastAsia="es-ES"/>
        </w:rPr>
        <w:t>:</w:t>
      </w:r>
    </w:p>
    <w:p w14:paraId="7492F01F" w14:textId="77777777" w:rsidR="001C6414" w:rsidRPr="000228FE" w:rsidRDefault="001C6414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sz w:val="24"/>
          <w:lang w:eastAsia="es-ES"/>
        </w:rPr>
      </w:pPr>
    </w:p>
    <w:p w14:paraId="69FF306A" w14:textId="4412D0D2" w:rsidR="00EF6166" w:rsidRDefault="006A6A19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sz w:val="24"/>
          <w:lang w:eastAsia="es-ES"/>
        </w:rPr>
      </w:pPr>
      <w:r w:rsidRPr="000228FE">
        <w:rPr>
          <w:rFonts w:ascii="Century Gothic" w:eastAsia="Times New Roman" w:hAnsi="Century Gothic"/>
          <w:b/>
          <w:color w:val="00000A"/>
          <w:sz w:val="24"/>
          <w:lang w:eastAsia="es-ES"/>
        </w:rPr>
        <w:t xml:space="preserve">_______ </w:t>
      </w:r>
      <w:r w:rsidR="00EF6166">
        <w:rPr>
          <w:rFonts w:ascii="Century Gothic" w:eastAsia="Times New Roman" w:hAnsi="Century Gothic"/>
          <w:b/>
          <w:color w:val="00000A"/>
          <w:sz w:val="24"/>
          <w:lang w:eastAsia="es-ES"/>
        </w:rPr>
        <w:t>Profesional</w:t>
      </w:r>
      <w:r w:rsidRPr="000228FE">
        <w:rPr>
          <w:rFonts w:ascii="Century Gothic" w:eastAsia="Times New Roman" w:hAnsi="Century Gothic"/>
          <w:b/>
          <w:color w:val="00000A"/>
          <w:sz w:val="24"/>
          <w:lang w:eastAsia="es-ES"/>
        </w:rPr>
        <w:tab/>
      </w:r>
      <w:r w:rsidRPr="000228FE">
        <w:rPr>
          <w:rFonts w:ascii="Century Gothic" w:eastAsia="Times New Roman" w:hAnsi="Century Gothic"/>
          <w:b/>
          <w:color w:val="00000A"/>
          <w:sz w:val="24"/>
          <w:lang w:eastAsia="es-ES"/>
        </w:rPr>
        <w:tab/>
      </w:r>
      <w:r w:rsidRPr="000228FE">
        <w:rPr>
          <w:rFonts w:ascii="Century Gothic" w:eastAsia="Times New Roman" w:hAnsi="Century Gothic"/>
          <w:b/>
          <w:color w:val="00000A"/>
          <w:sz w:val="24"/>
          <w:lang w:eastAsia="es-ES"/>
        </w:rPr>
        <w:tab/>
        <w:t xml:space="preserve">______ </w:t>
      </w:r>
      <w:r w:rsidR="00EF6166">
        <w:rPr>
          <w:rFonts w:ascii="Century Gothic" w:eastAsia="Times New Roman" w:hAnsi="Century Gothic"/>
          <w:b/>
          <w:color w:val="00000A"/>
          <w:sz w:val="24"/>
          <w:lang w:eastAsia="es-ES"/>
        </w:rPr>
        <w:t>Técnico</w:t>
      </w:r>
      <w:r w:rsidR="00EF6166">
        <w:rPr>
          <w:rFonts w:ascii="Century Gothic" w:eastAsia="Times New Roman" w:hAnsi="Century Gothic"/>
          <w:b/>
          <w:color w:val="00000A"/>
          <w:sz w:val="24"/>
          <w:lang w:eastAsia="es-ES"/>
        </w:rPr>
        <w:tab/>
      </w:r>
      <w:r w:rsidR="00EF6166">
        <w:rPr>
          <w:rFonts w:ascii="Century Gothic" w:eastAsia="Times New Roman" w:hAnsi="Century Gothic"/>
          <w:b/>
          <w:color w:val="00000A"/>
          <w:sz w:val="24"/>
          <w:lang w:eastAsia="es-ES"/>
        </w:rPr>
        <w:tab/>
      </w:r>
      <w:r w:rsidR="00EF6166" w:rsidRPr="000228FE">
        <w:rPr>
          <w:rFonts w:ascii="Century Gothic" w:eastAsia="Times New Roman" w:hAnsi="Century Gothic"/>
          <w:b/>
          <w:color w:val="00000A"/>
          <w:sz w:val="24"/>
          <w:lang w:eastAsia="es-ES"/>
        </w:rPr>
        <w:t xml:space="preserve">______ </w:t>
      </w:r>
      <w:r w:rsidR="00EF6166">
        <w:rPr>
          <w:rFonts w:ascii="Century Gothic" w:eastAsia="Times New Roman" w:hAnsi="Century Gothic"/>
          <w:b/>
          <w:color w:val="00000A"/>
          <w:sz w:val="24"/>
          <w:lang w:eastAsia="es-ES"/>
        </w:rPr>
        <w:t>Auxiliar</w:t>
      </w:r>
    </w:p>
    <w:p w14:paraId="20E1CFFF" w14:textId="77777777" w:rsidR="001C6414" w:rsidRDefault="001C6414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sz w:val="24"/>
          <w:lang w:eastAsia="es-ES"/>
        </w:rPr>
      </w:pPr>
    </w:p>
    <w:p w14:paraId="3CD89AD0" w14:textId="41F4DE41" w:rsidR="00037622" w:rsidRPr="00037622" w:rsidRDefault="00037622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color w:val="00000A"/>
          <w:lang w:eastAsia="es-ES"/>
        </w:rPr>
      </w:pPr>
      <w:r w:rsidRPr="00037622">
        <w:rPr>
          <w:rFonts w:ascii="Century Gothic" w:eastAsia="Times New Roman" w:hAnsi="Century Gothic"/>
          <w:color w:val="00000A"/>
          <w:lang w:eastAsia="es-ES"/>
        </w:rPr>
        <w:t>A continuación, detallo los datos de dichas vinculaciones: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000"/>
        <w:gridCol w:w="2693"/>
        <w:gridCol w:w="2268"/>
      </w:tblGrid>
      <w:tr w:rsidR="006A6A19" w:rsidRPr="00C12421" w14:paraId="2120B915" w14:textId="77777777" w:rsidTr="0086774C">
        <w:trPr>
          <w:trHeight w:val="298"/>
          <w:jc w:val="center"/>
        </w:trPr>
        <w:tc>
          <w:tcPr>
            <w:tcW w:w="11052" w:type="dxa"/>
            <w:gridSpan w:val="4"/>
            <w:shd w:val="clear" w:color="auto" w:fill="D9D9D9" w:themeFill="background1" w:themeFillShade="D9"/>
          </w:tcPr>
          <w:p w14:paraId="00E9B711" w14:textId="63BCAE8E" w:rsidR="006A6A19" w:rsidRPr="00500E18" w:rsidRDefault="006A6A19" w:rsidP="00A7546E">
            <w:pPr>
              <w:spacing w:before="60" w:after="60" w:line="240" w:lineRule="auto"/>
              <w:jc w:val="center"/>
              <w:rPr>
                <w:rFonts w:ascii="Century Gothic" w:hAnsi="Century Gothic" w:cs="Tahoma"/>
                <w:b/>
              </w:rPr>
            </w:pPr>
            <w:r w:rsidRPr="00500E18">
              <w:rPr>
                <w:rFonts w:ascii="Century Gothic" w:hAnsi="Century Gothic" w:cs="Tahoma"/>
                <w:b/>
              </w:rPr>
              <w:t>DATOS LABORALES – DETALLE DE VINCULACIÓN “</w:t>
            </w:r>
            <w:r w:rsidRPr="006A6A19">
              <w:rPr>
                <w:rFonts w:ascii="Century Gothic" w:hAnsi="Century Gothic" w:cs="Tahoma"/>
                <w:b/>
                <w:sz w:val="24"/>
                <w:u w:val="single"/>
              </w:rPr>
              <w:t>PERMANENTE</w:t>
            </w:r>
            <w:r w:rsidRPr="00500E18">
              <w:rPr>
                <w:rFonts w:ascii="Century Gothic" w:hAnsi="Century Gothic" w:cs="Tahoma"/>
                <w:b/>
              </w:rPr>
              <w:t>”</w:t>
            </w:r>
          </w:p>
        </w:tc>
      </w:tr>
      <w:tr w:rsidR="00A7546E" w:rsidRPr="00C12421" w14:paraId="75BF00C9" w14:textId="77777777" w:rsidTr="0086774C">
        <w:trPr>
          <w:trHeight w:val="454"/>
          <w:jc w:val="center"/>
        </w:trPr>
        <w:tc>
          <w:tcPr>
            <w:tcW w:w="3091" w:type="dxa"/>
            <w:shd w:val="clear" w:color="auto" w:fill="D9D9D9" w:themeFill="background1" w:themeFillShade="D9"/>
          </w:tcPr>
          <w:p w14:paraId="7F690D0E" w14:textId="77777777" w:rsidR="00A7546E" w:rsidRPr="00C12421" w:rsidRDefault="00A7546E" w:rsidP="00A7546E">
            <w:pPr>
              <w:spacing w:before="60" w:after="60" w:line="240" w:lineRule="auto"/>
              <w:rPr>
                <w:rFonts w:ascii="Century Gothic" w:hAnsi="Century Gothic" w:cs="Tahoma"/>
                <w:sz w:val="18"/>
              </w:rPr>
            </w:pPr>
            <w:r w:rsidRPr="00C12421">
              <w:rPr>
                <w:rFonts w:ascii="Century Gothic" w:hAnsi="Century Gothic" w:cs="Tahoma"/>
                <w:b/>
                <w:sz w:val="18"/>
              </w:rPr>
              <w:t>DEPENDENCIA/SERVICIO:</w:t>
            </w:r>
          </w:p>
        </w:tc>
        <w:tc>
          <w:tcPr>
            <w:tcW w:w="3000" w:type="dxa"/>
            <w:shd w:val="clear" w:color="auto" w:fill="auto"/>
          </w:tcPr>
          <w:p w14:paraId="4516D06B" w14:textId="77777777" w:rsidR="00A7546E" w:rsidRPr="00C12421" w:rsidRDefault="00A7546E" w:rsidP="00A7546E">
            <w:pPr>
              <w:spacing w:before="60" w:after="60" w:line="240" w:lineRule="auto"/>
              <w:rPr>
                <w:rFonts w:ascii="Century Gothic" w:hAnsi="Century Gothic" w:cs="Tahoma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E9DB767" w14:textId="469E5DF0" w:rsidR="00A7546E" w:rsidRPr="00C12421" w:rsidRDefault="00A7546E" w:rsidP="00A7546E">
            <w:pPr>
              <w:spacing w:before="60" w:after="60" w:line="240" w:lineRule="auto"/>
              <w:rPr>
                <w:rFonts w:ascii="Century Gothic" w:hAnsi="Century Gothic" w:cs="Tahoma"/>
              </w:rPr>
            </w:pPr>
            <w:r w:rsidRPr="00C12421">
              <w:rPr>
                <w:rFonts w:ascii="Century Gothic" w:hAnsi="Century Gothic" w:cs="Tahoma"/>
                <w:b/>
                <w:sz w:val="18"/>
              </w:rPr>
              <w:t>FUNCIÓN/CARGO:</w:t>
            </w:r>
          </w:p>
        </w:tc>
        <w:tc>
          <w:tcPr>
            <w:tcW w:w="2268" w:type="dxa"/>
            <w:shd w:val="clear" w:color="auto" w:fill="auto"/>
          </w:tcPr>
          <w:p w14:paraId="7C26C0CA" w14:textId="3D25CFB2" w:rsidR="00A7546E" w:rsidRPr="00C12421" w:rsidRDefault="00A7546E" w:rsidP="00A7546E">
            <w:pPr>
              <w:spacing w:before="60" w:after="60" w:line="240" w:lineRule="auto"/>
              <w:rPr>
                <w:rFonts w:ascii="Century Gothic" w:hAnsi="Century Gothic" w:cs="Tahoma"/>
              </w:rPr>
            </w:pPr>
          </w:p>
        </w:tc>
      </w:tr>
      <w:tr w:rsidR="0086774C" w:rsidRPr="00C12421" w14:paraId="4B2CC13D" w14:textId="77777777" w:rsidTr="0086774C">
        <w:trPr>
          <w:trHeight w:val="454"/>
          <w:jc w:val="center"/>
        </w:trPr>
        <w:tc>
          <w:tcPr>
            <w:tcW w:w="3091" w:type="dxa"/>
            <w:shd w:val="clear" w:color="auto" w:fill="D9D9D9" w:themeFill="background1" w:themeFillShade="D9"/>
          </w:tcPr>
          <w:p w14:paraId="0A033F96" w14:textId="77777777" w:rsidR="0086774C" w:rsidRPr="00C12421" w:rsidRDefault="0086774C" w:rsidP="001536B8">
            <w:pPr>
              <w:spacing w:before="60" w:after="60" w:line="240" w:lineRule="auto"/>
              <w:rPr>
                <w:rFonts w:ascii="Century Gothic" w:hAnsi="Century Gothic" w:cs="Tahoma"/>
                <w:b/>
                <w:sz w:val="18"/>
              </w:rPr>
            </w:pPr>
            <w:r w:rsidRPr="00C12421">
              <w:rPr>
                <w:rFonts w:ascii="Century Gothic" w:hAnsi="Century Gothic" w:cs="Tahoma"/>
                <w:b/>
                <w:sz w:val="18"/>
              </w:rPr>
              <w:t>CATEGORÍA:</w:t>
            </w:r>
          </w:p>
        </w:tc>
        <w:tc>
          <w:tcPr>
            <w:tcW w:w="3000" w:type="dxa"/>
            <w:shd w:val="clear" w:color="auto" w:fill="auto"/>
          </w:tcPr>
          <w:p w14:paraId="39AB1D08" w14:textId="77777777" w:rsidR="0086774C" w:rsidRPr="00C12421" w:rsidRDefault="0086774C" w:rsidP="001536B8">
            <w:pPr>
              <w:spacing w:before="60" w:after="60" w:line="240" w:lineRule="auto"/>
              <w:rPr>
                <w:rFonts w:ascii="Century Gothic" w:hAnsi="Century Gothic" w:cs="Tahoma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48596F1" w14:textId="77777777" w:rsidR="0086774C" w:rsidRPr="00C12421" w:rsidRDefault="0086774C" w:rsidP="001536B8">
            <w:pPr>
              <w:spacing w:before="60" w:after="60" w:line="240" w:lineRule="auto"/>
              <w:rPr>
                <w:rFonts w:ascii="Century Gothic" w:hAnsi="Century Gothic" w:cs="Tahoma"/>
                <w:b/>
                <w:sz w:val="18"/>
              </w:rPr>
            </w:pPr>
            <w:r w:rsidRPr="00C12421">
              <w:rPr>
                <w:rFonts w:ascii="Century Gothic" w:hAnsi="Century Gothic" w:cs="Tahoma"/>
                <w:b/>
                <w:sz w:val="18"/>
              </w:rPr>
              <w:t>SALARIO:</w:t>
            </w:r>
          </w:p>
        </w:tc>
        <w:tc>
          <w:tcPr>
            <w:tcW w:w="2268" w:type="dxa"/>
            <w:shd w:val="clear" w:color="auto" w:fill="auto"/>
          </w:tcPr>
          <w:p w14:paraId="43FC8FFD" w14:textId="77777777" w:rsidR="0086774C" w:rsidRPr="00C12421" w:rsidRDefault="0086774C" w:rsidP="001536B8">
            <w:pPr>
              <w:spacing w:before="60" w:after="60" w:line="240" w:lineRule="auto"/>
              <w:rPr>
                <w:rFonts w:ascii="Century Gothic" w:hAnsi="Century Gothic" w:cs="Tahoma"/>
              </w:rPr>
            </w:pPr>
          </w:p>
        </w:tc>
      </w:tr>
      <w:tr w:rsidR="00EF6166" w:rsidRPr="00C12421" w14:paraId="01C1EC73" w14:textId="77777777" w:rsidTr="00115BA6">
        <w:trPr>
          <w:trHeight w:val="454"/>
          <w:jc w:val="center"/>
        </w:trPr>
        <w:tc>
          <w:tcPr>
            <w:tcW w:w="3091" w:type="dxa"/>
            <w:shd w:val="clear" w:color="auto" w:fill="D9D9D9" w:themeFill="background1" w:themeFillShade="D9"/>
          </w:tcPr>
          <w:p w14:paraId="4666FD1A" w14:textId="25C0BA64" w:rsidR="00EF6166" w:rsidRPr="00C12421" w:rsidRDefault="00EF6166" w:rsidP="00A7546E">
            <w:pPr>
              <w:spacing w:before="60" w:after="60" w:line="240" w:lineRule="auto"/>
              <w:rPr>
                <w:rFonts w:ascii="Century Gothic" w:hAnsi="Century Gothic" w:cs="Tahoma"/>
                <w:b/>
                <w:sz w:val="18"/>
              </w:rPr>
            </w:pPr>
            <w:r w:rsidRPr="00C12421">
              <w:rPr>
                <w:rFonts w:ascii="Century Gothic" w:hAnsi="Century Gothic" w:cs="Tahoma"/>
                <w:b/>
                <w:sz w:val="18"/>
              </w:rPr>
              <w:t xml:space="preserve">ANTIGÜEDAD </w:t>
            </w:r>
            <w:r>
              <w:rPr>
                <w:rFonts w:ascii="Century Gothic" w:hAnsi="Century Gothic" w:cs="Tahoma"/>
                <w:b/>
                <w:sz w:val="18"/>
              </w:rPr>
              <w:t>EN LA INSTITUCIÓN</w:t>
            </w:r>
            <w:r w:rsidRPr="00C12421">
              <w:rPr>
                <w:rFonts w:ascii="Century Gothic" w:hAnsi="Century Gothic" w:cs="Tahoma"/>
                <w:b/>
                <w:sz w:val="18"/>
              </w:rPr>
              <w:t>:</w:t>
            </w:r>
          </w:p>
        </w:tc>
        <w:tc>
          <w:tcPr>
            <w:tcW w:w="7961" w:type="dxa"/>
            <w:gridSpan w:val="3"/>
            <w:shd w:val="clear" w:color="auto" w:fill="auto"/>
          </w:tcPr>
          <w:p w14:paraId="7808B984" w14:textId="5CA03347" w:rsidR="00EF6166" w:rsidRPr="00C12421" w:rsidRDefault="00EF6166" w:rsidP="00A7546E">
            <w:pPr>
              <w:spacing w:before="60" w:after="60" w:line="240" w:lineRule="auto"/>
              <w:rPr>
                <w:rFonts w:ascii="Century Gothic" w:hAnsi="Century Gothic" w:cs="Tahoma"/>
              </w:rPr>
            </w:pPr>
          </w:p>
        </w:tc>
      </w:tr>
      <w:tr w:rsidR="0086774C" w:rsidRPr="00C12421" w14:paraId="2104FA77" w14:textId="77777777" w:rsidTr="0086774C">
        <w:trPr>
          <w:trHeight w:val="454"/>
          <w:jc w:val="center"/>
        </w:trPr>
        <w:tc>
          <w:tcPr>
            <w:tcW w:w="3091" w:type="dxa"/>
            <w:shd w:val="clear" w:color="auto" w:fill="D9D9D9" w:themeFill="background1" w:themeFillShade="D9"/>
          </w:tcPr>
          <w:p w14:paraId="2F21F4D0" w14:textId="77777777" w:rsidR="00A7546E" w:rsidRPr="00C12421" w:rsidRDefault="00A7546E" w:rsidP="00A7546E">
            <w:pPr>
              <w:spacing w:before="60" w:after="60" w:line="240" w:lineRule="auto"/>
              <w:rPr>
                <w:rFonts w:ascii="Century Gothic" w:hAnsi="Century Gothic" w:cs="Tahoma"/>
                <w:sz w:val="18"/>
              </w:rPr>
            </w:pPr>
            <w:r w:rsidRPr="00C12421">
              <w:rPr>
                <w:rFonts w:ascii="Century Gothic" w:hAnsi="Century Gothic" w:cs="Tahoma"/>
                <w:b/>
                <w:sz w:val="18"/>
              </w:rPr>
              <w:t>FECHA DE NOMBRAMIENTO:</w:t>
            </w:r>
          </w:p>
        </w:tc>
        <w:tc>
          <w:tcPr>
            <w:tcW w:w="3000" w:type="dxa"/>
            <w:shd w:val="clear" w:color="auto" w:fill="auto"/>
          </w:tcPr>
          <w:p w14:paraId="44B99A91" w14:textId="77777777" w:rsidR="00A7546E" w:rsidRPr="00C12421" w:rsidRDefault="00A7546E" w:rsidP="00A7546E">
            <w:pPr>
              <w:spacing w:before="60" w:after="60" w:line="240" w:lineRule="auto"/>
              <w:rPr>
                <w:rFonts w:ascii="Century Gothic" w:hAnsi="Century Gothic" w:cs="Tahoma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F6B7FB3" w14:textId="77777777" w:rsidR="00A7546E" w:rsidRPr="00C12421" w:rsidRDefault="00A7546E" w:rsidP="00A7546E">
            <w:pPr>
              <w:spacing w:before="60" w:after="60" w:line="240" w:lineRule="auto"/>
              <w:rPr>
                <w:rFonts w:ascii="Century Gothic" w:hAnsi="Century Gothic" w:cs="Tahoma"/>
                <w:b/>
                <w:sz w:val="18"/>
              </w:rPr>
            </w:pPr>
            <w:r w:rsidRPr="00C12421">
              <w:rPr>
                <w:rFonts w:ascii="Century Gothic" w:hAnsi="Century Gothic" w:cs="Tahoma"/>
                <w:b/>
                <w:sz w:val="18"/>
              </w:rPr>
              <w:t>DECRETO N°:</w:t>
            </w:r>
          </w:p>
        </w:tc>
        <w:tc>
          <w:tcPr>
            <w:tcW w:w="2268" w:type="dxa"/>
            <w:shd w:val="clear" w:color="auto" w:fill="auto"/>
          </w:tcPr>
          <w:p w14:paraId="7A0EB364" w14:textId="77777777" w:rsidR="00A7546E" w:rsidRPr="00C12421" w:rsidRDefault="00A7546E" w:rsidP="00A7546E">
            <w:pPr>
              <w:spacing w:before="60" w:after="60" w:line="240" w:lineRule="auto"/>
              <w:rPr>
                <w:rFonts w:ascii="Century Gothic" w:hAnsi="Century Gothic" w:cs="Tahoma"/>
              </w:rPr>
            </w:pPr>
          </w:p>
        </w:tc>
      </w:tr>
    </w:tbl>
    <w:p w14:paraId="4616BE99" w14:textId="77777777" w:rsidR="00037622" w:rsidRPr="0073247A" w:rsidRDefault="00037622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sz w:val="12"/>
          <w:lang w:eastAsia="es-ES"/>
        </w:rPr>
      </w:pPr>
    </w:p>
    <w:p w14:paraId="27D8C968" w14:textId="42B373A5" w:rsidR="00037622" w:rsidRPr="00EF6166" w:rsidRDefault="00037622" w:rsidP="00BA15B5">
      <w:pPr>
        <w:tabs>
          <w:tab w:val="left" w:pos="709"/>
        </w:tabs>
        <w:spacing w:before="28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</w:p>
    <w:p w14:paraId="735B7093" w14:textId="0391763C" w:rsidR="00BA15B5" w:rsidRDefault="006A6A19" w:rsidP="0073247A">
      <w:pPr>
        <w:spacing w:before="120" w:after="120"/>
        <w:jc w:val="both"/>
        <w:rPr>
          <w:rFonts w:ascii="Century Gothic" w:hAnsi="Century Gothic" w:cs="Tahoma"/>
        </w:rPr>
      </w:pPr>
      <w:r w:rsidRPr="00EF6166">
        <w:rPr>
          <w:rFonts w:ascii="Century Gothic" w:eastAsia="Times" w:hAnsi="Century Gothic" w:cs="Tahoma"/>
        </w:rPr>
        <w:t xml:space="preserve">*Manifiesto </w:t>
      </w:r>
      <w:r w:rsidRPr="00EF6166">
        <w:rPr>
          <w:rFonts w:ascii="Century Gothic" w:eastAsia="Times" w:hAnsi="Century Gothic" w:cs="Tahoma"/>
          <w:b/>
        </w:rPr>
        <w:t>BAJO DECLARACIÓN JURADA</w:t>
      </w:r>
      <w:r w:rsidRPr="00EF6166">
        <w:rPr>
          <w:rFonts w:ascii="Century Gothic" w:eastAsia="Times" w:hAnsi="Century Gothic" w:cs="Tahoma"/>
        </w:rPr>
        <w:t xml:space="preserve"> </w:t>
      </w:r>
      <w:r w:rsidR="00EF6166">
        <w:rPr>
          <w:rFonts w:ascii="Century Gothic" w:eastAsia="Times" w:hAnsi="Century Gothic" w:cs="Tahoma"/>
        </w:rPr>
        <w:t xml:space="preserve">que </w:t>
      </w:r>
      <w:r w:rsidR="00EF6166">
        <w:rPr>
          <w:rFonts w:ascii="Century Gothic" w:hAnsi="Century Gothic" w:cs="Tahoma"/>
        </w:rPr>
        <w:t xml:space="preserve">toda la información </w:t>
      </w:r>
      <w:r w:rsidRPr="00EF6166">
        <w:rPr>
          <w:rFonts w:ascii="Century Gothic" w:hAnsi="Century Gothic" w:cs="Tahoma"/>
        </w:rPr>
        <w:t>para el correspondiente</w:t>
      </w:r>
      <w:r w:rsidRPr="00EF6166">
        <w:rPr>
          <w:rFonts w:ascii="Century Gothic" w:hAnsi="Century Gothic" w:cs="Tahoma"/>
          <w:b/>
        </w:rPr>
        <w:t xml:space="preserve"> concurso</w:t>
      </w:r>
      <w:r w:rsidR="00EF6166">
        <w:rPr>
          <w:rFonts w:ascii="Century Gothic" w:hAnsi="Century Gothic" w:cs="Tahoma"/>
          <w:b/>
        </w:rPr>
        <w:t xml:space="preserve"> </w:t>
      </w:r>
      <w:r w:rsidR="00EF6166" w:rsidRPr="00EF6166">
        <w:rPr>
          <w:rFonts w:ascii="Century Gothic" w:hAnsi="Century Gothic" w:cs="Tahoma"/>
        </w:rPr>
        <w:t>es real</w:t>
      </w:r>
      <w:r w:rsidRPr="00EF6166">
        <w:rPr>
          <w:rFonts w:ascii="Century Gothic" w:hAnsi="Century Gothic" w:cs="Tahoma"/>
        </w:rPr>
        <w:t>.</w:t>
      </w:r>
    </w:p>
    <w:p w14:paraId="7E71981C" w14:textId="77777777" w:rsidR="00EF6166" w:rsidRPr="00EF6166" w:rsidRDefault="00EF6166" w:rsidP="0073247A">
      <w:pPr>
        <w:spacing w:before="120" w:after="120"/>
        <w:jc w:val="both"/>
        <w:rPr>
          <w:rFonts w:ascii="Tahoma" w:hAnsi="Tahoma" w:cs="Tahoma"/>
        </w:rPr>
      </w:pPr>
    </w:p>
    <w:p w14:paraId="15FA9C8F" w14:textId="4F0B0335" w:rsidR="00BA15B5" w:rsidRPr="00EF6166" w:rsidRDefault="00BA15B5" w:rsidP="00BA15B5">
      <w:pPr>
        <w:tabs>
          <w:tab w:val="left" w:pos="709"/>
        </w:tabs>
        <w:spacing w:before="28" w:after="28"/>
        <w:jc w:val="both"/>
        <w:rPr>
          <w:rFonts w:ascii="Century Gothic" w:eastAsia="Times New Roman" w:hAnsi="Century Gothic"/>
          <w:b/>
          <w:color w:val="00000A"/>
          <w:u w:val="single"/>
          <w:lang w:eastAsia="es-ES"/>
        </w:rPr>
      </w:pPr>
      <w:r w:rsidRPr="00EF6166">
        <w:rPr>
          <w:rFonts w:ascii="Century Gothic" w:eastAsia="Times New Roman" w:hAnsi="Century Gothic"/>
          <w:b/>
          <w:color w:val="00000A"/>
          <w:u w:val="single"/>
          <w:lang w:eastAsia="es-ES"/>
        </w:rPr>
        <w:t>DATOS PERSONALES</w:t>
      </w:r>
      <w:r w:rsidR="0073247A" w:rsidRPr="00EF6166">
        <w:rPr>
          <w:rFonts w:ascii="Century Gothic" w:eastAsia="Times New Roman" w:hAnsi="Century Gothic"/>
          <w:b/>
          <w:color w:val="00000A"/>
          <w:u w:val="single"/>
          <w:lang w:eastAsia="es-ES"/>
        </w:rPr>
        <w:t>:</w:t>
      </w:r>
    </w:p>
    <w:p w14:paraId="223FDEDF" w14:textId="4B832F90" w:rsidR="00BA15B5" w:rsidRPr="00EF6166" w:rsidRDefault="00BA15B5" w:rsidP="0073247A">
      <w:pPr>
        <w:tabs>
          <w:tab w:val="left" w:pos="709"/>
        </w:tabs>
        <w:spacing w:before="120" w:after="28" w:line="360" w:lineRule="auto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EF6166">
        <w:rPr>
          <w:rFonts w:ascii="Century Gothic" w:eastAsia="Times New Roman" w:hAnsi="Century Gothic"/>
          <w:b/>
          <w:color w:val="00000A"/>
          <w:lang w:eastAsia="es-ES"/>
        </w:rPr>
        <w:t>Grado Académico:</w:t>
      </w:r>
      <w:r w:rsidR="0073247A" w:rsidRPr="00EF6166">
        <w:rPr>
          <w:rFonts w:ascii="Century Gothic" w:eastAsia="Times New Roman" w:hAnsi="Century Gothic"/>
          <w:b/>
          <w:color w:val="00000A"/>
          <w:lang w:eastAsia="es-ES"/>
        </w:rPr>
        <w:tab/>
      </w:r>
      <w:r w:rsidR="0073247A" w:rsidRPr="00EF6166">
        <w:rPr>
          <w:rFonts w:ascii="Century Gothic" w:eastAsia="Times New Roman" w:hAnsi="Century Gothic"/>
          <w:b/>
          <w:color w:val="00000A"/>
          <w:lang w:eastAsia="es-ES"/>
        </w:rPr>
        <w:tab/>
      </w:r>
      <w:r w:rsidR="0073247A" w:rsidRPr="00EF6166">
        <w:rPr>
          <w:rFonts w:ascii="Century Gothic" w:eastAsia="Times New Roman" w:hAnsi="Century Gothic"/>
          <w:b/>
          <w:color w:val="00000A"/>
          <w:lang w:eastAsia="es-ES"/>
        </w:rPr>
        <w:tab/>
      </w:r>
      <w:r w:rsidR="0073247A" w:rsidRPr="00EF6166">
        <w:rPr>
          <w:rFonts w:ascii="Century Gothic" w:eastAsia="Times New Roman" w:hAnsi="Century Gothic"/>
          <w:b/>
          <w:color w:val="00000A"/>
          <w:lang w:eastAsia="es-ES"/>
        </w:rPr>
        <w:tab/>
      </w:r>
      <w:r w:rsidR="0073247A" w:rsidRPr="00EF6166">
        <w:rPr>
          <w:rFonts w:ascii="Century Gothic" w:eastAsia="Times New Roman" w:hAnsi="Century Gothic"/>
          <w:b/>
          <w:color w:val="00000A"/>
          <w:lang w:eastAsia="es-ES"/>
        </w:rPr>
        <w:tab/>
      </w:r>
      <w:r w:rsidR="0073247A" w:rsidRPr="00EF6166">
        <w:rPr>
          <w:rFonts w:ascii="Century Gothic" w:eastAsia="Times New Roman" w:hAnsi="Century Gothic"/>
          <w:b/>
          <w:color w:val="00000A"/>
          <w:lang w:eastAsia="es-ES"/>
        </w:rPr>
        <w:tab/>
        <w:t>Teléfono:</w:t>
      </w:r>
    </w:p>
    <w:p w14:paraId="28225AFE" w14:textId="0E892F4D" w:rsidR="00BA15B5" w:rsidRPr="00EF6166" w:rsidRDefault="00BA15B5" w:rsidP="0073247A">
      <w:pPr>
        <w:tabs>
          <w:tab w:val="left" w:pos="851"/>
        </w:tabs>
        <w:spacing w:before="120" w:after="120" w:line="240" w:lineRule="auto"/>
        <w:ind w:left="-567" w:right="-345"/>
        <w:jc w:val="both"/>
        <w:rPr>
          <w:rFonts w:ascii="Century Gothic" w:eastAsia="Times New Roman" w:hAnsi="Century Gothic"/>
          <w:color w:val="00000A"/>
          <w:lang w:eastAsia="es-ES"/>
        </w:rPr>
      </w:pPr>
      <w:r w:rsidRPr="00EF6166">
        <w:rPr>
          <w:rFonts w:ascii="Century Gothic" w:eastAsia="DejaVu Sans" w:hAnsi="Century Gothic"/>
          <w:lang w:eastAsia="zh-CN" w:bidi="hi-IN"/>
        </w:rPr>
        <w:t>D</w:t>
      </w:r>
      <w:r w:rsidRPr="00EF6166">
        <w:rPr>
          <w:rFonts w:ascii="Century Gothic" w:eastAsia="Times New Roman" w:hAnsi="Century Gothic"/>
          <w:color w:val="00000A"/>
          <w:lang w:eastAsia="es-ES"/>
        </w:rPr>
        <w:t>ejo expresa constancia de tener total conocimiento de las bases y condiciones del presente Concurso, a las cuales acepto someterme íntegramente, sin otro particular, aprovecho la oportunidad para saludarle muy atentamente.</w:t>
      </w:r>
    </w:p>
    <w:p w14:paraId="7868C878" w14:textId="66E572D7" w:rsidR="00BA15B5" w:rsidRDefault="00BA15B5" w:rsidP="0073247A">
      <w:pPr>
        <w:widowControl w:val="0"/>
        <w:tabs>
          <w:tab w:val="left" w:pos="709"/>
        </w:tabs>
        <w:spacing w:before="120" w:after="120"/>
        <w:ind w:left="-567" w:right="-345"/>
        <w:jc w:val="both"/>
        <w:rPr>
          <w:rFonts w:ascii="Century Gothic" w:eastAsia="Times New Roman" w:hAnsi="Century Gothic"/>
          <w:b/>
          <w:color w:val="00000A"/>
          <w:lang w:eastAsia="es-ES"/>
        </w:rPr>
      </w:pPr>
      <w:r w:rsidRPr="00EF6166">
        <w:rPr>
          <w:rFonts w:ascii="Century Gothic" w:eastAsia="Times New Roman" w:hAnsi="Century Gothic"/>
          <w:b/>
          <w:color w:val="00000A"/>
          <w:lang w:eastAsia="es-ES"/>
        </w:rPr>
        <w:t>LA FALTA DE FIRMA EN LOS FORMATOS SERÁ MOTIVO DE EXCLUSIÓN AUTOMÁTICA DEL POSTULANTE.</w:t>
      </w:r>
    </w:p>
    <w:p w14:paraId="0B7387F0" w14:textId="77777777" w:rsidR="00EF6166" w:rsidRPr="00EF6166" w:rsidRDefault="00EF6166" w:rsidP="0073247A">
      <w:pPr>
        <w:widowControl w:val="0"/>
        <w:tabs>
          <w:tab w:val="left" w:pos="709"/>
        </w:tabs>
        <w:spacing w:before="120" w:after="120"/>
        <w:ind w:left="-567" w:right="-345"/>
        <w:jc w:val="both"/>
        <w:rPr>
          <w:rFonts w:ascii="Century Gothic" w:eastAsia="Times New Roman" w:hAnsi="Century Gothic"/>
          <w:b/>
          <w:color w:val="00000A"/>
          <w:lang w:eastAsia="es-ES"/>
        </w:rPr>
      </w:pPr>
    </w:p>
    <w:p w14:paraId="68153A70" w14:textId="77777777" w:rsidR="0073247A" w:rsidRPr="00EF6166" w:rsidRDefault="0073247A" w:rsidP="0073247A">
      <w:pPr>
        <w:widowControl w:val="0"/>
        <w:tabs>
          <w:tab w:val="left" w:pos="709"/>
        </w:tabs>
        <w:spacing w:before="120" w:after="120"/>
        <w:ind w:left="-567" w:right="-345"/>
        <w:jc w:val="both"/>
        <w:rPr>
          <w:rFonts w:ascii="Century Gothic" w:eastAsia="Times New Roman" w:hAnsi="Century Gothic"/>
          <w:b/>
          <w:color w:val="00000A"/>
          <w:lang w:eastAsia="es-ES"/>
        </w:rPr>
      </w:pPr>
    </w:p>
    <w:p w14:paraId="66DFA24C" w14:textId="7B39C2CE" w:rsidR="00BA15B5" w:rsidRPr="00EF6166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color w:val="00000A"/>
          <w:lang w:eastAsia="es-ES"/>
        </w:rPr>
      </w:pPr>
      <w:r w:rsidRPr="00EF6166">
        <w:rPr>
          <w:rFonts w:ascii="Century Gothic" w:eastAsia="Times New Roman" w:hAnsi="Century Gothic"/>
          <w:color w:val="00000A"/>
          <w:lang w:eastAsia="es-ES"/>
        </w:rPr>
        <w:tab/>
        <w:t>-----------------------------------</w:t>
      </w:r>
      <w:r w:rsidRPr="00EF6166">
        <w:rPr>
          <w:rFonts w:ascii="Century Gothic" w:eastAsia="Times New Roman" w:hAnsi="Century Gothic"/>
          <w:color w:val="00000A"/>
          <w:lang w:eastAsia="es-ES"/>
        </w:rPr>
        <w:tab/>
      </w:r>
      <w:r w:rsidRPr="00EF6166">
        <w:rPr>
          <w:rFonts w:ascii="Century Gothic" w:eastAsia="Times New Roman" w:hAnsi="Century Gothic"/>
          <w:color w:val="00000A"/>
          <w:lang w:eastAsia="es-ES"/>
        </w:rPr>
        <w:tab/>
        <w:t>-----------------------------------</w:t>
      </w:r>
    </w:p>
    <w:p w14:paraId="28A220DB" w14:textId="583592BD" w:rsidR="001B7642" w:rsidRPr="00EF6166" w:rsidRDefault="00BA15B5" w:rsidP="00BA15B5">
      <w:pPr>
        <w:tabs>
          <w:tab w:val="left" w:pos="709"/>
        </w:tabs>
        <w:spacing w:before="28" w:after="28"/>
        <w:rPr>
          <w:rFonts w:ascii="Century Gothic" w:eastAsia="Times New Roman" w:hAnsi="Century Gothic"/>
          <w:i/>
          <w:color w:val="00000A"/>
          <w:lang w:eastAsia="es-ES"/>
        </w:rPr>
      </w:pPr>
      <w:r w:rsidRPr="00EF6166">
        <w:rPr>
          <w:rFonts w:ascii="Century Gothic" w:eastAsia="Times New Roman" w:hAnsi="Century Gothic"/>
          <w:color w:val="00000A"/>
          <w:lang w:eastAsia="es-ES"/>
        </w:rPr>
        <w:tab/>
        <w:t xml:space="preserve">    </w:t>
      </w:r>
      <w:r w:rsidRPr="00EF6166">
        <w:rPr>
          <w:rFonts w:ascii="Century Gothic" w:eastAsia="Times New Roman" w:hAnsi="Century Gothic"/>
          <w:i/>
          <w:color w:val="00000A"/>
          <w:lang w:eastAsia="es-ES"/>
        </w:rPr>
        <w:t xml:space="preserve">Firma de Postulante </w:t>
      </w:r>
      <w:r w:rsidRPr="00EF6166">
        <w:rPr>
          <w:rFonts w:ascii="Century Gothic" w:eastAsia="Times New Roman" w:hAnsi="Century Gothic"/>
          <w:i/>
          <w:color w:val="00000A"/>
          <w:lang w:eastAsia="es-ES"/>
        </w:rPr>
        <w:tab/>
      </w:r>
      <w:r w:rsidRPr="00EF6166">
        <w:rPr>
          <w:rFonts w:ascii="Century Gothic" w:eastAsia="Times New Roman" w:hAnsi="Century Gothic"/>
          <w:i/>
          <w:color w:val="00000A"/>
          <w:lang w:eastAsia="es-ES"/>
        </w:rPr>
        <w:tab/>
      </w:r>
      <w:r w:rsidRPr="00EF6166">
        <w:rPr>
          <w:rFonts w:ascii="Century Gothic" w:eastAsia="Times New Roman" w:hAnsi="Century Gothic"/>
          <w:i/>
          <w:color w:val="00000A"/>
          <w:lang w:eastAsia="es-ES"/>
        </w:rPr>
        <w:tab/>
        <w:t xml:space="preserve">   C.I. N°:</w:t>
      </w:r>
    </w:p>
    <w:sectPr w:rsidR="001B7642" w:rsidRPr="00EF6166" w:rsidSect="0073247A">
      <w:headerReference w:type="default" r:id="rId8"/>
      <w:pgSz w:w="12242" w:h="18722" w:code="286"/>
      <w:pgMar w:top="1134" w:right="1474" w:bottom="1588" w:left="1474" w:header="340" w:footer="56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03355" w14:textId="77777777" w:rsidR="0069195D" w:rsidRDefault="0069195D">
      <w:pPr>
        <w:spacing w:after="0" w:line="240" w:lineRule="auto"/>
      </w:pPr>
      <w:r>
        <w:separator/>
      </w:r>
    </w:p>
  </w:endnote>
  <w:endnote w:type="continuationSeparator" w:id="0">
    <w:p w14:paraId="78DF9DAE" w14:textId="77777777" w:rsidR="0069195D" w:rsidRDefault="0069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6886" w14:textId="77777777" w:rsidR="0069195D" w:rsidRDefault="0069195D">
      <w:pPr>
        <w:spacing w:after="0" w:line="240" w:lineRule="auto"/>
      </w:pPr>
      <w:r>
        <w:separator/>
      </w:r>
    </w:p>
  </w:footnote>
  <w:footnote w:type="continuationSeparator" w:id="0">
    <w:p w14:paraId="1E621D28" w14:textId="77777777" w:rsidR="0069195D" w:rsidRDefault="0069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E34" w14:textId="3C7CEAE1" w:rsidR="00331B0B" w:rsidRPr="000228FE" w:rsidRDefault="006A6A19" w:rsidP="0073247A">
    <w:pPr>
      <w:pBdr>
        <w:bottom w:val="single" w:sz="4" w:space="1" w:color="auto"/>
      </w:pBdr>
      <w:ind w:left="-426" w:right="-345"/>
      <w:jc w:val="center"/>
      <w:rPr>
        <w:rFonts w:ascii="Arial" w:hAnsi="Arial" w:cs="Arial"/>
        <w:b/>
        <w:color w:val="000000"/>
      </w:rPr>
    </w:pPr>
    <w:r>
      <w:rPr>
        <w:noProof/>
        <w:lang w:val="es-PY" w:eastAsia="es-PY"/>
      </w:rPr>
      <w:drawing>
        <wp:inline distT="0" distB="0" distL="0" distR="0" wp14:anchorId="3200774F" wp14:editId="56EDD2E3">
          <wp:extent cx="56832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880" t="37873" r="33022" b="52659"/>
                  <a:stretch/>
                </pic:blipFill>
                <pic:spPr bwMode="auto">
                  <a:xfrm>
                    <a:off x="0" y="0"/>
                    <a:ext cx="5689427" cy="324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_Hlk149129398"/>
    <w:r w:rsidRPr="000D181F">
      <w:rPr>
        <w:rFonts w:ascii="Century Gothic" w:hAnsi="Century Gothic" w:cs="Tahoma"/>
        <w:b/>
        <w:bCs/>
        <w:w w:val="90"/>
      </w:rPr>
      <w:t xml:space="preserve">CONCURSO PARA ESTABLECER EL PISO SALARIAL PARA FUNCIONARIOS PERMANENTES </w:t>
    </w:r>
    <w:r w:rsidR="00EF6166">
      <w:rPr>
        <w:rFonts w:ascii="Century Gothic" w:hAnsi="Century Gothic" w:cs="Tahoma"/>
        <w:b/>
        <w:bCs/>
        <w:w w:val="90"/>
      </w:rPr>
      <w:t>– PERSONAL DE ENFERMERÍA (PROFESIONAL – TÉCNICO – AUXILIAR)</w:t>
    </w:r>
    <w:r w:rsidRPr="000D181F">
      <w:rPr>
        <w:rFonts w:ascii="Century Gothic" w:hAnsi="Century Gothic" w:cs="Tahoma"/>
        <w:b/>
        <w:bCs/>
        <w:w w:val="90"/>
      </w:rPr>
      <w:t xml:space="preserve"> DEL MINISTERIO DE SALUD PUBLICA Y BIENESTAR SOCIAL PARA EL PRESENTE EJERCICIO FISCAL 2023</w:t>
    </w:r>
    <w:bookmarkEnd w:id="1"/>
    <w:r w:rsidRPr="000D181F">
      <w:rPr>
        <w:rFonts w:ascii="Century Gothic" w:hAnsi="Century Gothic" w:cs="Arial"/>
        <w:b/>
        <w:iCs/>
        <w:lang w:val="es-PY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20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7" w:hanging="180"/>
      </w:pPr>
    </w:lvl>
  </w:abstractNum>
  <w:abstractNum w:abstractNumId="6" w15:restartNumberingAfterBreak="0">
    <w:nsid w:val="00000008"/>
    <w:multiLevelType w:val="multilevel"/>
    <w:tmpl w:val="2EC4A4CE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FD2C4914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C443FF7"/>
    <w:multiLevelType w:val="multilevel"/>
    <w:tmpl w:val="2D465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55764E"/>
    <w:multiLevelType w:val="hybridMultilevel"/>
    <w:tmpl w:val="EE32B4A8"/>
    <w:lvl w:ilvl="0" w:tplc="FF10C144">
      <w:start w:val="1"/>
      <w:numFmt w:val="upperRoman"/>
      <w:lvlText w:val="%1."/>
      <w:lvlJc w:val="right"/>
      <w:pPr>
        <w:ind w:left="720" w:hanging="360"/>
      </w:pPr>
      <w:rPr>
        <w:b/>
        <w:color w:val="00000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F6C36"/>
    <w:multiLevelType w:val="hybridMultilevel"/>
    <w:tmpl w:val="2FF8C7C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62269"/>
    <w:multiLevelType w:val="hybridMultilevel"/>
    <w:tmpl w:val="B1B865F8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646D5"/>
    <w:multiLevelType w:val="hybridMultilevel"/>
    <w:tmpl w:val="2F3C7526"/>
    <w:lvl w:ilvl="0" w:tplc="CFC8EA68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B70A9"/>
    <w:multiLevelType w:val="hybridMultilevel"/>
    <w:tmpl w:val="F46C6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50EF"/>
    <w:multiLevelType w:val="hybridMultilevel"/>
    <w:tmpl w:val="88A8FD8A"/>
    <w:lvl w:ilvl="0" w:tplc="321CD33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5584"/>
    <w:multiLevelType w:val="hybridMultilevel"/>
    <w:tmpl w:val="2FF8C7CC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553FC"/>
    <w:multiLevelType w:val="hybridMultilevel"/>
    <w:tmpl w:val="65E2F42A"/>
    <w:lvl w:ilvl="0" w:tplc="3C0A0019">
      <w:start w:val="1"/>
      <w:numFmt w:val="lowerLetter"/>
      <w:lvlText w:val="%1."/>
      <w:lvlJc w:val="left"/>
      <w:pPr>
        <w:ind w:left="1004" w:hanging="360"/>
      </w:pPr>
    </w:lvl>
    <w:lvl w:ilvl="1" w:tplc="3C0A0019" w:tentative="1">
      <w:start w:val="1"/>
      <w:numFmt w:val="lowerLetter"/>
      <w:lvlText w:val="%2."/>
      <w:lvlJc w:val="left"/>
      <w:pPr>
        <w:ind w:left="1724" w:hanging="360"/>
      </w:pPr>
    </w:lvl>
    <w:lvl w:ilvl="2" w:tplc="3C0A001B" w:tentative="1">
      <w:start w:val="1"/>
      <w:numFmt w:val="lowerRoman"/>
      <w:lvlText w:val="%3."/>
      <w:lvlJc w:val="right"/>
      <w:pPr>
        <w:ind w:left="2444" w:hanging="180"/>
      </w:pPr>
    </w:lvl>
    <w:lvl w:ilvl="3" w:tplc="3C0A000F" w:tentative="1">
      <w:start w:val="1"/>
      <w:numFmt w:val="decimal"/>
      <w:lvlText w:val="%4."/>
      <w:lvlJc w:val="left"/>
      <w:pPr>
        <w:ind w:left="3164" w:hanging="360"/>
      </w:pPr>
    </w:lvl>
    <w:lvl w:ilvl="4" w:tplc="3C0A0019" w:tentative="1">
      <w:start w:val="1"/>
      <w:numFmt w:val="lowerLetter"/>
      <w:lvlText w:val="%5."/>
      <w:lvlJc w:val="left"/>
      <w:pPr>
        <w:ind w:left="3884" w:hanging="360"/>
      </w:pPr>
    </w:lvl>
    <w:lvl w:ilvl="5" w:tplc="3C0A001B" w:tentative="1">
      <w:start w:val="1"/>
      <w:numFmt w:val="lowerRoman"/>
      <w:lvlText w:val="%6."/>
      <w:lvlJc w:val="right"/>
      <w:pPr>
        <w:ind w:left="4604" w:hanging="180"/>
      </w:pPr>
    </w:lvl>
    <w:lvl w:ilvl="6" w:tplc="3C0A000F" w:tentative="1">
      <w:start w:val="1"/>
      <w:numFmt w:val="decimal"/>
      <w:lvlText w:val="%7."/>
      <w:lvlJc w:val="left"/>
      <w:pPr>
        <w:ind w:left="5324" w:hanging="360"/>
      </w:pPr>
    </w:lvl>
    <w:lvl w:ilvl="7" w:tplc="3C0A0019" w:tentative="1">
      <w:start w:val="1"/>
      <w:numFmt w:val="lowerLetter"/>
      <w:lvlText w:val="%8."/>
      <w:lvlJc w:val="left"/>
      <w:pPr>
        <w:ind w:left="6044" w:hanging="360"/>
      </w:pPr>
    </w:lvl>
    <w:lvl w:ilvl="8" w:tplc="3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5E5CBF"/>
    <w:multiLevelType w:val="hybridMultilevel"/>
    <w:tmpl w:val="BEEACE3C"/>
    <w:lvl w:ilvl="0" w:tplc="3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A607FCE"/>
    <w:multiLevelType w:val="hybridMultilevel"/>
    <w:tmpl w:val="7D689744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416DD"/>
    <w:multiLevelType w:val="hybridMultilevel"/>
    <w:tmpl w:val="D4F09256"/>
    <w:lvl w:ilvl="0" w:tplc="6A42EED4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6C24E6"/>
    <w:multiLevelType w:val="hybridMultilevel"/>
    <w:tmpl w:val="BB44B63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C1B8B"/>
    <w:multiLevelType w:val="hybridMultilevel"/>
    <w:tmpl w:val="5D96BFA2"/>
    <w:lvl w:ilvl="0" w:tplc="516AACEC">
      <w:start w:val="1"/>
      <w:numFmt w:val="lowerLetter"/>
      <w:lvlText w:val="%1.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2498" w:hanging="360"/>
      </w:pPr>
    </w:lvl>
    <w:lvl w:ilvl="2" w:tplc="3C0A001B" w:tentative="1">
      <w:start w:val="1"/>
      <w:numFmt w:val="lowerRoman"/>
      <w:lvlText w:val="%3."/>
      <w:lvlJc w:val="right"/>
      <w:pPr>
        <w:ind w:left="3218" w:hanging="180"/>
      </w:pPr>
    </w:lvl>
    <w:lvl w:ilvl="3" w:tplc="3C0A000F" w:tentative="1">
      <w:start w:val="1"/>
      <w:numFmt w:val="decimal"/>
      <w:lvlText w:val="%4."/>
      <w:lvlJc w:val="left"/>
      <w:pPr>
        <w:ind w:left="3938" w:hanging="360"/>
      </w:pPr>
    </w:lvl>
    <w:lvl w:ilvl="4" w:tplc="3C0A0019" w:tentative="1">
      <w:start w:val="1"/>
      <w:numFmt w:val="lowerLetter"/>
      <w:lvlText w:val="%5."/>
      <w:lvlJc w:val="left"/>
      <w:pPr>
        <w:ind w:left="4658" w:hanging="360"/>
      </w:pPr>
    </w:lvl>
    <w:lvl w:ilvl="5" w:tplc="3C0A001B" w:tentative="1">
      <w:start w:val="1"/>
      <w:numFmt w:val="lowerRoman"/>
      <w:lvlText w:val="%6."/>
      <w:lvlJc w:val="right"/>
      <w:pPr>
        <w:ind w:left="5378" w:hanging="180"/>
      </w:pPr>
    </w:lvl>
    <w:lvl w:ilvl="6" w:tplc="3C0A000F" w:tentative="1">
      <w:start w:val="1"/>
      <w:numFmt w:val="decimal"/>
      <w:lvlText w:val="%7."/>
      <w:lvlJc w:val="left"/>
      <w:pPr>
        <w:ind w:left="6098" w:hanging="360"/>
      </w:pPr>
    </w:lvl>
    <w:lvl w:ilvl="7" w:tplc="3C0A0019" w:tentative="1">
      <w:start w:val="1"/>
      <w:numFmt w:val="lowerLetter"/>
      <w:lvlText w:val="%8."/>
      <w:lvlJc w:val="left"/>
      <w:pPr>
        <w:ind w:left="6818" w:hanging="360"/>
      </w:pPr>
    </w:lvl>
    <w:lvl w:ilvl="8" w:tplc="3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22"/>
  </w:num>
  <w:num w:numId="5">
    <w:abstractNumId w:val="23"/>
  </w:num>
  <w:num w:numId="6">
    <w:abstractNumId w:val="10"/>
  </w:num>
  <w:num w:numId="7">
    <w:abstractNumId w:val="15"/>
  </w:num>
  <w:num w:numId="8">
    <w:abstractNumId w:val="20"/>
  </w:num>
  <w:num w:numId="9">
    <w:abstractNumId w:val="21"/>
  </w:num>
  <w:num w:numId="10">
    <w:abstractNumId w:val="19"/>
  </w:num>
  <w:num w:numId="11">
    <w:abstractNumId w:val="12"/>
  </w:num>
  <w:num w:numId="12">
    <w:abstractNumId w:val="18"/>
  </w:num>
  <w:num w:numId="13">
    <w:abstractNumId w:val="13"/>
  </w:num>
  <w:num w:numId="14">
    <w:abstractNumId w:val="11"/>
  </w:num>
  <w:num w:numId="1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Y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75"/>
    <w:rsid w:val="00001503"/>
    <w:rsid w:val="00002C43"/>
    <w:rsid w:val="00002D0D"/>
    <w:rsid w:val="00003736"/>
    <w:rsid w:val="00004360"/>
    <w:rsid w:val="00005712"/>
    <w:rsid w:val="0000633E"/>
    <w:rsid w:val="000079EA"/>
    <w:rsid w:val="000124B6"/>
    <w:rsid w:val="0001283D"/>
    <w:rsid w:val="00013B03"/>
    <w:rsid w:val="00017355"/>
    <w:rsid w:val="000210E1"/>
    <w:rsid w:val="00022395"/>
    <w:rsid w:val="000228FE"/>
    <w:rsid w:val="00022EF3"/>
    <w:rsid w:val="00023359"/>
    <w:rsid w:val="000256B8"/>
    <w:rsid w:val="00037622"/>
    <w:rsid w:val="000378D1"/>
    <w:rsid w:val="000379CB"/>
    <w:rsid w:val="00037ACD"/>
    <w:rsid w:val="00042331"/>
    <w:rsid w:val="00042F3E"/>
    <w:rsid w:val="000450EB"/>
    <w:rsid w:val="0005463C"/>
    <w:rsid w:val="000555A2"/>
    <w:rsid w:val="000602E8"/>
    <w:rsid w:val="000604F6"/>
    <w:rsid w:val="00062722"/>
    <w:rsid w:val="00065018"/>
    <w:rsid w:val="0006558B"/>
    <w:rsid w:val="00067AA4"/>
    <w:rsid w:val="0007113D"/>
    <w:rsid w:val="0007303C"/>
    <w:rsid w:val="000747B0"/>
    <w:rsid w:val="0007645E"/>
    <w:rsid w:val="000820F6"/>
    <w:rsid w:val="00082DF0"/>
    <w:rsid w:val="000868B7"/>
    <w:rsid w:val="00090A6A"/>
    <w:rsid w:val="00090BB4"/>
    <w:rsid w:val="00095E3A"/>
    <w:rsid w:val="000A2A28"/>
    <w:rsid w:val="000A3C48"/>
    <w:rsid w:val="000A4534"/>
    <w:rsid w:val="000B1170"/>
    <w:rsid w:val="000B1C30"/>
    <w:rsid w:val="000B4286"/>
    <w:rsid w:val="000B45A1"/>
    <w:rsid w:val="000B4D16"/>
    <w:rsid w:val="000B7EAB"/>
    <w:rsid w:val="000C240E"/>
    <w:rsid w:val="000C520B"/>
    <w:rsid w:val="000C719F"/>
    <w:rsid w:val="000D34E5"/>
    <w:rsid w:val="000E1198"/>
    <w:rsid w:val="000E292D"/>
    <w:rsid w:val="000E3A4B"/>
    <w:rsid w:val="000E659F"/>
    <w:rsid w:val="000F0F74"/>
    <w:rsid w:val="000F12C2"/>
    <w:rsid w:val="000F2AA6"/>
    <w:rsid w:val="000F6FF3"/>
    <w:rsid w:val="000F71A9"/>
    <w:rsid w:val="000F7860"/>
    <w:rsid w:val="0010051C"/>
    <w:rsid w:val="001011DF"/>
    <w:rsid w:val="00101A4B"/>
    <w:rsid w:val="0010243F"/>
    <w:rsid w:val="001052DC"/>
    <w:rsid w:val="001102E6"/>
    <w:rsid w:val="001108E4"/>
    <w:rsid w:val="00110BAC"/>
    <w:rsid w:val="001112BA"/>
    <w:rsid w:val="00114B2D"/>
    <w:rsid w:val="00115A02"/>
    <w:rsid w:val="001178EC"/>
    <w:rsid w:val="00117B9B"/>
    <w:rsid w:val="00117F33"/>
    <w:rsid w:val="00125DD6"/>
    <w:rsid w:val="001319E5"/>
    <w:rsid w:val="001336D4"/>
    <w:rsid w:val="001348DC"/>
    <w:rsid w:val="001358A7"/>
    <w:rsid w:val="0013610F"/>
    <w:rsid w:val="00137CEA"/>
    <w:rsid w:val="00140BA1"/>
    <w:rsid w:val="00143AF3"/>
    <w:rsid w:val="001450EF"/>
    <w:rsid w:val="00145530"/>
    <w:rsid w:val="00147A82"/>
    <w:rsid w:val="00150836"/>
    <w:rsid w:val="00150A8C"/>
    <w:rsid w:val="00150BE8"/>
    <w:rsid w:val="00151C89"/>
    <w:rsid w:val="0015255C"/>
    <w:rsid w:val="001529A5"/>
    <w:rsid w:val="00152AEE"/>
    <w:rsid w:val="00154ECB"/>
    <w:rsid w:val="0015684E"/>
    <w:rsid w:val="00157D98"/>
    <w:rsid w:val="001601B7"/>
    <w:rsid w:val="00162889"/>
    <w:rsid w:val="0016471F"/>
    <w:rsid w:val="00166700"/>
    <w:rsid w:val="001670E8"/>
    <w:rsid w:val="00167527"/>
    <w:rsid w:val="001676C0"/>
    <w:rsid w:val="00167819"/>
    <w:rsid w:val="00175D40"/>
    <w:rsid w:val="0017614D"/>
    <w:rsid w:val="0018082A"/>
    <w:rsid w:val="00182741"/>
    <w:rsid w:val="00184961"/>
    <w:rsid w:val="0018509B"/>
    <w:rsid w:val="00185706"/>
    <w:rsid w:val="0018574D"/>
    <w:rsid w:val="001874EE"/>
    <w:rsid w:val="00190F93"/>
    <w:rsid w:val="0019111E"/>
    <w:rsid w:val="00191322"/>
    <w:rsid w:val="001921F6"/>
    <w:rsid w:val="00193FA7"/>
    <w:rsid w:val="00194EEE"/>
    <w:rsid w:val="001A3379"/>
    <w:rsid w:val="001A3665"/>
    <w:rsid w:val="001A461D"/>
    <w:rsid w:val="001A5D73"/>
    <w:rsid w:val="001A5F6B"/>
    <w:rsid w:val="001A75D2"/>
    <w:rsid w:val="001A7722"/>
    <w:rsid w:val="001B01C8"/>
    <w:rsid w:val="001B19A7"/>
    <w:rsid w:val="001B7642"/>
    <w:rsid w:val="001C0059"/>
    <w:rsid w:val="001C13E7"/>
    <w:rsid w:val="001C4703"/>
    <w:rsid w:val="001C5C34"/>
    <w:rsid w:val="001C6414"/>
    <w:rsid w:val="001D0E13"/>
    <w:rsid w:val="001D1786"/>
    <w:rsid w:val="001D4D40"/>
    <w:rsid w:val="001D5487"/>
    <w:rsid w:val="001D5F4D"/>
    <w:rsid w:val="001E14F5"/>
    <w:rsid w:val="001E4DFF"/>
    <w:rsid w:val="001E5597"/>
    <w:rsid w:val="001E666B"/>
    <w:rsid w:val="001F45B2"/>
    <w:rsid w:val="001F7C9D"/>
    <w:rsid w:val="00200BD3"/>
    <w:rsid w:val="00200CD9"/>
    <w:rsid w:val="00202B15"/>
    <w:rsid w:val="002048CC"/>
    <w:rsid w:val="002048F6"/>
    <w:rsid w:val="00210D16"/>
    <w:rsid w:val="00211CB1"/>
    <w:rsid w:val="002162D2"/>
    <w:rsid w:val="002164AC"/>
    <w:rsid w:val="0021728E"/>
    <w:rsid w:val="002172AA"/>
    <w:rsid w:val="00217ECF"/>
    <w:rsid w:val="0022019C"/>
    <w:rsid w:val="0022208F"/>
    <w:rsid w:val="00227FB0"/>
    <w:rsid w:val="00231478"/>
    <w:rsid w:val="0023461B"/>
    <w:rsid w:val="00244242"/>
    <w:rsid w:val="00246E26"/>
    <w:rsid w:val="0024777D"/>
    <w:rsid w:val="00247AC4"/>
    <w:rsid w:val="00254712"/>
    <w:rsid w:val="002552BB"/>
    <w:rsid w:val="00257AC9"/>
    <w:rsid w:val="002641C0"/>
    <w:rsid w:val="002652F5"/>
    <w:rsid w:val="00270A18"/>
    <w:rsid w:val="002719F5"/>
    <w:rsid w:val="00273266"/>
    <w:rsid w:val="00280CD5"/>
    <w:rsid w:val="00281EF3"/>
    <w:rsid w:val="00283805"/>
    <w:rsid w:val="00284EF1"/>
    <w:rsid w:val="00285FF8"/>
    <w:rsid w:val="00291099"/>
    <w:rsid w:val="00291AF5"/>
    <w:rsid w:val="0029280B"/>
    <w:rsid w:val="00292E09"/>
    <w:rsid w:val="00294E10"/>
    <w:rsid w:val="0029761F"/>
    <w:rsid w:val="00297FC6"/>
    <w:rsid w:val="002A0CA7"/>
    <w:rsid w:val="002A527E"/>
    <w:rsid w:val="002A616B"/>
    <w:rsid w:val="002A6DEE"/>
    <w:rsid w:val="002B1627"/>
    <w:rsid w:val="002B1B3C"/>
    <w:rsid w:val="002B4AC1"/>
    <w:rsid w:val="002B5CB3"/>
    <w:rsid w:val="002B625E"/>
    <w:rsid w:val="002B74ED"/>
    <w:rsid w:val="002C269C"/>
    <w:rsid w:val="002C2AFE"/>
    <w:rsid w:val="002C392C"/>
    <w:rsid w:val="002C3DA0"/>
    <w:rsid w:val="002C5639"/>
    <w:rsid w:val="002C6733"/>
    <w:rsid w:val="002C691D"/>
    <w:rsid w:val="002C7101"/>
    <w:rsid w:val="002D2E03"/>
    <w:rsid w:val="002D307C"/>
    <w:rsid w:val="002D3660"/>
    <w:rsid w:val="002D36A2"/>
    <w:rsid w:val="002D4B74"/>
    <w:rsid w:val="002D7A84"/>
    <w:rsid w:val="002E2449"/>
    <w:rsid w:val="002E534E"/>
    <w:rsid w:val="002E70D1"/>
    <w:rsid w:val="002E71CE"/>
    <w:rsid w:val="002F3437"/>
    <w:rsid w:val="002F3CD8"/>
    <w:rsid w:val="002F44FB"/>
    <w:rsid w:val="002F6A36"/>
    <w:rsid w:val="0030156F"/>
    <w:rsid w:val="00301AB1"/>
    <w:rsid w:val="003027A3"/>
    <w:rsid w:val="00305317"/>
    <w:rsid w:val="0030720A"/>
    <w:rsid w:val="003112F8"/>
    <w:rsid w:val="00311F24"/>
    <w:rsid w:val="0031210B"/>
    <w:rsid w:val="0031254D"/>
    <w:rsid w:val="00315D11"/>
    <w:rsid w:val="003177E5"/>
    <w:rsid w:val="00320B3F"/>
    <w:rsid w:val="00324886"/>
    <w:rsid w:val="00325694"/>
    <w:rsid w:val="00325B31"/>
    <w:rsid w:val="00325DA5"/>
    <w:rsid w:val="00326006"/>
    <w:rsid w:val="00327922"/>
    <w:rsid w:val="00331B0B"/>
    <w:rsid w:val="00334393"/>
    <w:rsid w:val="003365B2"/>
    <w:rsid w:val="0033731D"/>
    <w:rsid w:val="00341028"/>
    <w:rsid w:val="00341983"/>
    <w:rsid w:val="00342D66"/>
    <w:rsid w:val="003458BB"/>
    <w:rsid w:val="00350CFD"/>
    <w:rsid w:val="00354891"/>
    <w:rsid w:val="00355B04"/>
    <w:rsid w:val="00356DFB"/>
    <w:rsid w:val="0036046D"/>
    <w:rsid w:val="00360F2A"/>
    <w:rsid w:val="00361D4C"/>
    <w:rsid w:val="00363654"/>
    <w:rsid w:val="00363BF9"/>
    <w:rsid w:val="00363FC0"/>
    <w:rsid w:val="00364A69"/>
    <w:rsid w:val="00365515"/>
    <w:rsid w:val="00365765"/>
    <w:rsid w:val="00366EC9"/>
    <w:rsid w:val="00374230"/>
    <w:rsid w:val="003742C1"/>
    <w:rsid w:val="0038065D"/>
    <w:rsid w:val="00380A87"/>
    <w:rsid w:val="00380C05"/>
    <w:rsid w:val="00385769"/>
    <w:rsid w:val="00385BD8"/>
    <w:rsid w:val="003868DA"/>
    <w:rsid w:val="00386B63"/>
    <w:rsid w:val="00387EF7"/>
    <w:rsid w:val="00392053"/>
    <w:rsid w:val="00392CA3"/>
    <w:rsid w:val="00396CA4"/>
    <w:rsid w:val="003970BA"/>
    <w:rsid w:val="00397C21"/>
    <w:rsid w:val="00397C97"/>
    <w:rsid w:val="003A0665"/>
    <w:rsid w:val="003A212F"/>
    <w:rsid w:val="003A38F5"/>
    <w:rsid w:val="003A4366"/>
    <w:rsid w:val="003B10D6"/>
    <w:rsid w:val="003B34D7"/>
    <w:rsid w:val="003B3FC7"/>
    <w:rsid w:val="003B5585"/>
    <w:rsid w:val="003B636D"/>
    <w:rsid w:val="003B7403"/>
    <w:rsid w:val="003C5406"/>
    <w:rsid w:val="003C5E9C"/>
    <w:rsid w:val="003C62FA"/>
    <w:rsid w:val="003C734B"/>
    <w:rsid w:val="003D28A9"/>
    <w:rsid w:val="003D38FA"/>
    <w:rsid w:val="003D3BE5"/>
    <w:rsid w:val="003D5D00"/>
    <w:rsid w:val="003E17BB"/>
    <w:rsid w:val="003E2AC6"/>
    <w:rsid w:val="003E380E"/>
    <w:rsid w:val="003E4A0E"/>
    <w:rsid w:val="003E4AD4"/>
    <w:rsid w:val="003E4C7A"/>
    <w:rsid w:val="003E6C76"/>
    <w:rsid w:val="003F010C"/>
    <w:rsid w:val="003F0143"/>
    <w:rsid w:val="003F5ABE"/>
    <w:rsid w:val="003F7975"/>
    <w:rsid w:val="00400552"/>
    <w:rsid w:val="00401430"/>
    <w:rsid w:val="0040158C"/>
    <w:rsid w:val="0040230C"/>
    <w:rsid w:val="004055AC"/>
    <w:rsid w:val="0040672B"/>
    <w:rsid w:val="004068B7"/>
    <w:rsid w:val="00410D07"/>
    <w:rsid w:val="00411029"/>
    <w:rsid w:val="00412B22"/>
    <w:rsid w:val="00413843"/>
    <w:rsid w:val="00413F35"/>
    <w:rsid w:val="00414498"/>
    <w:rsid w:val="00417AD5"/>
    <w:rsid w:val="00421013"/>
    <w:rsid w:val="00421F97"/>
    <w:rsid w:val="0042244B"/>
    <w:rsid w:val="00422578"/>
    <w:rsid w:val="00423AAA"/>
    <w:rsid w:val="004271E7"/>
    <w:rsid w:val="00427C0C"/>
    <w:rsid w:val="00431080"/>
    <w:rsid w:val="004313B2"/>
    <w:rsid w:val="004342A9"/>
    <w:rsid w:val="004347A3"/>
    <w:rsid w:val="00435239"/>
    <w:rsid w:val="00435E36"/>
    <w:rsid w:val="00440C7B"/>
    <w:rsid w:val="004433C3"/>
    <w:rsid w:val="00444B3B"/>
    <w:rsid w:val="00445FBF"/>
    <w:rsid w:val="004461A5"/>
    <w:rsid w:val="004461E7"/>
    <w:rsid w:val="00446933"/>
    <w:rsid w:val="00446C98"/>
    <w:rsid w:val="00447F22"/>
    <w:rsid w:val="0045437A"/>
    <w:rsid w:val="00454E26"/>
    <w:rsid w:val="00455F3C"/>
    <w:rsid w:val="00456E99"/>
    <w:rsid w:val="00457034"/>
    <w:rsid w:val="00467239"/>
    <w:rsid w:val="0047048E"/>
    <w:rsid w:val="004705B4"/>
    <w:rsid w:val="00472184"/>
    <w:rsid w:val="0047363E"/>
    <w:rsid w:val="00475814"/>
    <w:rsid w:val="0047674B"/>
    <w:rsid w:val="00477411"/>
    <w:rsid w:val="004807AA"/>
    <w:rsid w:val="00482A39"/>
    <w:rsid w:val="00483138"/>
    <w:rsid w:val="004836D5"/>
    <w:rsid w:val="00483F4C"/>
    <w:rsid w:val="004845AD"/>
    <w:rsid w:val="00485758"/>
    <w:rsid w:val="004862D5"/>
    <w:rsid w:val="00487382"/>
    <w:rsid w:val="00487C1F"/>
    <w:rsid w:val="00490D7B"/>
    <w:rsid w:val="0049567A"/>
    <w:rsid w:val="004A3C5D"/>
    <w:rsid w:val="004A4E64"/>
    <w:rsid w:val="004A7D8C"/>
    <w:rsid w:val="004B3778"/>
    <w:rsid w:val="004C04F6"/>
    <w:rsid w:val="004C1D9A"/>
    <w:rsid w:val="004C533C"/>
    <w:rsid w:val="004D0388"/>
    <w:rsid w:val="004D137F"/>
    <w:rsid w:val="004D18F5"/>
    <w:rsid w:val="004D5345"/>
    <w:rsid w:val="004D6202"/>
    <w:rsid w:val="004D6B89"/>
    <w:rsid w:val="004D6E1B"/>
    <w:rsid w:val="004E10B4"/>
    <w:rsid w:val="004E17A2"/>
    <w:rsid w:val="004E3A81"/>
    <w:rsid w:val="004E5DB1"/>
    <w:rsid w:val="004E637D"/>
    <w:rsid w:val="004F2A64"/>
    <w:rsid w:val="004F5303"/>
    <w:rsid w:val="004F7A00"/>
    <w:rsid w:val="004F7B29"/>
    <w:rsid w:val="00502083"/>
    <w:rsid w:val="005027D6"/>
    <w:rsid w:val="0050365B"/>
    <w:rsid w:val="00504AB5"/>
    <w:rsid w:val="005059DC"/>
    <w:rsid w:val="00505B2A"/>
    <w:rsid w:val="00505D70"/>
    <w:rsid w:val="005160F9"/>
    <w:rsid w:val="00526496"/>
    <w:rsid w:val="0053051E"/>
    <w:rsid w:val="00531815"/>
    <w:rsid w:val="00533E1C"/>
    <w:rsid w:val="005354C4"/>
    <w:rsid w:val="00535B5A"/>
    <w:rsid w:val="00536593"/>
    <w:rsid w:val="0053754B"/>
    <w:rsid w:val="005378FA"/>
    <w:rsid w:val="00540D79"/>
    <w:rsid w:val="005418E4"/>
    <w:rsid w:val="00542A4B"/>
    <w:rsid w:val="005436B5"/>
    <w:rsid w:val="005459D0"/>
    <w:rsid w:val="00546C95"/>
    <w:rsid w:val="00547016"/>
    <w:rsid w:val="00552613"/>
    <w:rsid w:val="0055292A"/>
    <w:rsid w:val="00555D67"/>
    <w:rsid w:val="005564E4"/>
    <w:rsid w:val="00563D23"/>
    <w:rsid w:val="00566073"/>
    <w:rsid w:val="005662E5"/>
    <w:rsid w:val="00566FF4"/>
    <w:rsid w:val="00567957"/>
    <w:rsid w:val="00570293"/>
    <w:rsid w:val="0057095B"/>
    <w:rsid w:val="00570B47"/>
    <w:rsid w:val="005733D9"/>
    <w:rsid w:val="00573742"/>
    <w:rsid w:val="00574C50"/>
    <w:rsid w:val="00577D9F"/>
    <w:rsid w:val="00582D34"/>
    <w:rsid w:val="00583DDA"/>
    <w:rsid w:val="005840FA"/>
    <w:rsid w:val="00587321"/>
    <w:rsid w:val="00587DD0"/>
    <w:rsid w:val="00591CF0"/>
    <w:rsid w:val="00593BDA"/>
    <w:rsid w:val="00595EEC"/>
    <w:rsid w:val="00596C1D"/>
    <w:rsid w:val="00596ED9"/>
    <w:rsid w:val="0059751C"/>
    <w:rsid w:val="005A203D"/>
    <w:rsid w:val="005A264D"/>
    <w:rsid w:val="005A4E5E"/>
    <w:rsid w:val="005A5978"/>
    <w:rsid w:val="005A6487"/>
    <w:rsid w:val="005A6E66"/>
    <w:rsid w:val="005A7956"/>
    <w:rsid w:val="005B1ABB"/>
    <w:rsid w:val="005B2103"/>
    <w:rsid w:val="005B28A2"/>
    <w:rsid w:val="005B2E44"/>
    <w:rsid w:val="005B390D"/>
    <w:rsid w:val="005B3C88"/>
    <w:rsid w:val="005B40DD"/>
    <w:rsid w:val="005B79B5"/>
    <w:rsid w:val="005C1306"/>
    <w:rsid w:val="005C22C4"/>
    <w:rsid w:val="005C5F83"/>
    <w:rsid w:val="005C7B0A"/>
    <w:rsid w:val="005D0FE2"/>
    <w:rsid w:val="005D3F19"/>
    <w:rsid w:val="005D47FE"/>
    <w:rsid w:val="005D4B4A"/>
    <w:rsid w:val="005D4F42"/>
    <w:rsid w:val="005E5D81"/>
    <w:rsid w:val="005E67DB"/>
    <w:rsid w:val="005E6CA8"/>
    <w:rsid w:val="005F0494"/>
    <w:rsid w:val="005F1EFF"/>
    <w:rsid w:val="005F2D4E"/>
    <w:rsid w:val="005F33D7"/>
    <w:rsid w:val="005F442F"/>
    <w:rsid w:val="005F5AB0"/>
    <w:rsid w:val="0060750D"/>
    <w:rsid w:val="00610762"/>
    <w:rsid w:val="00614016"/>
    <w:rsid w:val="00616568"/>
    <w:rsid w:val="00620D1B"/>
    <w:rsid w:val="00620F2E"/>
    <w:rsid w:val="006223E0"/>
    <w:rsid w:val="00627A7D"/>
    <w:rsid w:val="00630425"/>
    <w:rsid w:val="006326AD"/>
    <w:rsid w:val="00632CD0"/>
    <w:rsid w:val="00633957"/>
    <w:rsid w:val="00634726"/>
    <w:rsid w:val="00637A62"/>
    <w:rsid w:val="0064102D"/>
    <w:rsid w:val="00641A0D"/>
    <w:rsid w:val="00642918"/>
    <w:rsid w:val="00643D9B"/>
    <w:rsid w:val="00644CD3"/>
    <w:rsid w:val="006469E1"/>
    <w:rsid w:val="00646BF7"/>
    <w:rsid w:val="00646DC1"/>
    <w:rsid w:val="006549FE"/>
    <w:rsid w:val="006555D3"/>
    <w:rsid w:val="00657226"/>
    <w:rsid w:val="00657907"/>
    <w:rsid w:val="00657C17"/>
    <w:rsid w:val="00662043"/>
    <w:rsid w:val="006644B4"/>
    <w:rsid w:val="00672525"/>
    <w:rsid w:val="006736A3"/>
    <w:rsid w:val="00676050"/>
    <w:rsid w:val="00680D3A"/>
    <w:rsid w:val="00681F95"/>
    <w:rsid w:val="00683633"/>
    <w:rsid w:val="00684236"/>
    <w:rsid w:val="006848A7"/>
    <w:rsid w:val="00690B9A"/>
    <w:rsid w:val="0069195D"/>
    <w:rsid w:val="00695084"/>
    <w:rsid w:val="006951B6"/>
    <w:rsid w:val="006A022E"/>
    <w:rsid w:val="006A2A54"/>
    <w:rsid w:val="006A5062"/>
    <w:rsid w:val="006A608C"/>
    <w:rsid w:val="006A6A19"/>
    <w:rsid w:val="006A7B66"/>
    <w:rsid w:val="006B0DAF"/>
    <w:rsid w:val="006B3C75"/>
    <w:rsid w:val="006B4F9A"/>
    <w:rsid w:val="006B6397"/>
    <w:rsid w:val="006B6BB0"/>
    <w:rsid w:val="006C0970"/>
    <w:rsid w:val="006C1685"/>
    <w:rsid w:val="006C19D4"/>
    <w:rsid w:val="006C22FC"/>
    <w:rsid w:val="006C27AD"/>
    <w:rsid w:val="006C6662"/>
    <w:rsid w:val="006D2FF3"/>
    <w:rsid w:val="006D3657"/>
    <w:rsid w:val="006D7677"/>
    <w:rsid w:val="006E11B8"/>
    <w:rsid w:val="006E124B"/>
    <w:rsid w:val="006E2FC6"/>
    <w:rsid w:val="006E7F08"/>
    <w:rsid w:val="006F07D8"/>
    <w:rsid w:val="006F167F"/>
    <w:rsid w:val="006F18D4"/>
    <w:rsid w:val="006F247E"/>
    <w:rsid w:val="006F2EDE"/>
    <w:rsid w:val="006F6856"/>
    <w:rsid w:val="006F7FE0"/>
    <w:rsid w:val="007000A6"/>
    <w:rsid w:val="007039F8"/>
    <w:rsid w:val="007046D6"/>
    <w:rsid w:val="00704A15"/>
    <w:rsid w:val="00705565"/>
    <w:rsid w:val="00706B40"/>
    <w:rsid w:val="00707BC4"/>
    <w:rsid w:val="00710236"/>
    <w:rsid w:val="00711456"/>
    <w:rsid w:val="007120DC"/>
    <w:rsid w:val="007137A6"/>
    <w:rsid w:val="0071459E"/>
    <w:rsid w:val="007163EA"/>
    <w:rsid w:val="0071710D"/>
    <w:rsid w:val="00717B3F"/>
    <w:rsid w:val="00720889"/>
    <w:rsid w:val="007216EB"/>
    <w:rsid w:val="007219D1"/>
    <w:rsid w:val="00721F63"/>
    <w:rsid w:val="007249CD"/>
    <w:rsid w:val="00724B0D"/>
    <w:rsid w:val="007263A5"/>
    <w:rsid w:val="00726E74"/>
    <w:rsid w:val="0073247A"/>
    <w:rsid w:val="0073437D"/>
    <w:rsid w:val="00736A60"/>
    <w:rsid w:val="007457F2"/>
    <w:rsid w:val="007478F0"/>
    <w:rsid w:val="00747F39"/>
    <w:rsid w:val="00752CFE"/>
    <w:rsid w:val="0075621D"/>
    <w:rsid w:val="00756875"/>
    <w:rsid w:val="00760560"/>
    <w:rsid w:val="00760F15"/>
    <w:rsid w:val="00762B9C"/>
    <w:rsid w:val="00767CD4"/>
    <w:rsid w:val="00771CEF"/>
    <w:rsid w:val="00772875"/>
    <w:rsid w:val="00772CF0"/>
    <w:rsid w:val="00772E68"/>
    <w:rsid w:val="00773EFC"/>
    <w:rsid w:val="00774D04"/>
    <w:rsid w:val="007761A6"/>
    <w:rsid w:val="00782BFF"/>
    <w:rsid w:val="00784FB4"/>
    <w:rsid w:val="00785029"/>
    <w:rsid w:val="00793B93"/>
    <w:rsid w:val="00795C86"/>
    <w:rsid w:val="00797E33"/>
    <w:rsid w:val="007A0106"/>
    <w:rsid w:val="007A2BD8"/>
    <w:rsid w:val="007A488D"/>
    <w:rsid w:val="007A4AB9"/>
    <w:rsid w:val="007A4CFA"/>
    <w:rsid w:val="007A5E92"/>
    <w:rsid w:val="007A69D5"/>
    <w:rsid w:val="007B1270"/>
    <w:rsid w:val="007B338B"/>
    <w:rsid w:val="007C3B5A"/>
    <w:rsid w:val="007C52CA"/>
    <w:rsid w:val="007C57D5"/>
    <w:rsid w:val="007D10B2"/>
    <w:rsid w:val="007D3149"/>
    <w:rsid w:val="007D3AE2"/>
    <w:rsid w:val="007E0DE9"/>
    <w:rsid w:val="007E1E55"/>
    <w:rsid w:val="007E304D"/>
    <w:rsid w:val="007E7E5A"/>
    <w:rsid w:val="007F2C58"/>
    <w:rsid w:val="007F2CE6"/>
    <w:rsid w:val="007F657A"/>
    <w:rsid w:val="007F6940"/>
    <w:rsid w:val="007F7F6B"/>
    <w:rsid w:val="00800FA1"/>
    <w:rsid w:val="008036BB"/>
    <w:rsid w:val="00804AED"/>
    <w:rsid w:val="0080581D"/>
    <w:rsid w:val="00810B06"/>
    <w:rsid w:val="00811310"/>
    <w:rsid w:val="0081561C"/>
    <w:rsid w:val="00824CC7"/>
    <w:rsid w:val="00825293"/>
    <w:rsid w:val="0082543D"/>
    <w:rsid w:val="008310B9"/>
    <w:rsid w:val="00831F66"/>
    <w:rsid w:val="0083249A"/>
    <w:rsid w:val="00833043"/>
    <w:rsid w:val="0083342C"/>
    <w:rsid w:val="00833607"/>
    <w:rsid w:val="0083532D"/>
    <w:rsid w:val="0083565E"/>
    <w:rsid w:val="0084326C"/>
    <w:rsid w:val="00844AD5"/>
    <w:rsid w:val="00845B15"/>
    <w:rsid w:val="008471FB"/>
    <w:rsid w:val="0084766E"/>
    <w:rsid w:val="008478E9"/>
    <w:rsid w:val="00847E89"/>
    <w:rsid w:val="008504E2"/>
    <w:rsid w:val="00851A8C"/>
    <w:rsid w:val="008551E4"/>
    <w:rsid w:val="00856B83"/>
    <w:rsid w:val="00856E65"/>
    <w:rsid w:val="00860ADE"/>
    <w:rsid w:val="00864497"/>
    <w:rsid w:val="008649F3"/>
    <w:rsid w:val="0086717A"/>
    <w:rsid w:val="0086774C"/>
    <w:rsid w:val="0087112C"/>
    <w:rsid w:val="008743CD"/>
    <w:rsid w:val="008815A6"/>
    <w:rsid w:val="00881E32"/>
    <w:rsid w:val="00883372"/>
    <w:rsid w:val="00883548"/>
    <w:rsid w:val="008942A0"/>
    <w:rsid w:val="00895D8F"/>
    <w:rsid w:val="008A0C24"/>
    <w:rsid w:val="008A1060"/>
    <w:rsid w:val="008A178C"/>
    <w:rsid w:val="008A7A2C"/>
    <w:rsid w:val="008A7CDF"/>
    <w:rsid w:val="008B07AF"/>
    <w:rsid w:val="008B3845"/>
    <w:rsid w:val="008B5F79"/>
    <w:rsid w:val="008B759F"/>
    <w:rsid w:val="008C07B1"/>
    <w:rsid w:val="008C2872"/>
    <w:rsid w:val="008C37BC"/>
    <w:rsid w:val="008C6286"/>
    <w:rsid w:val="008C7D75"/>
    <w:rsid w:val="008D08B5"/>
    <w:rsid w:val="008D0F2B"/>
    <w:rsid w:val="008E128B"/>
    <w:rsid w:val="008E636D"/>
    <w:rsid w:val="008E6A33"/>
    <w:rsid w:val="008E7724"/>
    <w:rsid w:val="008F0068"/>
    <w:rsid w:val="008F1232"/>
    <w:rsid w:val="008F13B1"/>
    <w:rsid w:val="008F2C0C"/>
    <w:rsid w:val="008F2D2C"/>
    <w:rsid w:val="008F4E62"/>
    <w:rsid w:val="00905755"/>
    <w:rsid w:val="00905E90"/>
    <w:rsid w:val="00906987"/>
    <w:rsid w:val="00907B2D"/>
    <w:rsid w:val="0091146A"/>
    <w:rsid w:val="0091586C"/>
    <w:rsid w:val="00915E66"/>
    <w:rsid w:val="00917680"/>
    <w:rsid w:val="009202F1"/>
    <w:rsid w:val="00920E8E"/>
    <w:rsid w:val="009267A9"/>
    <w:rsid w:val="00933E41"/>
    <w:rsid w:val="00935BB9"/>
    <w:rsid w:val="00936D96"/>
    <w:rsid w:val="00937594"/>
    <w:rsid w:val="009376C0"/>
    <w:rsid w:val="0094122B"/>
    <w:rsid w:val="009468FD"/>
    <w:rsid w:val="0095157F"/>
    <w:rsid w:val="00951D54"/>
    <w:rsid w:val="00955019"/>
    <w:rsid w:val="00956E4B"/>
    <w:rsid w:val="009576FC"/>
    <w:rsid w:val="00961CC7"/>
    <w:rsid w:val="00970630"/>
    <w:rsid w:val="0097552E"/>
    <w:rsid w:val="00975D4E"/>
    <w:rsid w:val="009764B0"/>
    <w:rsid w:val="009803C4"/>
    <w:rsid w:val="00980738"/>
    <w:rsid w:val="0098621E"/>
    <w:rsid w:val="009865CF"/>
    <w:rsid w:val="00990827"/>
    <w:rsid w:val="0099414B"/>
    <w:rsid w:val="00994A29"/>
    <w:rsid w:val="00995222"/>
    <w:rsid w:val="009A07C0"/>
    <w:rsid w:val="009A1A55"/>
    <w:rsid w:val="009A1F03"/>
    <w:rsid w:val="009A23BD"/>
    <w:rsid w:val="009A702F"/>
    <w:rsid w:val="009B09E1"/>
    <w:rsid w:val="009B15B8"/>
    <w:rsid w:val="009B3969"/>
    <w:rsid w:val="009B58CC"/>
    <w:rsid w:val="009C0BB2"/>
    <w:rsid w:val="009C153D"/>
    <w:rsid w:val="009C2002"/>
    <w:rsid w:val="009C30E0"/>
    <w:rsid w:val="009C49C8"/>
    <w:rsid w:val="009C778C"/>
    <w:rsid w:val="009C7BE7"/>
    <w:rsid w:val="009D0665"/>
    <w:rsid w:val="009D3096"/>
    <w:rsid w:val="009D617E"/>
    <w:rsid w:val="009D7AD5"/>
    <w:rsid w:val="009E4940"/>
    <w:rsid w:val="009E49D6"/>
    <w:rsid w:val="009E6BA5"/>
    <w:rsid w:val="009F04DC"/>
    <w:rsid w:val="009F20FA"/>
    <w:rsid w:val="009F2B46"/>
    <w:rsid w:val="009F32C1"/>
    <w:rsid w:val="009F4247"/>
    <w:rsid w:val="009F4492"/>
    <w:rsid w:val="009F4E46"/>
    <w:rsid w:val="009F4FA5"/>
    <w:rsid w:val="009F65A2"/>
    <w:rsid w:val="009F65DE"/>
    <w:rsid w:val="00A02483"/>
    <w:rsid w:val="00A026DE"/>
    <w:rsid w:val="00A05631"/>
    <w:rsid w:val="00A06552"/>
    <w:rsid w:val="00A07A43"/>
    <w:rsid w:val="00A12D1E"/>
    <w:rsid w:val="00A14D49"/>
    <w:rsid w:val="00A22DC8"/>
    <w:rsid w:val="00A23E53"/>
    <w:rsid w:val="00A2614A"/>
    <w:rsid w:val="00A27FEF"/>
    <w:rsid w:val="00A3067B"/>
    <w:rsid w:val="00A314CC"/>
    <w:rsid w:val="00A35E37"/>
    <w:rsid w:val="00A37038"/>
    <w:rsid w:val="00A448BF"/>
    <w:rsid w:val="00A46B22"/>
    <w:rsid w:val="00A4722A"/>
    <w:rsid w:val="00A507F3"/>
    <w:rsid w:val="00A50BC5"/>
    <w:rsid w:val="00A51C00"/>
    <w:rsid w:val="00A52A7E"/>
    <w:rsid w:val="00A53C29"/>
    <w:rsid w:val="00A56A06"/>
    <w:rsid w:val="00A57AB0"/>
    <w:rsid w:val="00A62FFE"/>
    <w:rsid w:val="00A64620"/>
    <w:rsid w:val="00A6491D"/>
    <w:rsid w:val="00A65634"/>
    <w:rsid w:val="00A72C61"/>
    <w:rsid w:val="00A7380B"/>
    <w:rsid w:val="00A7440A"/>
    <w:rsid w:val="00A7546E"/>
    <w:rsid w:val="00A76146"/>
    <w:rsid w:val="00A80B1A"/>
    <w:rsid w:val="00A84982"/>
    <w:rsid w:val="00A84F40"/>
    <w:rsid w:val="00A8592E"/>
    <w:rsid w:val="00A865A8"/>
    <w:rsid w:val="00A86742"/>
    <w:rsid w:val="00A931AD"/>
    <w:rsid w:val="00A954E3"/>
    <w:rsid w:val="00A96AAF"/>
    <w:rsid w:val="00A97471"/>
    <w:rsid w:val="00A97911"/>
    <w:rsid w:val="00AA07F1"/>
    <w:rsid w:val="00AA30F2"/>
    <w:rsid w:val="00AA32B7"/>
    <w:rsid w:val="00AA3C36"/>
    <w:rsid w:val="00AA71F5"/>
    <w:rsid w:val="00AB01A9"/>
    <w:rsid w:val="00AB0658"/>
    <w:rsid w:val="00AB0819"/>
    <w:rsid w:val="00AB300E"/>
    <w:rsid w:val="00AB5F0D"/>
    <w:rsid w:val="00AD5036"/>
    <w:rsid w:val="00AD7B89"/>
    <w:rsid w:val="00AE55B0"/>
    <w:rsid w:val="00AE5C15"/>
    <w:rsid w:val="00AE6585"/>
    <w:rsid w:val="00AE6E5F"/>
    <w:rsid w:val="00AF0341"/>
    <w:rsid w:val="00AF0377"/>
    <w:rsid w:val="00AF101B"/>
    <w:rsid w:val="00AF494B"/>
    <w:rsid w:val="00AF76E7"/>
    <w:rsid w:val="00AF7BFD"/>
    <w:rsid w:val="00AF7C54"/>
    <w:rsid w:val="00B00506"/>
    <w:rsid w:val="00B0114E"/>
    <w:rsid w:val="00B01844"/>
    <w:rsid w:val="00B024EC"/>
    <w:rsid w:val="00B02E54"/>
    <w:rsid w:val="00B062AA"/>
    <w:rsid w:val="00B103C2"/>
    <w:rsid w:val="00B10454"/>
    <w:rsid w:val="00B11C70"/>
    <w:rsid w:val="00B12E70"/>
    <w:rsid w:val="00B15B74"/>
    <w:rsid w:val="00B21261"/>
    <w:rsid w:val="00B22295"/>
    <w:rsid w:val="00B22BC5"/>
    <w:rsid w:val="00B23931"/>
    <w:rsid w:val="00B23A81"/>
    <w:rsid w:val="00B24FE7"/>
    <w:rsid w:val="00B251B1"/>
    <w:rsid w:val="00B3191A"/>
    <w:rsid w:val="00B32565"/>
    <w:rsid w:val="00B36E97"/>
    <w:rsid w:val="00B428A1"/>
    <w:rsid w:val="00B43273"/>
    <w:rsid w:val="00B53474"/>
    <w:rsid w:val="00B53C53"/>
    <w:rsid w:val="00B53D54"/>
    <w:rsid w:val="00B53DD0"/>
    <w:rsid w:val="00B54390"/>
    <w:rsid w:val="00B551ED"/>
    <w:rsid w:val="00B63F16"/>
    <w:rsid w:val="00B65CC7"/>
    <w:rsid w:val="00B6691D"/>
    <w:rsid w:val="00B70DA1"/>
    <w:rsid w:val="00B74899"/>
    <w:rsid w:val="00B76834"/>
    <w:rsid w:val="00B76FDB"/>
    <w:rsid w:val="00B77AC3"/>
    <w:rsid w:val="00B82825"/>
    <w:rsid w:val="00B83034"/>
    <w:rsid w:val="00B8398C"/>
    <w:rsid w:val="00B842CE"/>
    <w:rsid w:val="00B84757"/>
    <w:rsid w:val="00B84968"/>
    <w:rsid w:val="00B867B5"/>
    <w:rsid w:val="00B92C12"/>
    <w:rsid w:val="00B96F13"/>
    <w:rsid w:val="00BA15B5"/>
    <w:rsid w:val="00BA3770"/>
    <w:rsid w:val="00BA6D59"/>
    <w:rsid w:val="00BA7ACA"/>
    <w:rsid w:val="00BB25C7"/>
    <w:rsid w:val="00BB34D8"/>
    <w:rsid w:val="00BB6B6A"/>
    <w:rsid w:val="00BB7400"/>
    <w:rsid w:val="00BC248C"/>
    <w:rsid w:val="00BC5A43"/>
    <w:rsid w:val="00BC6B8C"/>
    <w:rsid w:val="00BC780C"/>
    <w:rsid w:val="00BD0838"/>
    <w:rsid w:val="00BD2A01"/>
    <w:rsid w:val="00BD4186"/>
    <w:rsid w:val="00BD5848"/>
    <w:rsid w:val="00BE5532"/>
    <w:rsid w:val="00BE7382"/>
    <w:rsid w:val="00BF0DBA"/>
    <w:rsid w:val="00BF14EE"/>
    <w:rsid w:val="00BF182D"/>
    <w:rsid w:val="00BF1B17"/>
    <w:rsid w:val="00BF1FD3"/>
    <w:rsid w:val="00BF2530"/>
    <w:rsid w:val="00BF2B9D"/>
    <w:rsid w:val="00BF5DA5"/>
    <w:rsid w:val="00BF641D"/>
    <w:rsid w:val="00C03E2C"/>
    <w:rsid w:val="00C03EE0"/>
    <w:rsid w:val="00C10BA6"/>
    <w:rsid w:val="00C13CBF"/>
    <w:rsid w:val="00C141BC"/>
    <w:rsid w:val="00C15166"/>
    <w:rsid w:val="00C16F2A"/>
    <w:rsid w:val="00C20285"/>
    <w:rsid w:val="00C2185C"/>
    <w:rsid w:val="00C33459"/>
    <w:rsid w:val="00C33F16"/>
    <w:rsid w:val="00C35A5A"/>
    <w:rsid w:val="00C3706B"/>
    <w:rsid w:val="00C3714A"/>
    <w:rsid w:val="00C37FE4"/>
    <w:rsid w:val="00C44442"/>
    <w:rsid w:val="00C44AC4"/>
    <w:rsid w:val="00C44DF0"/>
    <w:rsid w:val="00C44F8A"/>
    <w:rsid w:val="00C45216"/>
    <w:rsid w:val="00C4714E"/>
    <w:rsid w:val="00C474DB"/>
    <w:rsid w:val="00C47BA2"/>
    <w:rsid w:val="00C51CAD"/>
    <w:rsid w:val="00C5269D"/>
    <w:rsid w:val="00C544B5"/>
    <w:rsid w:val="00C55DAA"/>
    <w:rsid w:val="00C579AD"/>
    <w:rsid w:val="00C60B1E"/>
    <w:rsid w:val="00C623E5"/>
    <w:rsid w:val="00C63DA5"/>
    <w:rsid w:val="00C67148"/>
    <w:rsid w:val="00C70E53"/>
    <w:rsid w:val="00C72C2C"/>
    <w:rsid w:val="00C75931"/>
    <w:rsid w:val="00C75CF2"/>
    <w:rsid w:val="00C75CF4"/>
    <w:rsid w:val="00C82EF8"/>
    <w:rsid w:val="00C83798"/>
    <w:rsid w:val="00C85772"/>
    <w:rsid w:val="00C9217B"/>
    <w:rsid w:val="00C92ED6"/>
    <w:rsid w:val="00C9477C"/>
    <w:rsid w:val="00C95A7A"/>
    <w:rsid w:val="00C97807"/>
    <w:rsid w:val="00CA56F9"/>
    <w:rsid w:val="00CA7182"/>
    <w:rsid w:val="00CB2A7B"/>
    <w:rsid w:val="00CB2C2B"/>
    <w:rsid w:val="00CB4707"/>
    <w:rsid w:val="00CC1466"/>
    <w:rsid w:val="00CC19EE"/>
    <w:rsid w:val="00CC1D74"/>
    <w:rsid w:val="00CC2D13"/>
    <w:rsid w:val="00CC4979"/>
    <w:rsid w:val="00CC58EE"/>
    <w:rsid w:val="00CC5D29"/>
    <w:rsid w:val="00CC7CD0"/>
    <w:rsid w:val="00CD080F"/>
    <w:rsid w:val="00CD172C"/>
    <w:rsid w:val="00CD259E"/>
    <w:rsid w:val="00CD32B9"/>
    <w:rsid w:val="00CD4BA5"/>
    <w:rsid w:val="00CD52F7"/>
    <w:rsid w:val="00CD72EB"/>
    <w:rsid w:val="00CE39C8"/>
    <w:rsid w:val="00CE7B78"/>
    <w:rsid w:val="00CE7C57"/>
    <w:rsid w:val="00CF2BBE"/>
    <w:rsid w:val="00CF36FB"/>
    <w:rsid w:val="00CF3BB0"/>
    <w:rsid w:val="00CF3DDE"/>
    <w:rsid w:val="00CF40A4"/>
    <w:rsid w:val="00CF460A"/>
    <w:rsid w:val="00CF54AF"/>
    <w:rsid w:val="00CF5E08"/>
    <w:rsid w:val="00D00E98"/>
    <w:rsid w:val="00D01E68"/>
    <w:rsid w:val="00D025EB"/>
    <w:rsid w:val="00D03408"/>
    <w:rsid w:val="00D0349D"/>
    <w:rsid w:val="00D03566"/>
    <w:rsid w:val="00D06725"/>
    <w:rsid w:val="00D06B2D"/>
    <w:rsid w:val="00D11237"/>
    <w:rsid w:val="00D1500E"/>
    <w:rsid w:val="00D16169"/>
    <w:rsid w:val="00D31C67"/>
    <w:rsid w:val="00D32E7C"/>
    <w:rsid w:val="00D44063"/>
    <w:rsid w:val="00D47327"/>
    <w:rsid w:val="00D5242E"/>
    <w:rsid w:val="00D530EA"/>
    <w:rsid w:val="00D54383"/>
    <w:rsid w:val="00D60630"/>
    <w:rsid w:val="00D6204E"/>
    <w:rsid w:val="00D622A8"/>
    <w:rsid w:val="00D63166"/>
    <w:rsid w:val="00D632CC"/>
    <w:rsid w:val="00D65098"/>
    <w:rsid w:val="00D65886"/>
    <w:rsid w:val="00D65E5B"/>
    <w:rsid w:val="00D72501"/>
    <w:rsid w:val="00D72DE1"/>
    <w:rsid w:val="00D75B03"/>
    <w:rsid w:val="00D82397"/>
    <w:rsid w:val="00D8574F"/>
    <w:rsid w:val="00D91DD6"/>
    <w:rsid w:val="00D922FA"/>
    <w:rsid w:val="00D9313A"/>
    <w:rsid w:val="00D938F8"/>
    <w:rsid w:val="00D97EAB"/>
    <w:rsid w:val="00DA04AE"/>
    <w:rsid w:val="00DA0570"/>
    <w:rsid w:val="00DA160C"/>
    <w:rsid w:val="00DA26BB"/>
    <w:rsid w:val="00DA2FE6"/>
    <w:rsid w:val="00DA331F"/>
    <w:rsid w:val="00DA34B9"/>
    <w:rsid w:val="00DA549E"/>
    <w:rsid w:val="00DB2C7F"/>
    <w:rsid w:val="00DB36B1"/>
    <w:rsid w:val="00DB36F7"/>
    <w:rsid w:val="00DC02C3"/>
    <w:rsid w:val="00DC5509"/>
    <w:rsid w:val="00DC6D93"/>
    <w:rsid w:val="00DD3893"/>
    <w:rsid w:val="00DD39BE"/>
    <w:rsid w:val="00DD4799"/>
    <w:rsid w:val="00DD66C1"/>
    <w:rsid w:val="00DE2E1B"/>
    <w:rsid w:val="00DE35AE"/>
    <w:rsid w:val="00DE6203"/>
    <w:rsid w:val="00DE6AC6"/>
    <w:rsid w:val="00DE7EA2"/>
    <w:rsid w:val="00DF0A62"/>
    <w:rsid w:val="00DF22E2"/>
    <w:rsid w:val="00DF2D67"/>
    <w:rsid w:val="00DF3095"/>
    <w:rsid w:val="00DF4436"/>
    <w:rsid w:val="00E01A06"/>
    <w:rsid w:val="00E033B0"/>
    <w:rsid w:val="00E03E46"/>
    <w:rsid w:val="00E10075"/>
    <w:rsid w:val="00E10A8C"/>
    <w:rsid w:val="00E11610"/>
    <w:rsid w:val="00E12CB9"/>
    <w:rsid w:val="00E1580E"/>
    <w:rsid w:val="00E15F43"/>
    <w:rsid w:val="00E171E2"/>
    <w:rsid w:val="00E22695"/>
    <w:rsid w:val="00E24CBE"/>
    <w:rsid w:val="00E26AE1"/>
    <w:rsid w:val="00E318FC"/>
    <w:rsid w:val="00E335CD"/>
    <w:rsid w:val="00E35D1E"/>
    <w:rsid w:val="00E369E0"/>
    <w:rsid w:val="00E377BD"/>
    <w:rsid w:val="00E400A5"/>
    <w:rsid w:val="00E4260C"/>
    <w:rsid w:val="00E43786"/>
    <w:rsid w:val="00E43FE3"/>
    <w:rsid w:val="00E54CA6"/>
    <w:rsid w:val="00E55910"/>
    <w:rsid w:val="00E563F5"/>
    <w:rsid w:val="00E60B84"/>
    <w:rsid w:val="00E61420"/>
    <w:rsid w:val="00E61600"/>
    <w:rsid w:val="00E61A5F"/>
    <w:rsid w:val="00E62744"/>
    <w:rsid w:val="00E633CA"/>
    <w:rsid w:val="00E651AE"/>
    <w:rsid w:val="00E65F15"/>
    <w:rsid w:val="00E6655D"/>
    <w:rsid w:val="00E66C0C"/>
    <w:rsid w:val="00E70FFD"/>
    <w:rsid w:val="00E74061"/>
    <w:rsid w:val="00E75F85"/>
    <w:rsid w:val="00E76789"/>
    <w:rsid w:val="00E811B5"/>
    <w:rsid w:val="00E835FB"/>
    <w:rsid w:val="00E84932"/>
    <w:rsid w:val="00E86852"/>
    <w:rsid w:val="00E87EAE"/>
    <w:rsid w:val="00E92CA9"/>
    <w:rsid w:val="00E93411"/>
    <w:rsid w:val="00E93909"/>
    <w:rsid w:val="00E93B74"/>
    <w:rsid w:val="00E95ECF"/>
    <w:rsid w:val="00E96480"/>
    <w:rsid w:val="00E968D1"/>
    <w:rsid w:val="00EA67E5"/>
    <w:rsid w:val="00EA7249"/>
    <w:rsid w:val="00EA7559"/>
    <w:rsid w:val="00EA78E1"/>
    <w:rsid w:val="00EB226F"/>
    <w:rsid w:val="00EB37CC"/>
    <w:rsid w:val="00EB4428"/>
    <w:rsid w:val="00EB75BB"/>
    <w:rsid w:val="00EB7D95"/>
    <w:rsid w:val="00EC1CD7"/>
    <w:rsid w:val="00EC337A"/>
    <w:rsid w:val="00EC49A7"/>
    <w:rsid w:val="00EC689A"/>
    <w:rsid w:val="00EC6DC8"/>
    <w:rsid w:val="00ED432B"/>
    <w:rsid w:val="00ED6396"/>
    <w:rsid w:val="00ED7FED"/>
    <w:rsid w:val="00EE1854"/>
    <w:rsid w:val="00EE5D9B"/>
    <w:rsid w:val="00EF0F60"/>
    <w:rsid w:val="00EF1631"/>
    <w:rsid w:val="00EF3432"/>
    <w:rsid w:val="00EF6166"/>
    <w:rsid w:val="00F001F2"/>
    <w:rsid w:val="00F02EC2"/>
    <w:rsid w:val="00F03A62"/>
    <w:rsid w:val="00F04052"/>
    <w:rsid w:val="00F0680C"/>
    <w:rsid w:val="00F06DE8"/>
    <w:rsid w:val="00F078E1"/>
    <w:rsid w:val="00F13710"/>
    <w:rsid w:val="00F171CC"/>
    <w:rsid w:val="00F17558"/>
    <w:rsid w:val="00F20B07"/>
    <w:rsid w:val="00F21338"/>
    <w:rsid w:val="00F237BB"/>
    <w:rsid w:val="00F27752"/>
    <w:rsid w:val="00F3195C"/>
    <w:rsid w:val="00F33769"/>
    <w:rsid w:val="00F34CAE"/>
    <w:rsid w:val="00F361CE"/>
    <w:rsid w:val="00F37E16"/>
    <w:rsid w:val="00F502DE"/>
    <w:rsid w:val="00F51018"/>
    <w:rsid w:val="00F51A54"/>
    <w:rsid w:val="00F5551B"/>
    <w:rsid w:val="00F605D9"/>
    <w:rsid w:val="00F66FB6"/>
    <w:rsid w:val="00F7038F"/>
    <w:rsid w:val="00F7210D"/>
    <w:rsid w:val="00F72DF1"/>
    <w:rsid w:val="00F73D8E"/>
    <w:rsid w:val="00F80461"/>
    <w:rsid w:val="00F819D8"/>
    <w:rsid w:val="00F82048"/>
    <w:rsid w:val="00F85296"/>
    <w:rsid w:val="00F911D4"/>
    <w:rsid w:val="00F95A4F"/>
    <w:rsid w:val="00FA09F6"/>
    <w:rsid w:val="00FA1930"/>
    <w:rsid w:val="00FA226F"/>
    <w:rsid w:val="00FA45A6"/>
    <w:rsid w:val="00FA5117"/>
    <w:rsid w:val="00FA699A"/>
    <w:rsid w:val="00FB0335"/>
    <w:rsid w:val="00FB0A42"/>
    <w:rsid w:val="00FB0E26"/>
    <w:rsid w:val="00FB11B2"/>
    <w:rsid w:val="00FB2D05"/>
    <w:rsid w:val="00FB4F32"/>
    <w:rsid w:val="00FB5892"/>
    <w:rsid w:val="00FB6643"/>
    <w:rsid w:val="00FC2CBB"/>
    <w:rsid w:val="00FC440D"/>
    <w:rsid w:val="00FC5CC7"/>
    <w:rsid w:val="00FC64CB"/>
    <w:rsid w:val="00FC675F"/>
    <w:rsid w:val="00FD087E"/>
    <w:rsid w:val="00FD38D8"/>
    <w:rsid w:val="00FD5CAF"/>
    <w:rsid w:val="00FD5E60"/>
    <w:rsid w:val="00FE06F6"/>
    <w:rsid w:val="00FF0630"/>
    <w:rsid w:val="00FF1C46"/>
    <w:rsid w:val="00FF2912"/>
    <w:rsid w:val="00FF44CF"/>
    <w:rsid w:val="00FF4D16"/>
    <w:rsid w:val="00FF6873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B757E7"/>
  <w15:docId w15:val="{635D5056-1487-4831-962E-5E9E5F84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A6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F0A62"/>
  </w:style>
  <w:style w:type="character" w:customStyle="1" w:styleId="HeaderChar">
    <w:name w:val="Header Char"/>
    <w:rsid w:val="00DF0A62"/>
    <w:rPr>
      <w:rFonts w:ascii="Calibri" w:eastAsia="Calibri" w:hAnsi="Calibri" w:cs="Times New Roman"/>
    </w:rPr>
  </w:style>
  <w:style w:type="character" w:customStyle="1" w:styleId="Cuerpodeltexto">
    <w:name w:val="Cuerpo del texto_"/>
    <w:rsid w:val="00DF0A6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10">
    <w:name w:val="Cuerpo del texto (10)_"/>
    <w:rsid w:val="00DF0A6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rsid w:val="00DF0A6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styleId="Textoennegrita">
    <w:name w:val="Strong"/>
    <w:qFormat/>
    <w:rsid w:val="00DF0A62"/>
    <w:rPr>
      <w:b/>
      <w:bCs/>
    </w:rPr>
  </w:style>
  <w:style w:type="character" w:customStyle="1" w:styleId="ListLabel1">
    <w:name w:val="ListLabel 1"/>
    <w:rsid w:val="00DF0A62"/>
    <w:rPr>
      <w:rFonts w:eastAsia="Calibri" w:cs="Times New Roman"/>
      <w:b/>
    </w:rPr>
  </w:style>
  <w:style w:type="character" w:customStyle="1" w:styleId="ListLabel2">
    <w:name w:val="ListLabel 2"/>
    <w:rsid w:val="00DF0A62"/>
    <w:rPr>
      <w:rFonts w:cs="Courier New"/>
    </w:rPr>
  </w:style>
  <w:style w:type="character" w:customStyle="1" w:styleId="ListLabel3">
    <w:name w:val="ListLabel 3"/>
    <w:rsid w:val="00DF0A62"/>
    <w:rPr>
      <w:b/>
    </w:rPr>
  </w:style>
  <w:style w:type="character" w:customStyle="1" w:styleId="ListLabel4">
    <w:name w:val="ListLabel 4"/>
    <w:rsid w:val="00DF0A62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">
    <w:name w:val="ListLabel 5"/>
    <w:rsid w:val="00DF0A62"/>
    <w:rPr>
      <w:b/>
      <w:color w:val="00000A"/>
    </w:rPr>
  </w:style>
  <w:style w:type="paragraph" w:customStyle="1" w:styleId="Encabezado1">
    <w:name w:val="Encabezado1"/>
    <w:basedOn w:val="Normal"/>
    <w:next w:val="Textoindependiente"/>
    <w:rsid w:val="00DF0A62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DF0A62"/>
    <w:pPr>
      <w:spacing w:after="120"/>
    </w:pPr>
  </w:style>
  <w:style w:type="paragraph" w:styleId="Lista">
    <w:name w:val="List"/>
    <w:basedOn w:val="Textoindependiente"/>
    <w:rsid w:val="00DF0A62"/>
    <w:rPr>
      <w:rFonts w:cs="Lohit Hindi"/>
    </w:rPr>
  </w:style>
  <w:style w:type="paragraph" w:styleId="Descripcin">
    <w:name w:val="caption"/>
    <w:basedOn w:val="Normal"/>
    <w:qFormat/>
    <w:rsid w:val="00DF0A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DF0A62"/>
    <w:pPr>
      <w:suppressLineNumbers/>
    </w:pPr>
    <w:rPr>
      <w:rFonts w:cs="Lohit Hindi"/>
    </w:rPr>
  </w:style>
  <w:style w:type="paragraph" w:customStyle="1" w:styleId="ListParagraph1">
    <w:name w:val="List Paragraph1"/>
    <w:basedOn w:val="Normal"/>
    <w:rsid w:val="00DF0A62"/>
    <w:pPr>
      <w:ind w:left="720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DF0A62"/>
    <w:pPr>
      <w:suppressLineNumbers/>
      <w:tabs>
        <w:tab w:val="center" w:pos="4419"/>
        <w:tab w:val="right" w:pos="8838"/>
      </w:tabs>
    </w:pPr>
    <w:rPr>
      <w:lang w:val="x-none"/>
    </w:rPr>
  </w:style>
  <w:style w:type="paragraph" w:customStyle="1" w:styleId="Cuerpodeltexto0">
    <w:name w:val="Cuerpo del texto"/>
    <w:basedOn w:val="Normal"/>
    <w:rsid w:val="00DF0A62"/>
    <w:pPr>
      <w:shd w:val="clear" w:color="auto" w:fill="FFFFFF"/>
      <w:spacing w:after="180" w:line="24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paragraph" w:customStyle="1" w:styleId="Cuerpodeltexto100">
    <w:name w:val="Cuerpo del texto (10)"/>
    <w:basedOn w:val="Normal"/>
    <w:rsid w:val="00DF0A62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ormal1">
    <w:name w:val="Normal1"/>
    <w:rsid w:val="00DF0A62"/>
    <w:pPr>
      <w:suppressAutoHyphens/>
      <w:spacing w:line="100" w:lineRule="atLeast"/>
    </w:pPr>
    <w:rPr>
      <w:rFonts w:ascii="Arial" w:eastAsia="Calibri" w:hAnsi="Arial" w:cs="Arial"/>
      <w:color w:val="000000"/>
      <w:kern w:val="1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DF0A62"/>
    <w:pPr>
      <w:ind w:left="720"/>
    </w:pPr>
  </w:style>
  <w:style w:type="paragraph" w:styleId="Prrafodelista">
    <w:name w:val="List Paragraph"/>
    <w:aliases w:val="B)"/>
    <w:basedOn w:val="Normal"/>
    <w:link w:val="PrrafodelistaCar"/>
    <w:uiPriority w:val="34"/>
    <w:qFormat/>
    <w:rsid w:val="00630425"/>
    <w:pPr>
      <w:suppressAutoHyphens w:val="0"/>
      <w:ind w:left="720"/>
      <w:contextualSpacing/>
    </w:pPr>
    <w:rPr>
      <w:kern w:val="0"/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0DAF"/>
    <w:rPr>
      <w:rFonts w:ascii="Tahoma" w:eastAsia="Calibri" w:hAnsi="Tahoma" w:cs="Tahoma"/>
      <w:kern w:val="1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6B0D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0D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B0DAF"/>
    <w:rPr>
      <w:rFonts w:ascii="Calibri" w:eastAsia="Calibri" w:hAnsi="Calibri"/>
      <w:kern w:val="1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B0DAF"/>
    <w:rPr>
      <w:rFonts w:ascii="Calibri" w:eastAsia="Calibri" w:hAnsi="Calibri"/>
      <w:b/>
      <w:bCs/>
      <w:kern w:val="1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F2C58"/>
    <w:pPr>
      <w:tabs>
        <w:tab w:val="center" w:pos="4320"/>
        <w:tab w:val="right" w:pos="8640"/>
      </w:tabs>
      <w:suppressAutoHyphens w:val="0"/>
    </w:pPr>
    <w:rPr>
      <w:rFonts w:eastAsia="Times New Roman"/>
      <w:kern w:val="0"/>
      <w:lang w:val="x-none"/>
    </w:rPr>
  </w:style>
  <w:style w:type="character" w:customStyle="1" w:styleId="PiedepginaCar">
    <w:name w:val="Pie de página Car"/>
    <w:link w:val="Piedepgina"/>
    <w:uiPriority w:val="99"/>
    <w:rsid w:val="007F2C58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5A4E5E"/>
    <w:rPr>
      <w:rFonts w:ascii="Calibri" w:eastAsia="Calibri" w:hAnsi="Calibri"/>
      <w:kern w:val="1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0655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9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2889"/>
    <w:pPr>
      <w:suppressAutoHyphens/>
    </w:pPr>
    <w:rPr>
      <w:rFonts w:ascii="Calibri" w:eastAsia="Calibri" w:hAnsi="Calibri"/>
      <w:kern w:val="1"/>
      <w:sz w:val="22"/>
      <w:szCs w:val="22"/>
      <w:lang w:val="es-ES" w:eastAsia="en-US"/>
    </w:rPr>
  </w:style>
  <w:style w:type="paragraph" w:customStyle="1" w:styleId="Default">
    <w:name w:val="Default"/>
    <w:rsid w:val="00980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paragraph" w:styleId="NormalWeb">
    <w:name w:val="Normal (Web)"/>
    <w:basedOn w:val="Normal"/>
    <w:uiPriority w:val="99"/>
    <w:semiHidden/>
    <w:unhideWhenUsed/>
    <w:rsid w:val="00F237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6365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63654"/>
    <w:rPr>
      <w:rFonts w:ascii="Calibri" w:eastAsia="Calibri" w:hAnsi="Calibri"/>
      <w:kern w:val="1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semiHidden/>
    <w:rsid w:val="00363654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val="es-ES_tradnl"/>
    </w:rPr>
  </w:style>
  <w:style w:type="character" w:customStyle="1" w:styleId="TextonotapieCar">
    <w:name w:val="Texto nota pie Car"/>
    <w:link w:val="Textonotapie"/>
    <w:semiHidden/>
    <w:rsid w:val="00363654"/>
    <w:rPr>
      <w:lang w:val="es-ES_tradnl" w:eastAsia="en-US"/>
    </w:rPr>
  </w:style>
  <w:style w:type="character" w:styleId="Refdenotaalpie">
    <w:name w:val="footnote reference"/>
    <w:semiHidden/>
    <w:rsid w:val="00363654"/>
    <w:rPr>
      <w:vertAlign w:val="superscript"/>
    </w:rPr>
  </w:style>
  <w:style w:type="paragraph" w:customStyle="1" w:styleId="Cuerpo">
    <w:name w:val="Cuerpo"/>
    <w:rsid w:val="00B839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1"/>
      <w:sz w:val="22"/>
      <w:szCs w:val="22"/>
      <w:u w:color="000000"/>
      <w:bdr w:val="nil"/>
      <w:lang w:val="de-DE" w:eastAsia="es-PY"/>
    </w:rPr>
  </w:style>
  <w:style w:type="character" w:customStyle="1" w:styleId="PrrafodelistaCar">
    <w:name w:val="Párrafo de lista Car"/>
    <w:aliases w:val="B) Car"/>
    <w:link w:val="Prrafodelista"/>
    <w:uiPriority w:val="34"/>
    <w:locked/>
    <w:rsid w:val="00B8398C"/>
    <w:rPr>
      <w:rFonts w:ascii="Calibri" w:eastAsia="Calibri" w:hAnsi="Calibri"/>
      <w:sz w:val="22"/>
      <w:szCs w:val="22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A3EF-3503-4E93-86DB-F790906F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DGRRHH-DDesarrollo</cp:lastModifiedBy>
  <cp:revision>2</cp:revision>
  <cp:lastPrinted>2020-10-27T16:21:00Z</cp:lastPrinted>
  <dcterms:created xsi:type="dcterms:W3CDTF">2023-10-25T15:42:00Z</dcterms:created>
  <dcterms:modified xsi:type="dcterms:W3CDTF">2023-10-25T15:42:00Z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